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4394"/>
      </w:tblGrid>
      <w:tr w:rsidR="00752843" w:rsidTr="00D3624D">
        <w:trPr>
          <w:trHeight w:val="3533"/>
        </w:trPr>
        <w:tc>
          <w:tcPr>
            <w:tcW w:w="4219" w:type="dxa"/>
          </w:tcPr>
          <w:p w:rsidR="00752843" w:rsidRDefault="00951830" w:rsidP="00752843">
            <w:pPr>
              <w:ind w:right="-6"/>
              <w:rPr>
                <w:b/>
              </w:rPr>
            </w:pPr>
            <w:r>
              <w:rPr>
                <w:b/>
              </w:rPr>
              <w:t>От Р</w:t>
            </w:r>
            <w:r w:rsidR="00752843">
              <w:rPr>
                <w:b/>
              </w:rPr>
              <w:t>аботодателя</w:t>
            </w:r>
          </w:p>
          <w:p w:rsidR="00752843" w:rsidRDefault="00752843" w:rsidP="00752843">
            <w:pPr>
              <w:ind w:right="-6"/>
              <w:rPr>
                <w:b/>
              </w:rPr>
            </w:pPr>
          </w:p>
          <w:p w:rsidR="00752843" w:rsidRPr="00D3624D" w:rsidRDefault="002B45D7" w:rsidP="00D3624D">
            <w:pPr>
              <w:jc w:val="both"/>
            </w:pPr>
            <w:r>
              <w:t>Директор бюджетного учреждения</w:t>
            </w:r>
            <w:r w:rsidR="00752843" w:rsidRPr="00D3624D">
              <w:t xml:space="preserve"> Ханты-Мансийского автономного округа - Югры «Советский реабилитационный  центр</w:t>
            </w:r>
            <w:r w:rsidR="00752843" w:rsidRPr="00D3624D">
              <w:tab/>
              <w:t xml:space="preserve"> для детей и подростков с  ограниченными возможностями»</w:t>
            </w:r>
          </w:p>
          <w:p w:rsidR="00752843" w:rsidRDefault="00752843" w:rsidP="00752843"/>
          <w:p w:rsidR="00752843" w:rsidRDefault="00752843" w:rsidP="00752843">
            <w:r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52843" w:rsidRDefault="00752843" w:rsidP="00752843">
            <w:r>
              <w:t>________________ Л.А. Плотникова</w:t>
            </w:r>
          </w:p>
          <w:p w:rsidR="00752843" w:rsidRPr="00752843" w:rsidRDefault="00752843" w:rsidP="00752843">
            <w:r>
              <w:t>«____»______________2019 года</w:t>
            </w:r>
          </w:p>
        </w:tc>
        <w:tc>
          <w:tcPr>
            <w:tcW w:w="851" w:type="dxa"/>
          </w:tcPr>
          <w:p w:rsidR="00752843" w:rsidRDefault="00752843" w:rsidP="00752843">
            <w:pPr>
              <w:ind w:right="-6"/>
              <w:rPr>
                <w:b/>
              </w:rPr>
            </w:pPr>
          </w:p>
        </w:tc>
        <w:tc>
          <w:tcPr>
            <w:tcW w:w="4394" w:type="dxa"/>
          </w:tcPr>
          <w:p w:rsidR="00752843" w:rsidRDefault="00951830" w:rsidP="00752843">
            <w:pPr>
              <w:ind w:right="-6"/>
              <w:rPr>
                <w:b/>
              </w:rPr>
            </w:pPr>
            <w:r>
              <w:rPr>
                <w:b/>
              </w:rPr>
              <w:t>От Р</w:t>
            </w:r>
            <w:r w:rsidR="00752843">
              <w:rPr>
                <w:b/>
              </w:rPr>
              <w:t>аботников</w:t>
            </w:r>
          </w:p>
          <w:p w:rsidR="002B45D7" w:rsidRDefault="002B45D7" w:rsidP="00D3624D">
            <w:pPr>
              <w:shd w:val="clear" w:color="auto" w:fill="FFFFFF"/>
              <w:ind w:left="-108" w:right="-6" w:firstLine="108"/>
              <w:jc w:val="both"/>
            </w:pPr>
          </w:p>
          <w:p w:rsidR="00752843" w:rsidRDefault="00377628" w:rsidP="002B45D7">
            <w:pPr>
              <w:shd w:val="clear" w:color="auto" w:fill="FFFFFF"/>
              <w:ind w:left="-108" w:right="-6"/>
              <w:jc w:val="both"/>
            </w:pPr>
            <w:r>
              <w:t>Заместитель Председателя</w:t>
            </w:r>
            <w:r w:rsidR="002B45D7">
              <w:t xml:space="preserve"> Первичной профсоюзной организации</w:t>
            </w:r>
            <w:r w:rsidR="00752843">
              <w:t xml:space="preserve"> бюджетного учреждения Ханты-Мансийского автономного округа – Югры «Советский реабилитационный центр для детей и подростков с ограниченными возможностями»</w:t>
            </w:r>
          </w:p>
          <w:p w:rsidR="002B45D7" w:rsidRDefault="002B45D7" w:rsidP="00752843"/>
          <w:p w:rsidR="00752843" w:rsidRDefault="00377628" w:rsidP="00752843">
            <w:r>
              <w:t>_________________ О.Ю</w:t>
            </w:r>
            <w:r w:rsidR="00752843">
              <w:t xml:space="preserve">. </w:t>
            </w:r>
            <w:r>
              <w:t>Петренко</w:t>
            </w:r>
          </w:p>
          <w:p w:rsidR="00752843" w:rsidRDefault="00752843" w:rsidP="00752843">
            <w:r>
              <w:t xml:space="preserve">«____»______________2019 года </w:t>
            </w:r>
          </w:p>
          <w:p w:rsidR="00752843" w:rsidRPr="00752843" w:rsidRDefault="00752843" w:rsidP="00752843"/>
        </w:tc>
      </w:tr>
    </w:tbl>
    <w:p w:rsidR="00752843" w:rsidRDefault="00752843" w:rsidP="00752843">
      <w:pPr>
        <w:shd w:val="clear" w:color="auto" w:fill="FFFFFF"/>
        <w:ind w:right="-6"/>
        <w:rPr>
          <w:b/>
        </w:rPr>
      </w:pPr>
    </w:p>
    <w:p w:rsidR="00752843" w:rsidRDefault="00752843" w:rsidP="00752843">
      <w:pPr>
        <w:shd w:val="clear" w:color="auto" w:fill="FFFFFF"/>
        <w:ind w:right="-6"/>
        <w:rPr>
          <w:b/>
        </w:rPr>
      </w:pPr>
    </w:p>
    <w:p w:rsidR="00752843" w:rsidRDefault="00752843" w:rsidP="00752843">
      <w:pPr>
        <w:shd w:val="clear" w:color="auto" w:fill="FFFFFF"/>
        <w:ind w:right="-6"/>
        <w:rPr>
          <w:b/>
        </w:rPr>
      </w:pPr>
    </w:p>
    <w:p w:rsidR="00752843" w:rsidRDefault="00752843" w:rsidP="00752843">
      <w:pPr>
        <w:rPr>
          <w:b/>
        </w:rPr>
      </w:pPr>
    </w:p>
    <w:p w:rsidR="00752843" w:rsidRDefault="00752843" w:rsidP="00752843">
      <w:pPr>
        <w:jc w:val="center"/>
        <w:rPr>
          <w:b/>
        </w:rPr>
      </w:pPr>
    </w:p>
    <w:p w:rsidR="00752843" w:rsidRDefault="00752843" w:rsidP="00752843">
      <w:pPr>
        <w:jc w:val="center"/>
        <w:rPr>
          <w:b/>
        </w:rPr>
      </w:pPr>
    </w:p>
    <w:p w:rsidR="00752843" w:rsidRDefault="00752843" w:rsidP="00752843">
      <w:pPr>
        <w:jc w:val="center"/>
        <w:rPr>
          <w:b/>
        </w:rPr>
      </w:pPr>
    </w:p>
    <w:p w:rsidR="00752843" w:rsidRDefault="00371CD2" w:rsidP="00752843">
      <w:pPr>
        <w:jc w:val="center"/>
      </w:pPr>
      <w:r>
        <w:rPr>
          <w:b/>
          <w:sz w:val="40"/>
          <w:szCs w:val="40"/>
        </w:rPr>
        <w:t>ИЗМЕНЕНИЯ № 2</w:t>
      </w:r>
    </w:p>
    <w:p w:rsidR="00752843" w:rsidRDefault="00752843" w:rsidP="00752843">
      <w:pPr>
        <w:jc w:val="center"/>
      </w:pPr>
      <w:r>
        <w:rPr>
          <w:b/>
          <w:sz w:val="40"/>
          <w:szCs w:val="40"/>
        </w:rPr>
        <w:t xml:space="preserve">В КОЛЛЕКТИВНЫЙ ДОГОВОР </w:t>
      </w:r>
    </w:p>
    <w:p w:rsidR="00752843" w:rsidRDefault="00752843" w:rsidP="00752843">
      <w:pPr>
        <w:jc w:val="center"/>
        <w:rPr>
          <w:b/>
          <w:sz w:val="40"/>
          <w:szCs w:val="40"/>
        </w:rPr>
      </w:pPr>
    </w:p>
    <w:p w:rsidR="00752843" w:rsidRPr="00D274C1" w:rsidRDefault="00752843" w:rsidP="00752843">
      <w:pPr>
        <w:jc w:val="center"/>
      </w:pPr>
      <w:r>
        <w:rPr>
          <w:sz w:val="36"/>
          <w:szCs w:val="36"/>
        </w:rPr>
        <w:t xml:space="preserve">бюджетного учреждения Ханты-Мансийского автономного округа – Югры «Советский реабилитационный центр для детей и подростков с ограниченными возможностями» </w:t>
      </w:r>
    </w:p>
    <w:p w:rsidR="00752843" w:rsidRDefault="009B5967" w:rsidP="00752843">
      <w:pPr>
        <w:jc w:val="center"/>
      </w:pPr>
      <w:r>
        <w:rPr>
          <w:sz w:val="36"/>
          <w:szCs w:val="36"/>
        </w:rPr>
        <w:t>на 2019 – 2022</w:t>
      </w:r>
      <w:r w:rsidR="00752843">
        <w:rPr>
          <w:sz w:val="36"/>
          <w:szCs w:val="36"/>
        </w:rPr>
        <w:t xml:space="preserve"> годы</w:t>
      </w:r>
    </w:p>
    <w:p w:rsidR="00752843" w:rsidRDefault="00752843" w:rsidP="00752843">
      <w:pPr>
        <w:jc w:val="center"/>
        <w:rPr>
          <w:sz w:val="36"/>
          <w:szCs w:val="36"/>
        </w:rPr>
      </w:pPr>
    </w:p>
    <w:p w:rsidR="00752843" w:rsidRDefault="00752843" w:rsidP="00752843">
      <w:pPr>
        <w:rPr>
          <w:b/>
          <w:sz w:val="36"/>
          <w:szCs w:val="36"/>
        </w:rPr>
      </w:pPr>
    </w:p>
    <w:p w:rsidR="00752843" w:rsidRDefault="00752843" w:rsidP="00752843">
      <w:pPr>
        <w:jc w:val="center"/>
        <w:rPr>
          <w:b/>
          <w:sz w:val="36"/>
          <w:szCs w:val="36"/>
        </w:rPr>
      </w:pPr>
    </w:p>
    <w:p w:rsidR="00752843" w:rsidRDefault="00752843" w:rsidP="00752843">
      <w:pPr>
        <w:jc w:val="center"/>
        <w:rPr>
          <w:b/>
          <w:sz w:val="36"/>
          <w:szCs w:val="36"/>
        </w:rPr>
      </w:pPr>
    </w:p>
    <w:p w:rsidR="00752843" w:rsidRDefault="00752843" w:rsidP="00752843">
      <w:pPr>
        <w:rPr>
          <w:b/>
          <w:sz w:val="36"/>
          <w:szCs w:val="36"/>
        </w:rPr>
      </w:pPr>
    </w:p>
    <w:p w:rsidR="00752843" w:rsidRDefault="00752843" w:rsidP="00752843">
      <w:pPr>
        <w:rPr>
          <w:b/>
          <w:sz w:val="36"/>
          <w:szCs w:val="36"/>
        </w:rPr>
      </w:pPr>
    </w:p>
    <w:p w:rsidR="00752843" w:rsidRDefault="00752843" w:rsidP="00752843">
      <w:pPr>
        <w:rPr>
          <w:b/>
          <w:sz w:val="36"/>
          <w:szCs w:val="36"/>
        </w:rPr>
      </w:pPr>
    </w:p>
    <w:p w:rsidR="00752843" w:rsidRDefault="00752843" w:rsidP="00752843">
      <w:pPr>
        <w:rPr>
          <w:b/>
          <w:sz w:val="36"/>
          <w:szCs w:val="36"/>
        </w:rPr>
      </w:pPr>
    </w:p>
    <w:p w:rsidR="00752843" w:rsidRDefault="00752843" w:rsidP="00752843">
      <w:pPr>
        <w:rPr>
          <w:b/>
          <w:sz w:val="36"/>
          <w:szCs w:val="36"/>
        </w:rPr>
      </w:pPr>
    </w:p>
    <w:p w:rsidR="00D274C1" w:rsidRDefault="00D274C1" w:rsidP="00752843">
      <w:pPr>
        <w:rPr>
          <w:b/>
          <w:sz w:val="36"/>
          <w:szCs w:val="36"/>
        </w:rPr>
      </w:pPr>
    </w:p>
    <w:p w:rsidR="009B5967" w:rsidRDefault="009B5967" w:rsidP="00752843">
      <w:pPr>
        <w:rPr>
          <w:b/>
          <w:sz w:val="36"/>
          <w:szCs w:val="36"/>
        </w:rPr>
      </w:pPr>
    </w:p>
    <w:p w:rsidR="000E61D3" w:rsidRDefault="000E61D3" w:rsidP="00752843">
      <w:pPr>
        <w:rPr>
          <w:b/>
          <w:sz w:val="36"/>
          <w:szCs w:val="36"/>
        </w:rPr>
      </w:pPr>
    </w:p>
    <w:p w:rsidR="00752843" w:rsidRDefault="00752843" w:rsidP="00752843">
      <w:pPr>
        <w:jc w:val="center"/>
      </w:pPr>
      <w:r>
        <w:t>Советский</w:t>
      </w:r>
    </w:p>
    <w:p w:rsidR="008E6827" w:rsidRDefault="008E6827" w:rsidP="00752843">
      <w:pPr>
        <w:tabs>
          <w:tab w:val="left" w:pos="142"/>
          <w:tab w:val="left" w:pos="426"/>
        </w:tabs>
        <w:ind w:firstLine="567"/>
        <w:jc w:val="both"/>
        <w:sectPr w:rsidR="008E6827" w:rsidSect="00034A32">
          <w:headerReference w:type="default" r:id="rId9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</w:p>
    <w:p w:rsidR="00752843" w:rsidRDefault="00752843" w:rsidP="00330B31">
      <w:pPr>
        <w:tabs>
          <w:tab w:val="left" w:pos="142"/>
          <w:tab w:val="left" w:pos="426"/>
        </w:tabs>
        <w:spacing w:line="276" w:lineRule="auto"/>
        <w:ind w:firstLine="567"/>
        <w:jc w:val="both"/>
      </w:pPr>
      <w:proofErr w:type="gramStart"/>
      <w:r>
        <w:lastRenderedPageBreak/>
        <w:t>Бюджетное учреждение Ханты-Мансийского автономного округа - Югры «</w:t>
      </w:r>
      <w:r w:rsidR="00D3624D">
        <w:t>Советский р</w:t>
      </w:r>
      <w:r>
        <w:t>еабилитационный центр для детей и подростков с огран</w:t>
      </w:r>
      <w:r w:rsidR="00D3624D">
        <w:t>иченными возможностями</w:t>
      </w:r>
      <w:r>
        <w:t>» именуемое в дальнейшем «Работодатель», представленный в лице  директора Плотниковой Людмилы Анатольевны и Работники учреждения, представленные Первичной проф</w:t>
      </w:r>
      <w:r w:rsidR="006A4240">
        <w:t>союзной организацией, в лице</w:t>
      </w:r>
      <w:r>
        <w:t xml:space="preserve"> </w:t>
      </w:r>
      <w:r w:rsidR="00532B4C">
        <w:t xml:space="preserve">заместителя </w:t>
      </w:r>
      <w:r>
        <w:t xml:space="preserve">Председателя </w:t>
      </w:r>
      <w:r w:rsidR="00D31325">
        <w:t>Петренко Оксаны Юрьевны</w:t>
      </w:r>
      <w:r>
        <w:t xml:space="preserve"> </w:t>
      </w:r>
      <w:r>
        <w:rPr>
          <w:rStyle w:val="11"/>
          <w:rFonts w:eastAsia="Arial Unicode MS"/>
        </w:rPr>
        <w:t xml:space="preserve">пришли к соглашению внести в Коллективный договор </w:t>
      </w:r>
      <w:r>
        <w:t>бюджетного учреждения Ханты-Мансийск</w:t>
      </w:r>
      <w:r w:rsidR="00D3624D">
        <w:t>ого автономного округа - Югры «Советский р</w:t>
      </w:r>
      <w:r>
        <w:t>еабилитационный центр для детей и</w:t>
      </w:r>
      <w:proofErr w:type="gramEnd"/>
      <w:r>
        <w:t xml:space="preserve"> подростков с ограниченными воз</w:t>
      </w:r>
      <w:r w:rsidR="00D3624D">
        <w:t>можностями</w:t>
      </w:r>
      <w:r w:rsidR="00F04F8D">
        <w:t>» на 2019-2022</w:t>
      </w:r>
      <w:r>
        <w:t xml:space="preserve"> годы (далее - Коллективный договор) </w:t>
      </w:r>
      <w:r>
        <w:rPr>
          <w:rStyle w:val="11"/>
          <w:rFonts w:eastAsia="Arial Unicode MS"/>
        </w:rPr>
        <w:t>следующие изменения:</w:t>
      </w:r>
    </w:p>
    <w:p w:rsidR="008E6827" w:rsidRDefault="008E6827" w:rsidP="00330B31">
      <w:pPr>
        <w:spacing w:line="276" w:lineRule="auto"/>
        <w:jc w:val="both"/>
      </w:pPr>
    </w:p>
    <w:p w:rsidR="00F04F8D" w:rsidRDefault="00F04F8D" w:rsidP="00752843">
      <w:pPr>
        <w:jc w:val="both"/>
        <w:sectPr w:rsidR="00F04F8D" w:rsidSect="0086578B">
          <w:footnotePr>
            <w:pos w:val="beneathText"/>
          </w:footnotePr>
          <w:type w:val="continuous"/>
          <w:pgSz w:w="11906" w:h="16838"/>
          <w:pgMar w:top="1418" w:right="707" w:bottom="1134" w:left="1559" w:header="708" w:footer="708" w:gutter="0"/>
          <w:cols w:space="708"/>
          <w:titlePg/>
          <w:docGrid w:linePitch="360"/>
        </w:sectPr>
      </w:pPr>
    </w:p>
    <w:p w:rsidR="008123FB" w:rsidRDefault="008123FB" w:rsidP="00A75891">
      <w:pPr>
        <w:spacing w:line="276" w:lineRule="auto"/>
        <w:ind w:firstLine="1134"/>
        <w:jc w:val="both"/>
      </w:pPr>
      <w:r>
        <w:lastRenderedPageBreak/>
        <w:t>1</w:t>
      </w:r>
      <w:r w:rsidR="00187F6A">
        <w:t xml:space="preserve">. </w:t>
      </w:r>
      <w:r w:rsidR="00A75891">
        <w:t xml:space="preserve">Приложение </w:t>
      </w:r>
      <w:r w:rsidRPr="008123FB">
        <w:t xml:space="preserve">3 к Положению об установлении </w:t>
      </w:r>
      <w:proofErr w:type="gramStart"/>
      <w:r w:rsidRPr="008123FB">
        <w:t>системы оплаты труда работников бюджетного учреждения</w:t>
      </w:r>
      <w:proofErr w:type="gramEnd"/>
      <w:r w:rsidRPr="008123FB">
        <w:t xml:space="preserve"> Ханты-Мансийского автономного округа – Югры «Советский  реабилитационный центр для детей и подростков с ограниченными возможностями» (Приложение № 3 к Коллективному договору) изложит</w:t>
      </w:r>
      <w:r>
        <w:t>ь в новой редакции (Приложение 1</w:t>
      </w:r>
      <w:r w:rsidRPr="008123FB">
        <w:t xml:space="preserve"> к настоящим изменениям).</w:t>
      </w:r>
    </w:p>
    <w:p w:rsidR="009B5967" w:rsidRDefault="009B5967" w:rsidP="00A75891">
      <w:pPr>
        <w:spacing w:line="276" w:lineRule="auto"/>
        <w:ind w:firstLine="1134"/>
        <w:jc w:val="both"/>
      </w:pPr>
      <w:r w:rsidRPr="000614E3">
        <w:t xml:space="preserve"> </w:t>
      </w:r>
      <w:r w:rsidR="008123FB">
        <w:t>2</w:t>
      </w:r>
      <w:r w:rsidR="005840B2">
        <w:t xml:space="preserve">. </w:t>
      </w:r>
      <w:r w:rsidR="0060392B">
        <w:t xml:space="preserve"> </w:t>
      </w:r>
      <w:r w:rsidR="00EE688D">
        <w:t>Приложение 2</w:t>
      </w:r>
      <w:r w:rsidR="00960C49" w:rsidRPr="000614E3">
        <w:t xml:space="preserve"> к Правилам внутреннего трудового распорядка бюджетного учреждения Ханты-Мансийского автономного округа — Югры «Советский реабилитационный центр для детей и подростков с ограниченными возможностями» </w:t>
      </w:r>
      <w:r w:rsidR="0075722E" w:rsidRPr="000614E3">
        <w:t xml:space="preserve">(Приложение № 4 к Коллективному договору) </w:t>
      </w:r>
      <w:r w:rsidR="00960C49" w:rsidRPr="000614E3">
        <w:t xml:space="preserve">изложить в новой редакции (Приложение </w:t>
      </w:r>
      <w:r w:rsidR="008123FB">
        <w:t>2</w:t>
      </w:r>
      <w:r w:rsidR="00960C49" w:rsidRPr="000614E3">
        <w:t xml:space="preserve"> к настоящим изменениям).</w:t>
      </w:r>
    </w:p>
    <w:p w:rsidR="007065EA" w:rsidRDefault="008123FB" w:rsidP="00A75891">
      <w:pPr>
        <w:spacing w:line="276" w:lineRule="auto"/>
        <w:ind w:firstLine="1134"/>
        <w:jc w:val="both"/>
      </w:pPr>
      <w:r>
        <w:t>3.</w:t>
      </w:r>
      <w:r w:rsidR="00C34709">
        <w:t xml:space="preserve"> </w:t>
      </w:r>
      <w:r w:rsidR="00D856D1" w:rsidRPr="0058022E">
        <w:t>Остальные пункты Коллективного договора и приложения к нему, не затронутые настоящими изменениями, остаются неизменными, и стороны подтверждают по ним свои обязательства.</w:t>
      </w:r>
    </w:p>
    <w:p w:rsidR="00242738" w:rsidRDefault="008123FB" w:rsidP="00A75891">
      <w:pPr>
        <w:pStyle w:val="af4"/>
        <w:tabs>
          <w:tab w:val="left" w:pos="567"/>
          <w:tab w:val="left" w:pos="993"/>
        </w:tabs>
        <w:ind w:left="0" w:firstLine="705"/>
        <w:jc w:val="both"/>
      </w:pPr>
      <w:r>
        <w:tab/>
        <w:t xml:space="preserve">   4. </w:t>
      </w:r>
      <w:r w:rsidR="00D856D1" w:rsidRPr="0058022E">
        <w:t>Настоящие изменения</w:t>
      </w:r>
      <w:r w:rsidR="00664464" w:rsidRPr="00664464">
        <w:t xml:space="preserve"> </w:t>
      </w:r>
      <w:r w:rsidR="00664464">
        <w:t xml:space="preserve">вступают в силу </w:t>
      </w:r>
      <w:r w:rsidR="00664464" w:rsidRPr="00664464">
        <w:t>с момента подписания</w:t>
      </w:r>
      <w:r w:rsidR="00B12120">
        <w:t xml:space="preserve"> сторонами</w:t>
      </w:r>
      <w:r w:rsidR="00664464" w:rsidRPr="00664464">
        <w:t xml:space="preserve"> </w:t>
      </w:r>
      <w:r w:rsidR="00D856D1" w:rsidRPr="0058022E">
        <w:t>и действуют до окончания срока действи</w:t>
      </w:r>
      <w:r w:rsidR="00D856D1">
        <w:t>я Коллективного договора на 2019-2022</w:t>
      </w:r>
      <w:r w:rsidR="00D856D1" w:rsidRPr="0058022E">
        <w:t xml:space="preserve"> годы.</w:t>
      </w:r>
    </w:p>
    <w:p w:rsidR="00242738" w:rsidRDefault="00242738" w:rsidP="00D856D1">
      <w:pPr>
        <w:spacing w:line="276" w:lineRule="auto"/>
        <w:ind w:left="567"/>
        <w:jc w:val="both"/>
      </w:pPr>
    </w:p>
    <w:p w:rsidR="009B5967" w:rsidRDefault="009B5967" w:rsidP="00330B31">
      <w:pPr>
        <w:spacing w:line="276" w:lineRule="auto"/>
        <w:jc w:val="both"/>
      </w:pPr>
    </w:p>
    <w:p w:rsidR="009B5967" w:rsidRDefault="009B5967" w:rsidP="00752843">
      <w:pPr>
        <w:jc w:val="both"/>
      </w:pPr>
    </w:p>
    <w:p w:rsidR="007065EA" w:rsidRDefault="007065EA" w:rsidP="00EE688D">
      <w:pPr>
        <w:spacing w:line="276" w:lineRule="auto"/>
        <w:ind w:left="12744"/>
        <w:jc w:val="center"/>
      </w:pPr>
    </w:p>
    <w:p w:rsidR="007065EA" w:rsidRDefault="007065EA" w:rsidP="00EE688D">
      <w:pPr>
        <w:spacing w:line="276" w:lineRule="auto"/>
        <w:ind w:left="12744"/>
        <w:jc w:val="center"/>
      </w:pPr>
    </w:p>
    <w:p w:rsidR="007065EA" w:rsidRDefault="007065EA" w:rsidP="00EE688D">
      <w:pPr>
        <w:spacing w:line="276" w:lineRule="auto"/>
        <w:ind w:left="12744"/>
        <w:jc w:val="center"/>
      </w:pPr>
    </w:p>
    <w:p w:rsidR="007065EA" w:rsidRDefault="007065EA" w:rsidP="00EE688D">
      <w:pPr>
        <w:spacing w:line="276" w:lineRule="auto"/>
        <w:ind w:left="12744"/>
        <w:jc w:val="center"/>
      </w:pPr>
    </w:p>
    <w:p w:rsidR="007065EA" w:rsidRDefault="007065EA" w:rsidP="00EE688D">
      <w:pPr>
        <w:spacing w:line="276" w:lineRule="auto"/>
        <w:ind w:left="12744"/>
        <w:jc w:val="center"/>
      </w:pPr>
    </w:p>
    <w:p w:rsidR="007065EA" w:rsidRDefault="007065EA" w:rsidP="00EE688D">
      <w:pPr>
        <w:spacing w:line="276" w:lineRule="auto"/>
        <w:ind w:left="12744"/>
        <w:jc w:val="center"/>
      </w:pPr>
    </w:p>
    <w:p w:rsidR="007065EA" w:rsidRDefault="007065EA" w:rsidP="00EE688D">
      <w:pPr>
        <w:spacing w:line="276" w:lineRule="auto"/>
        <w:ind w:left="12744"/>
        <w:jc w:val="center"/>
      </w:pPr>
    </w:p>
    <w:p w:rsidR="007065EA" w:rsidRDefault="007065EA" w:rsidP="00EE688D">
      <w:pPr>
        <w:spacing w:line="276" w:lineRule="auto"/>
        <w:ind w:left="12744"/>
        <w:jc w:val="center"/>
      </w:pPr>
    </w:p>
    <w:p w:rsidR="007065EA" w:rsidRDefault="007065EA" w:rsidP="00EE688D">
      <w:pPr>
        <w:spacing w:line="276" w:lineRule="auto"/>
        <w:ind w:left="12744"/>
        <w:jc w:val="center"/>
      </w:pPr>
    </w:p>
    <w:p w:rsidR="007065EA" w:rsidRDefault="007065EA" w:rsidP="00EE688D">
      <w:pPr>
        <w:spacing w:line="276" w:lineRule="auto"/>
        <w:ind w:left="12744"/>
        <w:jc w:val="center"/>
      </w:pPr>
    </w:p>
    <w:p w:rsidR="007065EA" w:rsidRDefault="007065EA" w:rsidP="00EE688D">
      <w:pPr>
        <w:spacing w:line="276" w:lineRule="auto"/>
        <w:ind w:left="12744"/>
        <w:jc w:val="center"/>
      </w:pPr>
    </w:p>
    <w:p w:rsidR="008123FB" w:rsidRDefault="008123FB" w:rsidP="00EE688D">
      <w:pPr>
        <w:spacing w:line="276" w:lineRule="auto"/>
        <w:ind w:left="12744"/>
        <w:jc w:val="center"/>
      </w:pPr>
    </w:p>
    <w:p w:rsidR="008123FB" w:rsidRDefault="008123FB" w:rsidP="00EE688D">
      <w:pPr>
        <w:spacing w:line="276" w:lineRule="auto"/>
        <w:ind w:left="12744"/>
        <w:jc w:val="center"/>
      </w:pPr>
    </w:p>
    <w:p w:rsidR="008123FB" w:rsidRDefault="008123FB" w:rsidP="00EE688D">
      <w:pPr>
        <w:spacing w:line="276" w:lineRule="auto"/>
        <w:ind w:left="12744"/>
        <w:jc w:val="center"/>
      </w:pPr>
    </w:p>
    <w:p w:rsidR="00EE688D" w:rsidRDefault="00E41882" w:rsidP="00EE688D">
      <w:pPr>
        <w:spacing w:line="276" w:lineRule="auto"/>
        <w:ind w:left="12744"/>
        <w:jc w:val="center"/>
      </w:pPr>
      <w:r>
        <w:t xml:space="preserve">     </w:t>
      </w:r>
    </w:p>
    <w:p w:rsidR="007065EA" w:rsidRDefault="007065EA" w:rsidP="00EE688D">
      <w:pPr>
        <w:suppressAutoHyphens w:val="0"/>
        <w:spacing w:line="276" w:lineRule="auto"/>
        <w:jc w:val="right"/>
        <w:rPr>
          <w:bCs/>
        </w:rPr>
      </w:pPr>
    </w:p>
    <w:p w:rsidR="008123FB" w:rsidRDefault="008123FB" w:rsidP="00EE688D">
      <w:pPr>
        <w:suppressAutoHyphens w:val="0"/>
        <w:spacing w:line="276" w:lineRule="auto"/>
        <w:jc w:val="right"/>
        <w:rPr>
          <w:bCs/>
        </w:rPr>
      </w:pPr>
    </w:p>
    <w:p w:rsidR="008123FB" w:rsidRPr="005245AA" w:rsidRDefault="008123FB" w:rsidP="008123FB">
      <w:pPr>
        <w:suppressAutoHyphens w:val="0"/>
        <w:spacing w:line="276" w:lineRule="auto"/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8123FB" w:rsidRPr="005245AA" w:rsidRDefault="008123FB" w:rsidP="008123FB">
      <w:pPr>
        <w:suppressAutoHyphens w:val="0"/>
        <w:spacing w:line="276" w:lineRule="auto"/>
        <w:jc w:val="right"/>
        <w:rPr>
          <w:bCs/>
        </w:rPr>
      </w:pPr>
      <w:r>
        <w:rPr>
          <w:bCs/>
        </w:rPr>
        <w:t>к изменениям № 2</w:t>
      </w:r>
      <w:r w:rsidRPr="005245AA">
        <w:rPr>
          <w:bCs/>
        </w:rPr>
        <w:t xml:space="preserve"> к Коллективному договору </w:t>
      </w:r>
    </w:p>
    <w:p w:rsidR="008123FB" w:rsidRPr="005245AA" w:rsidRDefault="008123FB" w:rsidP="008123FB">
      <w:pPr>
        <w:suppressAutoHyphens w:val="0"/>
        <w:spacing w:line="276" w:lineRule="auto"/>
        <w:jc w:val="right"/>
        <w:rPr>
          <w:bCs/>
        </w:rPr>
      </w:pPr>
      <w:r>
        <w:rPr>
          <w:bCs/>
        </w:rPr>
        <w:t>на 2019-2022</w:t>
      </w:r>
      <w:r w:rsidRPr="005245AA">
        <w:rPr>
          <w:bCs/>
        </w:rPr>
        <w:t xml:space="preserve"> годы</w:t>
      </w:r>
    </w:p>
    <w:p w:rsidR="008123FB" w:rsidRPr="006972BC" w:rsidRDefault="008123FB" w:rsidP="008123FB">
      <w:pPr>
        <w:suppressAutoHyphens w:val="0"/>
        <w:spacing w:line="276" w:lineRule="auto"/>
        <w:ind w:right="80" w:firstLine="567"/>
        <w:jc w:val="right"/>
        <w:rPr>
          <w:sz w:val="25"/>
          <w:szCs w:val="25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4501"/>
      </w:tblGrid>
      <w:tr w:rsidR="008123FB" w:rsidRPr="00452B40" w:rsidTr="006A4240">
        <w:trPr>
          <w:trHeight w:val="4100"/>
        </w:trPr>
        <w:tc>
          <w:tcPr>
            <w:tcW w:w="4361" w:type="dxa"/>
            <w:shd w:val="clear" w:color="auto" w:fill="auto"/>
          </w:tcPr>
          <w:p w:rsidR="008123FB" w:rsidRPr="00452B40" w:rsidRDefault="008123FB" w:rsidP="006A4240">
            <w:pPr>
              <w:spacing w:line="276" w:lineRule="auto"/>
              <w:rPr>
                <w:rFonts w:eastAsia="Calibri"/>
              </w:rPr>
            </w:pPr>
            <w:r w:rsidRPr="00452B40">
              <w:rPr>
                <w:rFonts w:eastAsia="Calibri"/>
              </w:rPr>
              <w:t>СОГЛАСОВАНО</w:t>
            </w:r>
          </w:p>
          <w:p w:rsidR="008123FB" w:rsidRDefault="0060392B" w:rsidP="006A4240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Заместитель Председателя</w:t>
            </w:r>
            <w:r w:rsidR="008123FB" w:rsidRPr="00452B40">
              <w:rPr>
                <w:rFonts w:eastAsia="Calibri"/>
              </w:rPr>
              <w:t xml:space="preserve"> Первичной профсоюзной организации бюджетного учреждения Ханты-Мансийского автономного округа – Югры «Советский реабилитационный центр для детей и подростков</w:t>
            </w:r>
            <w:r w:rsidR="008123FB">
              <w:rPr>
                <w:rFonts w:eastAsia="Calibri"/>
              </w:rPr>
              <w:t xml:space="preserve"> с ограниченными возможностями»</w:t>
            </w:r>
          </w:p>
          <w:p w:rsidR="008123FB" w:rsidRPr="00452B40" w:rsidRDefault="008123FB" w:rsidP="006A4240">
            <w:pPr>
              <w:spacing w:line="276" w:lineRule="auto"/>
              <w:jc w:val="both"/>
              <w:rPr>
                <w:rFonts w:eastAsia="Calibri"/>
              </w:rPr>
            </w:pPr>
          </w:p>
          <w:p w:rsidR="008123FB" w:rsidRPr="00452B40" w:rsidRDefault="008123FB" w:rsidP="006A4240">
            <w:pPr>
              <w:spacing w:line="276" w:lineRule="auto"/>
              <w:rPr>
                <w:rFonts w:eastAsia="Calibri"/>
              </w:rPr>
            </w:pPr>
            <w:r w:rsidRPr="00452B40">
              <w:rPr>
                <w:rFonts w:eastAsia="Calibri"/>
              </w:rPr>
              <w:t>_______________ О.</w:t>
            </w:r>
            <w:r>
              <w:rPr>
                <w:rFonts w:eastAsia="Calibri"/>
              </w:rPr>
              <w:t>Ю</w:t>
            </w:r>
            <w:r w:rsidRPr="00452B40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Петренко</w:t>
            </w:r>
          </w:p>
          <w:p w:rsidR="008123FB" w:rsidRPr="00452B40" w:rsidRDefault="008123FB" w:rsidP="006A4240">
            <w:pPr>
              <w:spacing w:line="276" w:lineRule="auto"/>
              <w:rPr>
                <w:rFonts w:eastAsia="Calibri"/>
              </w:rPr>
            </w:pPr>
            <w:r w:rsidRPr="00452B40">
              <w:rPr>
                <w:rFonts w:eastAsia="Calibri"/>
              </w:rPr>
              <w:t>«___» ________________ 2019 года</w:t>
            </w:r>
          </w:p>
        </w:tc>
        <w:tc>
          <w:tcPr>
            <w:tcW w:w="709" w:type="dxa"/>
            <w:shd w:val="clear" w:color="auto" w:fill="auto"/>
          </w:tcPr>
          <w:p w:rsidR="008123FB" w:rsidRPr="00452B40" w:rsidRDefault="008123FB" w:rsidP="006A4240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501" w:type="dxa"/>
            <w:shd w:val="clear" w:color="auto" w:fill="auto"/>
          </w:tcPr>
          <w:p w:rsidR="008123FB" w:rsidRPr="0031025F" w:rsidRDefault="008123FB" w:rsidP="006A4240">
            <w:pPr>
              <w:spacing w:line="276" w:lineRule="auto"/>
              <w:rPr>
                <w:rFonts w:eastAsia="Calibri"/>
              </w:rPr>
            </w:pPr>
            <w:r w:rsidRPr="00452B40">
              <w:rPr>
                <w:rFonts w:eastAsia="Calibri"/>
              </w:rPr>
              <w:t>УТВЕР</w:t>
            </w:r>
            <w:r>
              <w:rPr>
                <w:rFonts w:eastAsia="Calibri"/>
              </w:rPr>
              <w:t>ЖДАЮ</w:t>
            </w:r>
          </w:p>
          <w:p w:rsidR="008123FB" w:rsidRPr="00452B40" w:rsidRDefault="008123FB" w:rsidP="006A4240">
            <w:pPr>
              <w:spacing w:line="276" w:lineRule="auto"/>
              <w:jc w:val="both"/>
              <w:rPr>
                <w:rFonts w:eastAsia="Calibri"/>
              </w:rPr>
            </w:pPr>
            <w:r w:rsidRPr="00452B40">
              <w:rPr>
                <w:rFonts w:eastAsia="Calibri"/>
              </w:rPr>
              <w:t>Директор бюджетного учреждения Ханты-Мансийского автономного округа – Югры «Советский реабилитационный центр для детей и подростков с ограниченными возможностями»</w:t>
            </w:r>
          </w:p>
          <w:p w:rsidR="008123FB" w:rsidRDefault="008123FB" w:rsidP="006A4240">
            <w:pPr>
              <w:spacing w:line="276" w:lineRule="auto"/>
              <w:rPr>
                <w:rFonts w:eastAsia="Calibri"/>
              </w:rPr>
            </w:pPr>
          </w:p>
          <w:p w:rsidR="008123FB" w:rsidRDefault="008123FB" w:rsidP="006A4240">
            <w:pPr>
              <w:spacing w:line="276" w:lineRule="auto"/>
              <w:rPr>
                <w:rFonts w:eastAsia="Calibri"/>
              </w:rPr>
            </w:pPr>
          </w:p>
          <w:p w:rsidR="008123FB" w:rsidRPr="00452B40" w:rsidRDefault="008123FB" w:rsidP="006A4240">
            <w:pPr>
              <w:spacing w:line="276" w:lineRule="auto"/>
              <w:rPr>
                <w:rFonts w:eastAsia="Calibri"/>
              </w:rPr>
            </w:pPr>
          </w:p>
          <w:p w:rsidR="008123FB" w:rsidRPr="00452B40" w:rsidRDefault="008123FB" w:rsidP="006A4240">
            <w:pPr>
              <w:spacing w:line="276" w:lineRule="auto"/>
              <w:rPr>
                <w:rFonts w:eastAsia="Calibri"/>
              </w:rPr>
            </w:pPr>
            <w:r w:rsidRPr="00452B40">
              <w:rPr>
                <w:rFonts w:eastAsia="Calibri"/>
              </w:rPr>
              <w:t>_______________ Л.А. Плотникова</w:t>
            </w:r>
          </w:p>
          <w:p w:rsidR="008123FB" w:rsidRPr="00452B40" w:rsidRDefault="008123FB" w:rsidP="006A4240">
            <w:pPr>
              <w:suppressAutoHyphens w:val="0"/>
              <w:spacing w:line="276" w:lineRule="auto"/>
              <w:rPr>
                <w:rFonts w:eastAsia="Arial Narrow"/>
                <w:lang w:eastAsia="x-none"/>
              </w:rPr>
            </w:pPr>
            <w:r w:rsidRPr="00452B40">
              <w:rPr>
                <w:rFonts w:eastAsia="Calibri"/>
              </w:rPr>
              <w:t>«___» ______________ 2019 года</w:t>
            </w:r>
          </w:p>
          <w:p w:rsidR="008123FB" w:rsidRPr="00452B40" w:rsidRDefault="008123FB" w:rsidP="006A4240">
            <w:pPr>
              <w:spacing w:line="276" w:lineRule="auto"/>
              <w:rPr>
                <w:rFonts w:eastAsia="Calibri"/>
              </w:rPr>
            </w:pPr>
          </w:p>
        </w:tc>
      </w:tr>
    </w:tbl>
    <w:p w:rsidR="008123FB" w:rsidRPr="009F1D75" w:rsidRDefault="008123FB" w:rsidP="008123FB">
      <w:pPr>
        <w:suppressAutoHyphens w:val="0"/>
        <w:spacing w:line="276" w:lineRule="auto"/>
        <w:jc w:val="right"/>
        <w:rPr>
          <w:rFonts w:eastAsia="Arial Narrow"/>
          <w:lang w:val="x-none" w:eastAsia="x-none"/>
        </w:rPr>
      </w:pPr>
    </w:p>
    <w:p w:rsidR="008123FB" w:rsidRDefault="008123FB" w:rsidP="008123FB">
      <w:pPr>
        <w:suppressAutoHyphens w:val="0"/>
        <w:spacing w:line="276" w:lineRule="auto"/>
        <w:jc w:val="center"/>
        <w:rPr>
          <w:rFonts w:eastAsia="Arial Narrow"/>
          <w:lang w:eastAsia="x-none"/>
        </w:rPr>
      </w:pPr>
    </w:p>
    <w:p w:rsidR="008123FB" w:rsidRPr="009F1D75" w:rsidRDefault="008123FB" w:rsidP="008123FB">
      <w:pPr>
        <w:suppressAutoHyphens w:val="0"/>
        <w:spacing w:line="276" w:lineRule="auto"/>
        <w:jc w:val="center"/>
        <w:rPr>
          <w:rFonts w:eastAsia="Arial Narrow"/>
          <w:lang w:val="x-none" w:eastAsia="x-none"/>
        </w:rPr>
      </w:pPr>
    </w:p>
    <w:p w:rsidR="008123FB" w:rsidRPr="009F1D75" w:rsidRDefault="008123FB" w:rsidP="008123FB">
      <w:pPr>
        <w:suppressAutoHyphens w:val="0"/>
        <w:spacing w:line="276" w:lineRule="auto"/>
        <w:jc w:val="center"/>
        <w:rPr>
          <w:rFonts w:eastAsia="Arial Narrow"/>
          <w:caps/>
          <w:sz w:val="32"/>
          <w:szCs w:val="32"/>
          <w:lang w:val="x-none" w:eastAsia="x-none"/>
        </w:rPr>
      </w:pPr>
      <w:r w:rsidRPr="009F1D75">
        <w:rPr>
          <w:rFonts w:eastAsia="Arial Narrow"/>
          <w:caps/>
          <w:sz w:val="32"/>
          <w:szCs w:val="32"/>
          <w:lang w:val="x-none" w:eastAsia="x-none"/>
        </w:rPr>
        <w:t xml:space="preserve">Положение </w:t>
      </w:r>
    </w:p>
    <w:p w:rsidR="008123FB" w:rsidRDefault="008123FB" w:rsidP="008123FB">
      <w:pPr>
        <w:suppressAutoHyphens w:val="0"/>
        <w:spacing w:line="276" w:lineRule="auto"/>
        <w:jc w:val="center"/>
        <w:rPr>
          <w:rFonts w:eastAsia="Arial Narrow"/>
          <w:caps/>
          <w:sz w:val="32"/>
          <w:szCs w:val="32"/>
          <w:lang w:eastAsia="x-none"/>
        </w:rPr>
      </w:pPr>
      <w:r w:rsidRPr="009F1D75">
        <w:rPr>
          <w:rFonts w:eastAsia="Arial Narrow"/>
          <w:caps/>
          <w:sz w:val="32"/>
          <w:szCs w:val="32"/>
          <w:lang w:val="x-none" w:eastAsia="x-none"/>
        </w:rPr>
        <w:t xml:space="preserve">о порядке применения коэффициента </w:t>
      </w:r>
    </w:p>
    <w:p w:rsidR="008123FB" w:rsidRDefault="008123FB" w:rsidP="008123FB">
      <w:pPr>
        <w:suppressAutoHyphens w:val="0"/>
        <w:spacing w:line="276" w:lineRule="auto"/>
        <w:jc w:val="center"/>
        <w:rPr>
          <w:rFonts w:eastAsia="Arial Narrow"/>
          <w:caps/>
          <w:sz w:val="32"/>
          <w:szCs w:val="32"/>
          <w:lang w:eastAsia="x-none"/>
        </w:rPr>
      </w:pPr>
      <w:r w:rsidRPr="009F1D75">
        <w:rPr>
          <w:rFonts w:eastAsia="Arial Narrow"/>
          <w:caps/>
          <w:sz w:val="32"/>
          <w:szCs w:val="32"/>
          <w:lang w:val="x-none" w:eastAsia="x-none"/>
        </w:rPr>
        <w:t xml:space="preserve">эффективности деятельности </w:t>
      </w:r>
    </w:p>
    <w:p w:rsidR="008123FB" w:rsidRPr="009F1D75" w:rsidRDefault="008123FB" w:rsidP="008123FB">
      <w:pPr>
        <w:suppressAutoHyphens w:val="0"/>
        <w:spacing w:line="276" w:lineRule="auto"/>
        <w:jc w:val="center"/>
        <w:rPr>
          <w:rFonts w:eastAsia="Arial Narrow"/>
          <w:caps/>
          <w:sz w:val="32"/>
          <w:szCs w:val="32"/>
          <w:lang w:val="x-none" w:eastAsia="x-none"/>
        </w:rPr>
      </w:pPr>
      <w:r w:rsidRPr="009F1D75">
        <w:rPr>
          <w:rFonts w:eastAsia="Arial Narrow"/>
          <w:caps/>
          <w:sz w:val="32"/>
          <w:szCs w:val="32"/>
          <w:lang w:val="x-none" w:eastAsia="x-none"/>
        </w:rPr>
        <w:t xml:space="preserve">работникам </w:t>
      </w:r>
    </w:p>
    <w:p w:rsidR="008123FB" w:rsidRPr="00735FD0" w:rsidRDefault="008123FB" w:rsidP="008123FB">
      <w:pPr>
        <w:suppressAutoHyphens w:val="0"/>
        <w:spacing w:line="276" w:lineRule="auto"/>
        <w:jc w:val="center"/>
        <w:rPr>
          <w:rFonts w:eastAsia="Arial Narrow"/>
          <w:sz w:val="28"/>
          <w:szCs w:val="28"/>
          <w:lang w:val="x-none" w:eastAsia="x-none"/>
        </w:rPr>
      </w:pPr>
      <w:r w:rsidRPr="00735FD0">
        <w:rPr>
          <w:rFonts w:eastAsia="Arial Narrow"/>
          <w:sz w:val="28"/>
          <w:szCs w:val="28"/>
          <w:lang w:val="x-none" w:eastAsia="x-none"/>
        </w:rPr>
        <w:t>бюджетного учреждения</w:t>
      </w:r>
    </w:p>
    <w:p w:rsidR="008123FB" w:rsidRPr="00735FD0" w:rsidRDefault="008123FB" w:rsidP="008123FB">
      <w:pPr>
        <w:suppressAutoHyphens w:val="0"/>
        <w:spacing w:line="276" w:lineRule="auto"/>
        <w:jc w:val="center"/>
        <w:rPr>
          <w:rFonts w:eastAsia="Arial Narrow"/>
          <w:sz w:val="28"/>
          <w:szCs w:val="28"/>
          <w:lang w:val="x-none" w:eastAsia="x-none"/>
        </w:rPr>
      </w:pPr>
      <w:r w:rsidRPr="00735FD0">
        <w:rPr>
          <w:rFonts w:eastAsia="Arial Narrow"/>
          <w:sz w:val="28"/>
          <w:szCs w:val="28"/>
          <w:lang w:val="x-none" w:eastAsia="x-none"/>
        </w:rPr>
        <w:t xml:space="preserve">Ханты-Мансийского автономного округа – Югры </w:t>
      </w:r>
    </w:p>
    <w:p w:rsidR="008123FB" w:rsidRPr="00735FD0" w:rsidRDefault="008123FB" w:rsidP="008123FB">
      <w:pPr>
        <w:suppressAutoHyphens w:val="0"/>
        <w:spacing w:line="276" w:lineRule="auto"/>
        <w:jc w:val="center"/>
        <w:rPr>
          <w:rFonts w:eastAsia="Arial Narrow"/>
          <w:sz w:val="28"/>
          <w:szCs w:val="28"/>
          <w:lang w:val="x-none" w:eastAsia="x-none"/>
        </w:rPr>
      </w:pPr>
      <w:r w:rsidRPr="00735FD0">
        <w:rPr>
          <w:rFonts w:eastAsia="Arial Narrow"/>
          <w:sz w:val="28"/>
          <w:szCs w:val="28"/>
          <w:lang w:val="x-none" w:eastAsia="x-none"/>
        </w:rPr>
        <w:t>«</w:t>
      </w:r>
      <w:r w:rsidRPr="00735FD0">
        <w:rPr>
          <w:rFonts w:eastAsia="Arial Narrow"/>
          <w:sz w:val="28"/>
          <w:szCs w:val="28"/>
          <w:lang w:eastAsia="x-none"/>
        </w:rPr>
        <w:t xml:space="preserve">Советский </w:t>
      </w:r>
      <w:r w:rsidRPr="00735FD0">
        <w:rPr>
          <w:rFonts w:eastAsia="Arial Narrow"/>
          <w:sz w:val="28"/>
          <w:szCs w:val="28"/>
          <w:lang w:val="x-none" w:eastAsia="x-none"/>
        </w:rPr>
        <w:t>реабилитационный центр для детей и подростков с ограниченными возможностями»</w:t>
      </w:r>
    </w:p>
    <w:p w:rsidR="008123FB" w:rsidRPr="009F1D75" w:rsidRDefault="008123FB" w:rsidP="008123FB">
      <w:pPr>
        <w:suppressAutoHyphens w:val="0"/>
        <w:spacing w:line="276" w:lineRule="auto"/>
        <w:jc w:val="center"/>
        <w:rPr>
          <w:rFonts w:eastAsia="Arial Narrow"/>
          <w:b/>
          <w:lang w:val="x-none" w:eastAsia="x-none"/>
        </w:rPr>
      </w:pPr>
    </w:p>
    <w:p w:rsidR="008123FB" w:rsidRPr="009F1D75" w:rsidRDefault="008123FB" w:rsidP="008123FB">
      <w:pPr>
        <w:suppressAutoHyphens w:val="0"/>
        <w:spacing w:line="276" w:lineRule="auto"/>
        <w:jc w:val="center"/>
        <w:rPr>
          <w:rFonts w:eastAsia="Arial Narrow"/>
          <w:lang w:val="x-none" w:eastAsia="x-none"/>
        </w:rPr>
      </w:pPr>
    </w:p>
    <w:p w:rsidR="008123FB" w:rsidRPr="00BF5B65" w:rsidRDefault="008123FB" w:rsidP="008123FB">
      <w:pPr>
        <w:suppressAutoHyphens w:val="0"/>
        <w:spacing w:line="276" w:lineRule="auto"/>
        <w:rPr>
          <w:rFonts w:eastAsia="Arial Narrow"/>
          <w:lang w:eastAsia="x-none"/>
        </w:rPr>
      </w:pPr>
    </w:p>
    <w:p w:rsidR="008123FB" w:rsidRPr="00103245" w:rsidRDefault="008123FB" w:rsidP="008123FB">
      <w:pPr>
        <w:suppressAutoHyphens w:val="0"/>
        <w:spacing w:line="276" w:lineRule="auto"/>
        <w:rPr>
          <w:rFonts w:eastAsia="Arial Narrow"/>
          <w:lang w:eastAsia="x-none"/>
        </w:rPr>
      </w:pPr>
    </w:p>
    <w:p w:rsidR="008123FB" w:rsidRPr="009F1D75" w:rsidRDefault="008123FB" w:rsidP="008123FB">
      <w:pPr>
        <w:suppressAutoHyphens w:val="0"/>
        <w:spacing w:line="276" w:lineRule="auto"/>
        <w:rPr>
          <w:rFonts w:eastAsia="Arial Narrow"/>
          <w:lang w:eastAsia="x-none"/>
        </w:rPr>
      </w:pPr>
    </w:p>
    <w:p w:rsidR="008123FB" w:rsidRDefault="008123FB" w:rsidP="008123FB">
      <w:pPr>
        <w:suppressAutoHyphens w:val="0"/>
        <w:spacing w:line="276" w:lineRule="auto"/>
        <w:jc w:val="center"/>
        <w:rPr>
          <w:rFonts w:eastAsia="Calibri"/>
          <w:sz w:val="25"/>
          <w:szCs w:val="25"/>
          <w:lang w:eastAsia="en-US"/>
        </w:rPr>
      </w:pPr>
    </w:p>
    <w:p w:rsidR="008123FB" w:rsidRDefault="008123FB" w:rsidP="008123FB">
      <w:pPr>
        <w:suppressAutoHyphens w:val="0"/>
        <w:spacing w:line="276" w:lineRule="auto"/>
        <w:jc w:val="center"/>
        <w:rPr>
          <w:rFonts w:eastAsia="Calibri"/>
          <w:sz w:val="25"/>
          <w:szCs w:val="25"/>
          <w:lang w:eastAsia="en-US"/>
        </w:rPr>
      </w:pPr>
    </w:p>
    <w:p w:rsidR="008123FB" w:rsidRDefault="008123FB" w:rsidP="008123FB">
      <w:pPr>
        <w:suppressAutoHyphens w:val="0"/>
        <w:spacing w:line="276" w:lineRule="auto"/>
        <w:jc w:val="center"/>
        <w:rPr>
          <w:rFonts w:eastAsia="Calibri"/>
          <w:sz w:val="25"/>
          <w:szCs w:val="25"/>
          <w:lang w:eastAsia="en-US"/>
        </w:rPr>
      </w:pPr>
    </w:p>
    <w:p w:rsidR="008123FB" w:rsidRDefault="008123FB" w:rsidP="008123FB">
      <w:pPr>
        <w:suppressAutoHyphens w:val="0"/>
        <w:spacing w:line="276" w:lineRule="auto"/>
        <w:jc w:val="center"/>
        <w:rPr>
          <w:rFonts w:eastAsia="Calibri"/>
          <w:sz w:val="25"/>
          <w:szCs w:val="25"/>
          <w:lang w:eastAsia="en-US"/>
        </w:rPr>
      </w:pPr>
    </w:p>
    <w:p w:rsidR="008123FB" w:rsidRDefault="008123FB" w:rsidP="008123FB">
      <w:pPr>
        <w:suppressAutoHyphens w:val="0"/>
        <w:spacing w:line="276" w:lineRule="auto"/>
        <w:jc w:val="center"/>
        <w:rPr>
          <w:rFonts w:eastAsia="Calibri"/>
          <w:sz w:val="25"/>
          <w:szCs w:val="25"/>
          <w:lang w:eastAsia="en-US"/>
        </w:rPr>
      </w:pPr>
    </w:p>
    <w:p w:rsidR="008123FB" w:rsidRDefault="008123FB" w:rsidP="008123FB">
      <w:pPr>
        <w:suppressAutoHyphens w:val="0"/>
        <w:spacing w:line="276" w:lineRule="auto"/>
        <w:jc w:val="center"/>
        <w:rPr>
          <w:rFonts w:eastAsia="Calibri"/>
          <w:sz w:val="25"/>
          <w:szCs w:val="25"/>
          <w:lang w:eastAsia="en-US"/>
        </w:rPr>
      </w:pPr>
    </w:p>
    <w:p w:rsidR="008123FB" w:rsidRDefault="008123FB" w:rsidP="008123FB">
      <w:pPr>
        <w:suppressAutoHyphens w:val="0"/>
        <w:spacing w:line="276" w:lineRule="auto"/>
        <w:jc w:val="center"/>
        <w:rPr>
          <w:rFonts w:eastAsia="Calibri"/>
          <w:sz w:val="25"/>
          <w:szCs w:val="25"/>
          <w:lang w:eastAsia="en-US"/>
        </w:rPr>
      </w:pPr>
    </w:p>
    <w:p w:rsidR="008123FB" w:rsidRDefault="008123FB" w:rsidP="008123FB">
      <w:pPr>
        <w:suppressAutoHyphens w:val="0"/>
        <w:spacing w:line="276" w:lineRule="auto"/>
        <w:jc w:val="center"/>
        <w:rPr>
          <w:rFonts w:eastAsia="Calibri"/>
          <w:sz w:val="25"/>
          <w:szCs w:val="25"/>
          <w:lang w:eastAsia="en-US"/>
        </w:rPr>
      </w:pPr>
    </w:p>
    <w:p w:rsidR="008123FB" w:rsidRDefault="008123FB" w:rsidP="008123FB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p w:rsidR="008123FB" w:rsidRPr="0006439B" w:rsidRDefault="008123FB" w:rsidP="008123FB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p w:rsidR="008123FB" w:rsidRPr="0006439B" w:rsidRDefault="008123FB" w:rsidP="008123FB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 w:rsidRPr="0006439B">
        <w:rPr>
          <w:rFonts w:eastAsia="Calibri"/>
          <w:lang w:eastAsia="en-US"/>
        </w:rPr>
        <w:lastRenderedPageBreak/>
        <w:t>Советский</w:t>
      </w:r>
    </w:p>
    <w:p w:rsidR="008123FB" w:rsidRPr="008123FB" w:rsidRDefault="008123FB" w:rsidP="008123FB">
      <w:pPr>
        <w:numPr>
          <w:ilvl w:val="1"/>
          <w:numId w:val="6"/>
        </w:numPr>
        <w:spacing w:line="276" w:lineRule="auto"/>
        <w:jc w:val="center"/>
        <w:rPr>
          <w:rFonts w:eastAsia="Arial Narrow"/>
          <w:b/>
        </w:rPr>
      </w:pPr>
      <w:r w:rsidRPr="008123FB">
        <w:rPr>
          <w:rFonts w:eastAsia="Arial Narrow"/>
          <w:b/>
        </w:rPr>
        <w:t>Общие положения</w:t>
      </w:r>
    </w:p>
    <w:p w:rsidR="008123FB" w:rsidRPr="008123FB" w:rsidRDefault="008123FB" w:rsidP="008123FB">
      <w:pPr>
        <w:spacing w:line="276" w:lineRule="auto"/>
        <w:jc w:val="both"/>
        <w:rPr>
          <w:rFonts w:eastAsia="Arial Narrow"/>
        </w:rPr>
      </w:pPr>
      <w:r w:rsidRPr="008123FB">
        <w:rPr>
          <w:rFonts w:eastAsia="Arial Narrow"/>
        </w:rPr>
        <w:t xml:space="preserve">1.1.  </w:t>
      </w:r>
      <w:proofErr w:type="gramStart"/>
      <w:r w:rsidRPr="008123FB">
        <w:rPr>
          <w:rFonts w:eastAsia="Arial Narrow"/>
        </w:rPr>
        <w:t>Положение о порядке применения коэффициента эффективности деятельности (далее - КЭД) работникам бюджетного учреждения Ханты-Мансийского автономного округа – Югры «Советский реабилитационный центр для детей и подростков с ограниченными возможностями», занимающих должности, в отношении которых реализуются мероприятия по поддержанию достигнутого уровня соотношения заработной платы к среднемесячному доходу от трудовой деятельности по Ханты-Мансийскому автономному округу - Югре (далее - Положение) разработано в целях реализации Указа Президента Российской</w:t>
      </w:r>
      <w:proofErr w:type="gramEnd"/>
      <w:r w:rsidRPr="008123FB">
        <w:rPr>
          <w:rFonts w:eastAsia="Arial Narrow"/>
        </w:rPr>
        <w:t xml:space="preserve"> Федерации от 07.05.2012 № 597 «О мероприятиях по реализации государственной социальной политики».</w:t>
      </w:r>
    </w:p>
    <w:p w:rsidR="008123FB" w:rsidRPr="008123FB" w:rsidRDefault="008123FB" w:rsidP="008123FB">
      <w:pPr>
        <w:spacing w:line="276" w:lineRule="auto"/>
        <w:jc w:val="both"/>
        <w:rPr>
          <w:rFonts w:eastAsia="Arial Narrow"/>
        </w:rPr>
      </w:pPr>
    </w:p>
    <w:p w:rsidR="008123FB" w:rsidRPr="008123FB" w:rsidRDefault="008123FB" w:rsidP="008123FB">
      <w:pPr>
        <w:spacing w:line="276" w:lineRule="auto"/>
        <w:jc w:val="center"/>
        <w:rPr>
          <w:rFonts w:eastAsia="Arial Narrow"/>
        </w:rPr>
      </w:pPr>
      <w:bookmarkStart w:id="0" w:name="bookmark0"/>
      <w:r w:rsidRPr="008123FB">
        <w:rPr>
          <w:rFonts w:eastAsia="Arial Narrow"/>
          <w:b/>
        </w:rPr>
        <w:t>2. Порядок применения (установления) КЭД</w:t>
      </w:r>
      <w:bookmarkEnd w:id="0"/>
    </w:p>
    <w:p w:rsidR="008123FB" w:rsidRPr="008123FB" w:rsidRDefault="008123FB" w:rsidP="008123FB">
      <w:pPr>
        <w:pStyle w:val="aff6"/>
        <w:spacing w:line="276" w:lineRule="auto"/>
        <w:jc w:val="both"/>
        <w:rPr>
          <w:rFonts w:eastAsia="Arial Narrow"/>
        </w:rPr>
      </w:pPr>
      <w:r w:rsidRPr="008123FB">
        <w:rPr>
          <w:rFonts w:eastAsia="Arial Narrow"/>
        </w:rPr>
        <w:t>2.1.</w:t>
      </w:r>
      <w:r w:rsidRPr="008123FB">
        <w:rPr>
          <w:rFonts w:eastAsia="Arial Narrow"/>
        </w:rPr>
        <w:tab/>
        <w:t xml:space="preserve"> </w:t>
      </w:r>
      <w:proofErr w:type="gramStart"/>
      <w:r w:rsidRPr="008123FB">
        <w:rPr>
          <w:rFonts w:eastAsia="Arial Narrow"/>
        </w:rPr>
        <w:t>КЭД устанавливается отдельным категориям работников, бюджетных и автономных учреждений Ханты-Мансийского автономного округа - Югры, подведомственных Депсоцразвития Югры, занимающих должности, в отношении которых реализуются мероприятия по поддержанию достигнутого уровня соотношения заработной платы к среднемесячному доходу от трудовой деятельности по Ханты-Мансийскому автономному округу - Югре (далее - отдельные категории работников) с целью повышения оплаты труда, а также достижения конкретных показателей качества и количества оказываемых услуг</w:t>
      </w:r>
      <w:proofErr w:type="gramEnd"/>
      <w:r w:rsidRPr="008123FB">
        <w:rPr>
          <w:rFonts w:eastAsia="Arial Narrow"/>
        </w:rPr>
        <w:t>, эффективности и качества исполняемых служебных обязанностей.</w:t>
      </w:r>
    </w:p>
    <w:p w:rsidR="008123FB" w:rsidRPr="008123FB" w:rsidRDefault="0060392B" w:rsidP="008123FB">
      <w:pPr>
        <w:pStyle w:val="aff6"/>
        <w:spacing w:line="276" w:lineRule="auto"/>
        <w:jc w:val="both"/>
        <w:rPr>
          <w:rFonts w:eastAsia="Arial Narrow"/>
        </w:rPr>
      </w:pPr>
      <w:r>
        <w:rPr>
          <w:rFonts w:eastAsia="Arial Narrow"/>
        </w:rPr>
        <w:t xml:space="preserve">2.2.  </w:t>
      </w:r>
      <w:r w:rsidR="008123FB" w:rsidRPr="008123FB">
        <w:rPr>
          <w:rFonts w:eastAsia="Arial Narrow"/>
        </w:rPr>
        <w:t>Предельный размер КЭД для отдельных категорий работников рассчитывается отделом бюджетного планирования и экономики государственных учреждений Управления экономики и развития отрасли Депсоцразвития Югры и утверждается приказом Депсоцразвития Югры.</w:t>
      </w:r>
    </w:p>
    <w:p w:rsidR="008123FB" w:rsidRPr="008123FB" w:rsidRDefault="008123FB" w:rsidP="0060392B">
      <w:pPr>
        <w:pStyle w:val="aff6"/>
        <w:tabs>
          <w:tab w:val="left" w:pos="709"/>
        </w:tabs>
        <w:spacing w:line="276" w:lineRule="auto"/>
        <w:jc w:val="both"/>
        <w:rPr>
          <w:rFonts w:eastAsia="Arial Narrow"/>
        </w:rPr>
      </w:pPr>
      <w:r w:rsidRPr="008123FB">
        <w:rPr>
          <w:rFonts w:eastAsia="Arial Narrow"/>
        </w:rPr>
        <w:t>2.3</w:t>
      </w:r>
      <w:r w:rsidR="0060392B">
        <w:rPr>
          <w:rFonts w:eastAsia="Arial Narrow"/>
        </w:rPr>
        <w:t>.   </w:t>
      </w:r>
      <w:r w:rsidRPr="008123FB">
        <w:rPr>
          <w:rFonts w:eastAsia="Arial Narrow"/>
        </w:rPr>
        <w:t>Ежемесячно, до 30 числа текущего месяца, на основании представленных предложений непосредственного руководителя (руководителя структурного подразделения) директор учреждения принимает решение об установлении размера и выплате работнику КЭД.</w:t>
      </w:r>
    </w:p>
    <w:p w:rsidR="008123FB" w:rsidRPr="008123FB" w:rsidRDefault="0060392B" w:rsidP="008123FB">
      <w:pPr>
        <w:pStyle w:val="aff6"/>
        <w:spacing w:line="276" w:lineRule="auto"/>
        <w:jc w:val="both"/>
        <w:rPr>
          <w:rFonts w:eastAsia="Arial Narrow"/>
          <w:lang w:eastAsia="x-none"/>
        </w:rPr>
      </w:pPr>
      <w:r>
        <w:rPr>
          <w:rFonts w:eastAsia="Arial Narrow"/>
          <w:lang w:eastAsia="x-none"/>
        </w:rPr>
        <w:t>2.4.</w:t>
      </w:r>
      <w:r w:rsidR="008123FB" w:rsidRPr="008123FB">
        <w:rPr>
          <w:rFonts w:eastAsia="Arial Narrow"/>
          <w:lang w:eastAsia="x-none"/>
        </w:rPr>
        <w:t xml:space="preserve"> Размер КЭД устанавливается директором учреждения индивидуально по каждому работнику согласно критериям оценки (приложение). Критерии оценки для установления размера КЭД отдельным категориям работников не применяются при установлении стимулирующих выплат.</w:t>
      </w:r>
    </w:p>
    <w:p w:rsidR="008123FB" w:rsidRPr="008123FB" w:rsidRDefault="0060392B" w:rsidP="008123FB">
      <w:pPr>
        <w:pStyle w:val="aff6"/>
        <w:spacing w:line="276" w:lineRule="auto"/>
        <w:jc w:val="both"/>
        <w:rPr>
          <w:rFonts w:eastAsia="Arial Narrow"/>
          <w:lang w:eastAsia="x-none"/>
        </w:rPr>
      </w:pPr>
      <w:r>
        <w:rPr>
          <w:rFonts w:eastAsia="Arial Narrow"/>
          <w:lang w:eastAsia="x-none"/>
        </w:rPr>
        <w:t xml:space="preserve">2.5.  </w:t>
      </w:r>
      <w:r w:rsidR="008123FB" w:rsidRPr="008123FB">
        <w:rPr>
          <w:rFonts w:eastAsia="Arial Narrow"/>
          <w:lang w:eastAsia="x-none"/>
        </w:rPr>
        <w:t>Окончательный размер КЭД определяется путем суммирования абсолютных размеров критериев по каждому работнику.</w:t>
      </w:r>
    </w:p>
    <w:p w:rsidR="008123FB" w:rsidRPr="008123FB" w:rsidRDefault="0060392B" w:rsidP="008123FB">
      <w:pPr>
        <w:pStyle w:val="aff6"/>
        <w:spacing w:line="276" w:lineRule="auto"/>
        <w:jc w:val="both"/>
        <w:rPr>
          <w:rFonts w:eastAsia="Arial Narrow"/>
          <w:lang w:eastAsia="x-none"/>
        </w:rPr>
      </w:pPr>
      <w:r>
        <w:rPr>
          <w:rFonts w:eastAsia="Arial Narrow"/>
          <w:lang w:eastAsia="x-none"/>
        </w:rPr>
        <w:t xml:space="preserve">2.6. </w:t>
      </w:r>
      <w:r w:rsidR="008123FB" w:rsidRPr="008123FB">
        <w:rPr>
          <w:rFonts w:eastAsia="Arial Narrow"/>
          <w:lang w:eastAsia="x-none"/>
        </w:rPr>
        <w:t xml:space="preserve"> Установленный размер КЭД, подлежащий выплате, оформляется приказом директора учреждения.</w:t>
      </w:r>
    </w:p>
    <w:p w:rsidR="008123FB" w:rsidRPr="008123FB" w:rsidRDefault="0060392B" w:rsidP="008123FB">
      <w:pPr>
        <w:pStyle w:val="aff6"/>
        <w:spacing w:line="276" w:lineRule="auto"/>
        <w:jc w:val="both"/>
        <w:rPr>
          <w:rFonts w:eastAsia="Arial Narrow"/>
          <w:lang w:eastAsia="x-none"/>
        </w:rPr>
      </w:pPr>
      <w:r>
        <w:rPr>
          <w:rFonts w:eastAsia="Arial Narrow"/>
          <w:lang w:eastAsia="x-none"/>
        </w:rPr>
        <w:t xml:space="preserve">2.7.  </w:t>
      </w:r>
      <w:r w:rsidR="008123FB" w:rsidRPr="008123FB">
        <w:rPr>
          <w:rFonts w:eastAsia="Arial Narrow"/>
          <w:lang w:eastAsia="x-none"/>
        </w:rPr>
        <w:t>КЭД не учитывается для начисления других выплат, надбавок, доплат, кроме районного коэффициента и процентной надбавки за работу в районах Крайнего Севера и приравненных к ним местностях.</w:t>
      </w:r>
    </w:p>
    <w:p w:rsidR="008123FB" w:rsidRPr="008123FB" w:rsidRDefault="0060392B" w:rsidP="008123FB">
      <w:pPr>
        <w:pStyle w:val="aff6"/>
        <w:spacing w:line="276" w:lineRule="auto"/>
        <w:jc w:val="both"/>
        <w:rPr>
          <w:rFonts w:eastAsia="Arial Narrow"/>
          <w:lang w:eastAsia="x-none"/>
        </w:rPr>
      </w:pPr>
      <w:r>
        <w:rPr>
          <w:rFonts w:eastAsia="Arial Narrow"/>
          <w:lang w:eastAsia="x-none"/>
        </w:rPr>
        <w:t xml:space="preserve">2.8. </w:t>
      </w:r>
      <w:r w:rsidR="008123FB" w:rsidRPr="008123FB">
        <w:rPr>
          <w:rFonts w:eastAsia="Arial Narrow"/>
          <w:lang w:eastAsia="x-none"/>
        </w:rPr>
        <w:t>Выплата КЭД осуществляется отдельным категориям работников, осуществляющих трудовую деятельность в бюджетных и автономных учреждениях Ханты-Мансийского автономного округа - Югры, подведомственных Депсоцразвития Югры, по основному месту работы.</w:t>
      </w:r>
    </w:p>
    <w:p w:rsidR="008123FB" w:rsidRPr="008123FB" w:rsidRDefault="0060392B" w:rsidP="008123FB">
      <w:pPr>
        <w:pStyle w:val="aff6"/>
        <w:spacing w:line="276" w:lineRule="auto"/>
        <w:jc w:val="both"/>
        <w:rPr>
          <w:rFonts w:eastAsia="Arial Narrow"/>
          <w:lang w:eastAsia="x-none"/>
        </w:rPr>
      </w:pPr>
      <w:r>
        <w:rPr>
          <w:rFonts w:eastAsia="Arial Narrow"/>
          <w:lang w:eastAsia="x-none"/>
        </w:rPr>
        <w:t xml:space="preserve">2.9.  </w:t>
      </w:r>
      <w:r w:rsidR="008123FB" w:rsidRPr="008123FB">
        <w:rPr>
          <w:rFonts w:eastAsia="Arial Narrow"/>
          <w:lang w:eastAsia="x-none"/>
        </w:rPr>
        <w:t>КЭД учитывается при определении средней заработной платы отдельным категориям работников при заполнении форм федерального статистического наблюдения ЗП-</w:t>
      </w:r>
      <w:proofErr w:type="spellStart"/>
      <w:r w:rsidR="008123FB" w:rsidRPr="008123FB">
        <w:rPr>
          <w:rFonts w:eastAsia="Arial Narrow"/>
          <w:lang w:eastAsia="x-none"/>
        </w:rPr>
        <w:t>соц</w:t>
      </w:r>
      <w:proofErr w:type="spellEnd"/>
      <w:r w:rsidR="008123FB" w:rsidRPr="008123FB">
        <w:rPr>
          <w:rFonts w:eastAsia="Arial Narrow"/>
          <w:lang w:eastAsia="x-none"/>
        </w:rPr>
        <w:t xml:space="preserve"> </w:t>
      </w:r>
      <w:r w:rsidR="008123FB" w:rsidRPr="008123FB">
        <w:rPr>
          <w:rFonts w:eastAsia="Arial Narrow"/>
          <w:lang w:eastAsia="x-none"/>
        </w:rPr>
        <w:lastRenderedPageBreak/>
        <w:t>«Сведения о численности и оплате труда работников сферы социального обслуживания по категориям персонала».</w:t>
      </w:r>
    </w:p>
    <w:p w:rsidR="008123FB" w:rsidRPr="008123FB" w:rsidRDefault="0060392B" w:rsidP="008123FB">
      <w:pPr>
        <w:pStyle w:val="aff6"/>
        <w:spacing w:line="276" w:lineRule="auto"/>
        <w:jc w:val="both"/>
        <w:rPr>
          <w:rFonts w:eastAsia="Arial Narrow"/>
          <w:lang w:eastAsia="x-none"/>
        </w:rPr>
      </w:pPr>
      <w:r>
        <w:rPr>
          <w:rFonts w:eastAsia="Arial Narrow"/>
          <w:lang w:eastAsia="x-none"/>
        </w:rPr>
        <w:t>2.10.</w:t>
      </w:r>
      <w:r w:rsidR="008123FB" w:rsidRPr="008123FB">
        <w:rPr>
          <w:rFonts w:eastAsia="Arial Narrow"/>
          <w:lang w:eastAsia="x-none"/>
        </w:rPr>
        <w:t xml:space="preserve"> </w:t>
      </w:r>
      <w:proofErr w:type="gramStart"/>
      <w:r w:rsidR="008123FB" w:rsidRPr="008123FB">
        <w:rPr>
          <w:rFonts w:eastAsia="Arial Narrow"/>
          <w:lang w:eastAsia="x-none"/>
        </w:rPr>
        <w:t>Показатель средней заработной платы отдельных категорий работников по итогам организуемого статистического наблюдения исчисляется в отношении работников списочного состава по основной работе делением фонда начисленной заработной платы работников списочного состава (без фонда заработной платы внешних совместителей и фонда заработной платы по договорам гражданско-правового характера с лицами, не являющимися работниками учреждений) на среднесписочную численность работников (без внешних совместителей и работающих по договорам</w:t>
      </w:r>
      <w:proofErr w:type="gramEnd"/>
      <w:r w:rsidR="008123FB" w:rsidRPr="008123FB">
        <w:rPr>
          <w:rFonts w:eastAsia="Arial Narrow"/>
          <w:lang w:eastAsia="x-none"/>
        </w:rPr>
        <w:t xml:space="preserve"> </w:t>
      </w:r>
      <w:proofErr w:type="gramStart"/>
      <w:r w:rsidR="008123FB" w:rsidRPr="008123FB">
        <w:rPr>
          <w:rFonts w:eastAsia="Arial Narrow"/>
          <w:lang w:eastAsia="x-none"/>
        </w:rPr>
        <w:t>гражданско-правового характера) и на количество месяцев в периоде.</w:t>
      </w:r>
      <w:proofErr w:type="gramEnd"/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60392B" w:rsidP="008123FB">
      <w:pPr>
        <w:suppressAutoHyphens w:val="0"/>
        <w:spacing w:line="276" w:lineRule="auto"/>
        <w:jc w:val="right"/>
        <w:rPr>
          <w:bCs/>
        </w:rPr>
      </w:pPr>
    </w:p>
    <w:p w:rsidR="0060392B" w:rsidRDefault="008123FB" w:rsidP="008123FB">
      <w:pPr>
        <w:suppressAutoHyphens w:val="0"/>
        <w:spacing w:line="276" w:lineRule="auto"/>
        <w:jc w:val="right"/>
        <w:rPr>
          <w:bCs/>
        </w:rPr>
      </w:pPr>
      <w:r>
        <w:rPr>
          <w:bCs/>
        </w:rPr>
        <w:t>Приложение</w:t>
      </w:r>
    </w:p>
    <w:p w:rsidR="0060392B" w:rsidRPr="0060392B" w:rsidRDefault="008123FB" w:rsidP="008123FB">
      <w:pPr>
        <w:suppressAutoHyphens w:val="0"/>
        <w:spacing w:line="276" w:lineRule="auto"/>
        <w:jc w:val="right"/>
        <w:rPr>
          <w:bCs/>
        </w:rPr>
      </w:pPr>
      <w:r>
        <w:rPr>
          <w:bCs/>
        </w:rPr>
        <w:t xml:space="preserve"> к </w:t>
      </w:r>
      <w:r>
        <w:rPr>
          <w:rFonts w:eastAsia="Arial Narrow"/>
        </w:rPr>
        <w:t>Положению</w:t>
      </w:r>
      <w:r w:rsidRPr="008123FB">
        <w:rPr>
          <w:rFonts w:eastAsia="Arial Narrow"/>
        </w:rPr>
        <w:t xml:space="preserve"> о порядке применения</w:t>
      </w:r>
      <w:r w:rsidR="0060392B">
        <w:rPr>
          <w:bCs/>
        </w:rPr>
        <w:t xml:space="preserve"> </w:t>
      </w:r>
      <w:r w:rsidR="0060392B">
        <w:rPr>
          <w:rFonts w:eastAsia="Arial Narrow"/>
        </w:rPr>
        <w:t>КЭД</w:t>
      </w:r>
      <w:r w:rsidR="0060392B" w:rsidRPr="0060392B">
        <w:rPr>
          <w:rFonts w:eastAsia="Arial Narrow"/>
        </w:rPr>
        <w:t xml:space="preserve"> </w:t>
      </w:r>
    </w:p>
    <w:p w:rsidR="0060392B" w:rsidRDefault="0060392B" w:rsidP="008123FB">
      <w:pPr>
        <w:suppressAutoHyphens w:val="0"/>
        <w:spacing w:line="276" w:lineRule="auto"/>
        <w:jc w:val="right"/>
        <w:rPr>
          <w:rFonts w:eastAsia="Arial Narrow"/>
        </w:rPr>
      </w:pPr>
      <w:r w:rsidRPr="008123FB">
        <w:rPr>
          <w:rFonts w:eastAsia="Arial Narrow"/>
        </w:rPr>
        <w:t xml:space="preserve">работникам бюджетного учреждения </w:t>
      </w:r>
    </w:p>
    <w:p w:rsidR="0060392B" w:rsidRDefault="0060392B" w:rsidP="008123FB">
      <w:pPr>
        <w:suppressAutoHyphens w:val="0"/>
        <w:spacing w:line="276" w:lineRule="auto"/>
        <w:jc w:val="right"/>
        <w:rPr>
          <w:rFonts w:eastAsia="Arial Narrow"/>
        </w:rPr>
      </w:pPr>
      <w:r w:rsidRPr="008123FB">
        <w:rPr>
          <w:rFonts w:eastAsia="Arial Narrow"/>
        </w:rPr>
        <w:t>Ханты-Мансийского автономного округа – Югры</w:t>
      </w:r>
    </w:p>
    <w:p w:rsidR="0060392B" w:rsidRDefault="0060392B" w:rsidP="008123FB">
      <w:pPr>
        <w:suppressAutoHyphens w:val="0"/>
        <w:spacing w:line="276" w:lineRule="auto"/>
        <w:jc w:val="right"/>
        <w:rPr>
          <w:rFonts w:eastAsia="Arial Narrow"/>
        </w:rPr>
      </w:pPr>
      <w:r w:rsidRPr="008123FB">
        <w:rPr>
          <w:rFonts w:eastAsia="Arial Narrow"/>
        </w:rPr>
        <w:t xml:space="preserve"> «Советский реабилитационный центр</w:t>
      </w:r>
    </w:p>
    <w:p w:rsidR="0060392B" w:rsidRDefault="0060392B" w:rsidP="008123FB">
      <w:pPr>
        <w:suppressAutoHyphens w:val="0"/>
        <w:spacing w:line="276" w:lineRule="auto"/>
        <w:jc w:val="right"/>
        <w:rPr>
          <w:rFonts w:eastAsia="Arial Narrow"/>
        </w:rPr>
      </w:pPr>
      <w:r w:rsidRPr="008123FB">
        <w:rPr>
          <w:rFonts w:eastAsia="Arial Narrow"/>
        </w:rPr>
        <w:t xml:space="preserve"> для детей и подростков с </w:t>
      </w:r>
      <w:proofErr w:type="gramStart"/>
      <w:r w:rsidRPr="008123FB">
        <w:rPr>
          <w:rFonts w:eastAsia="Arial Narrow"/>
        </w:rPr>
        <w:t>ограниченными</w:t>
      </w:r>
      <w:proofErr w:type="gramEnd"/>
    </w:p>
    <w:p w:rsidR="008123FB" w:rsidRDefault="0060392B" w:rsidP="008123FB">
      <w:pPr>
        <w:suppressAutoHyphens w:val="0"/>
        <w:spacing w:line="276" w:lineRule="auto"/>
        <w:jc w:val="right"/>
        <w:rPr>
          <w:rFonts w:eastAsia="Arial Narrow"/>
        </w:rPr>
      </w:pPr>
      <w:r w:rsidRPr="008123FB">
        <w:rPr>
          <w:rFonts w:eastAsia="Arial Narrow"/>
        </w:rPr>
        <w:t xml:space="preserve"> возможностями»</w:t>
      </w:r>
      <w:r>
        <w:rPr>
          <w:rFonts w:eastAsia="Arial Narrow"/>
        </w:rPr>
        <w:t xml:space="preserve"> </w:t>
      </w:r>
    </w:p>
    <w:p w:rsidR="008123FB" w:rsidRPr="005245AA" w:rsidRDefault="008123FB" w:rsidP="008123FB">
      <w:pPr>
        <w:suppressAutoHyphens w:val="0"/>
        <w:spacing w:line="276" w:lineRule="auto"/>
        <w:jc w:val="right"/>
        <w:rPr>
          <w:bCs/>
        </w:rPr>
      </w:pPr>
      <w:r w:rsidRPr="005245AA">
        <w:rPr>
          <w:bCs/>
        </w:rPr>
        <w:t xml:space="preserve"> </w:t>
      </w:r>
    </w:p>
    <w:p w:rsidR="008123FB" w:rsidRPr="00084F83" w:rsidRDefault="008123FB" w:rsidP="008123FB">
      <w:pPr>
        <w:spacing w:line="276" w:lineRule="auto"/>
        <w:jc w:val="right"/>
        <w:rPr>
          <w:rFonts w:eastAsia="Arial Narrow"/>
          <w:b/>
          <w:bCs/>
          <w:sz w:val="25"/>
          <w:szCs w:val="25"/>
          <w:lang w:eastAsia="x-none"/>
        </w:rPr>
      </w:pPr>
    </w:p>
    <w:p w:rsidR="008123FB" w:rsidRDefault="008123FB" w:rsidP="008123FB">
      <w:pPr>
        <w:spacing w:line="276" w:lineRule="auto"/>
        <w:jc w:val="center"/>
        <w:rPr>
          <w:rFonts w:eastAsia="Arial Narrow"/>
          <w:b/>
          <w:bCs/>
          <w:sz w:val="25"/>
          <w:szCs w:val="25"/>
          <w:lang w:eastAsia="x-none"/>
        </w:rPr>
      </w:pPr>
    </w:p>
    <w:p w:rsidR="008123FB" w:rsidRDefault="008123FB" w:rsidP="008123FB">
      <w:pPr>
        <w:spacing w:line="276" w:lineRule="auto"/>
        <w:jc w:val="center"/>
        <w:rPr>
          <w:rFonts w:eastAsia="Arial Narrow"/>
          <w:b/>
          <w:bCs/>
          <w:sz w:val="25"/>
          <w:szCs w:val="25"/>
          <w:lang w:eastAsia="x-none"/>
        </w:rPr>
      </w:pPr>
    </w:p>
    <w:p w:rsidR="008123FB" w:rsidRPr="00517DBE" w:rsidRDefault="008123FB" w:rsidP="008123FB">
      <w:pPr>
        <w:spacing w:line="276" w:lineRule="auto"/>
        <w:jc w:val="center"/>
        <w:rPr>
          <w:rFonts w:eastAsia="Arial Narrow"/>
          <w:b/>
          <w:bCs/>
          <w:sz w:val="25"/>
          <w:szCs w:val="25"/>
          <w:lang w:eastAsia="x-none"/>
        </w:rPr>
      </w:pPr>
      <w:r w:rsidRPr="00517DBE">
        <w:rPr>
          <w:rFonts w:eastAsia="Arial Narrow"/>
          <w:b/>
          <w:bCs/>
          <w:sz w:val="25"/>
          <w:szCs w:val="25"/>
          <w:lang w:eastAsia="x-none"/>
        </w:rPr>
        <w:t>Критерии оценки для установления размера КЭД</w:t>
      </w:r>
    </w:p>
    <w:p w:rsidR="008123FB" w:rsidRPr="00084F83" w:rsidRDefault="008123FB" w:rsidP="008123FB">
      <w:pPr>
        <w:spacing w:line="276" w:lineRule="auto"/>
        <w:jc w:val="right"/>
        <w:rPr>
          <w:rFonts w:eastAsia="Arial Narrow"/>
          <w:b/>
          <w:bCs/>
          <w:sz w:val="25"/>
          <w:szCs w:val="25"/>
          <w:lang w:eastAsia="x-none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5103"/>
        <w:gridCol w:w="2126"/>
      </w:tblGrid>
      <w:tr w:rsidR="008123FB" w:rsidRPr="00084F83" w:rsidTr="000E61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  <w:r w:rsidRPr="00084F83">
              <w:rPr>
                <w:rFonts w:eastAsia="Arial Narrow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  <w:r w:rsidRPr="00084F83">
              <w:rPr>
                <w:rFonts w:eastAsia="Arial Narrow"/>
              </w:rPr>
              <w:t>Наименование  категории работников, должностей,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  <w:r w:rsidRPr="00084F83">
              <w:rPr>
                <w:rFonts w:eastAsia="Arial Narrow"/>
              </w:rPr>
              <w:t>Критерии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  <w:r w:rsidRPr="00084F83">
              <w:rPr>
                <w:rFonts w:eastAsia="Arial Narrow"/>
              </w:rPr>
              <w:t xml:space="preserve">Предельный размер от общей суммы доплаты, в % (не более </w:t>
            </w:r>
            <w:proofErr w:type="gramStart"/>
            <w:r w:rsidRPr="00084F83">
              <w:rPr>
                <w:rFonts w:eastAsia="Arial Narrow"/>
              </w:rPr>
              <w:t>указанного</w:t>
            </w:r>
            <w:proofErr w:type="gramEnd"/>
            <w:r w:rsidRPr="00084F83">
              <w:rPr>
                <w:rFonts w:eastAsia="Arial Narrow"/>
              </w:rPr>
              <w:t xml:space="preserve"> %)</w:t>
            </w:r>
          </w:p>
        </w:tc>
      </w:tr>
      <w:tr w:rsidR="008123FB" w:rsidRPr="00084F83" w:rsidTr="000E61D3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  <w:r w:rsidRPr="00084F83">
              <w:rPr>
                <w:rFonts w:eastAsia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  <w:r w:rsidRPr="00084F83">
              <w:rPr>
                <w:rFonts w:eastAsia="Arial Narrow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  <w:r w:rsidRPr="00084F83">
              <w:rPr>
                <w:rFonts w:eastAsia="Arial Narrow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  <w:r w:rsidRPr="00084F83">
              <w:rPr>
                <w:rFonts w:eastAsia="Arial Narrow"/>
              </w:rPr>
              <w:t>4</w:t>
            </w:r>
          </w:p>
        </w:tc>
      </w:tr>
      <w:tr w:rsidR="008123FB" w:rsidRPr="00084F83" w:rsidTr="000E61D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  <w:r w:rsidRPr="00084F83">
              <w:rPr>
                <w:rFonts w:eastAsia="Arial Narrow"/>
              </w:rPr>
              <w:t>Специалист по социальной работе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9B46E0" w:rsidRDefault="008123FB" w:rsidP="006A4240">
            <w:r w:rsidRPr="009B46E0">
              <w:t>исполнение ежемесячного плана государственного задания, исходя из годового баланса рабочего времени работника (установленной действующим законодательством продолжительности рабочего дня и отпуска и количества рабочих дней в календарный год)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9B46E0" w:rsidRDefault="008123FB" w:rsidP="006A4240">
            <w:pPr>
              <w:jc w:val="center"/>
            </w:pPr>
            <w:r w:rsidRPr="009B46E0">
              <w:t>50</w:t>
            </w:r>
          </w:p>
        </w:tc>
      </w:tr>
      <w:tr w:rsidR="008123FB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9B46E0" w:rsidRDefault="008123FB" w:rsidP="006A4240">
            <w:r w:rsidRPr="009B46E0">
              <w:t>участие в реализации национального проекта «Демография» в части касающейся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9B46E0" w:rsidRDefault="008123FB" w:rsidP="006A4240">
            <w:pPr>
              <w:jc w:val="center"/>
            </w:pPr>
            <w:r w:rsidRPr="009B46E0">
              <w:t>5</w:t>
            </w:r>
          </w:p>
        </w:tc>
      </w:tr>
      <w:tr w:rsidR="008123FB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9B46E0" w:rsidRDefault="008123FB" w:rsidP="006A4240">
            <w:r w:rsidRPr="009B46E0">
              <w:t>отсутствие обоснованных жалоб клиентов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9B46E0" w:rsidRDefault="008123FB" w:rsidP="006A4240">
            <w:pPr>
              <w:jc w:val="center"/>
            </w:pPr>
            <w:r w:rsidRPr="009B46E0">
              <w:t>5</w:t>
            </w:r>
          </w:p>
        </w:tc>
      </w:tr>
      <w:tr w:rsidR="008123FB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9B46E0" w:rsidRDefault="008123FB" w:rsidP="006A4240">
            <w:r w:rsidRPr="009B46E0">
              <w:t>профессиональная компетентность (качественное выполнение должностных обязанностей, стандартов, технологий, методик)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9B46E0" w:rsidRDefault="008123FB" w:rsidP="006A4240">
            <w:pPr>
              <w:jc w:val="center"/>
            </w:pPr>
            <w:r w:rsidRPr="009B46E0">
              <w:t>5</w:t>
            </w:r>
          </w:p>
        </w:tc>
      </w:tr>
      <w:tr w:rsidR="008123FB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9B46E0" w:rsidRDefault="008123FB" w:rsidP="006A4240">
            <w:r w:rsidRPr="009B46E0">
              <w:t>выполнение срочных разовых, особо важных, сложных работ и поручений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9B46E0" w:rsidRDefault="008123FB" w:rsidP="006A4240">
            <w:pPr>
              <w:jc w:val="center"/>
            </w:pPr>
            <w:r w:rsidRPr="009B46E0">
              <w:t>5</w:t>
            </w:r>
          </w:p>
        </w:tc>
      </w:tr>
      <w:tr w:rsidR="008123FB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9B46E0" w:rsidRDefault="008123FB" w:rsidP="006A4240">
            <w:r w:rsidRPr="009B46E0">
              <w:t>соблюдение этических норм поведения с клиентами и в коллективе</w:t>
            </w:r>
            <w:r>
              <w:t xml:space="preserve"> </w:t>
            </w:r>
            <w:r w:rsidRPr="009B46E0">
              <w:t>(кодексов этики)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9B46E0" w:rsidRDefault="008123FB" w:rsidP="006A4240">
            <w:pPr>
              <w:jc w:val="center"/>
            </w:pPr>
            <w:r w:rsidRPr="009B46E0">
              <w:t>5</w:t>
            </w:r>
          </w:p>
        </w:tc>
      </w:tr>
      <w:tr w:rsidR="008123FB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9B46E0" w:rsidRDefault="008123FB" w:rsidP="006A4240">
            <w:proofErr w:type="gramStart"/>
            <w:r w:rsidRPr="009B46E0">
              <w:t>учет количества отказов в признании граждан нуждающимися в социальном обслуживании в связи с некачественно подготовленными документами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9B46E0" w:rsidRDefault="008123FB" w:rsidP="006A4240">
            <w:pPr>
              <w:jc w:val="center"/>
            </w:pPr>
            <w:r w:rsidRPr="009B46E0">
              <w:t>15</w:t>
            </w:r>
          </w:p>
        </w:tc>
      </w:tr>
      <w:tr w:rsidR="008123FB" w:rsidRPr="00084F83" w:rsidTr="000E61D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9B46E0" w:rsidRDefault="008123FB" w:rsidP="006A4240">
            <w:r w:rsidRPr="009B46E0">
              <w:t>наставничество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9B46E0" w:rsidRDefault="008123FB" w:rsidP="006A4240">
            <w:pPr>
              <w:jc w:val="center"/>
            </w:pPr>
            <w:r w:rsidRPr="009B46E0">
              <w:t>10</w:t>
            </w:r>
          </w:p>
        </w:tc>
      </w:tr>
      <w:tr w:rsidR="008123FB" w:rsidRPr="00084F83" w:rsidTr="000E61D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  <w:r w:rsidRPr="00084F83">
              <w:rPr>
                <w:rFonts w:eastAsia="Arial Narrow"/>
              </w:rPr>
              <w:t>Специалист по работе</w:t>
            </w:r>
            <w:r>
              <w:rPr>
                <w:rFonts w:eastAsia="Arial Narrow"/>
              </w:rPr>
              <w:t xml:space="preserve"> с семьей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9B46E0" w:rsidRDefault="008123FB" w:rsidP="006A4240">
            <w:r w:rsidRPr="009B46E0">
              <w:t xml:space="preserve">исполнение ежемесячного плана государственного задания, исходя из годового баланса рабочего времени работника (установленной действующим законодательством продолжительности </w:t>
            </w:r>
            <w:r w:rsidRPr="009B46E0">
              <w:lastRenderedPageBreak/>
              <w:t>рабочего дня и отпуска и количества рабочих дней в календарный год)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9B46E0" w:rsidRDefault="008123FB" w:rsidP="006A4240">
            <w:pPr>
              <w:jc w:val="center"/>
            </w:pPr>
            <w:r w:rsidRPr="009B46E0">
              <w:lastRenderedPageBreak/>
              <w:t>50</w:t>
            </w:r>
          </w:p>
        </w:tc>
      </w:tr>
      <w:tr w:rsidR="008123FB" w:rsidRPr="00084F83" w:rsidTr="000E61D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084F83" w:rsidRDefault="008123FB" w:rsidP="006A4240">
            <w:pPr>
              <w:rPr>
                <w:rFonts w:eastAsia="Arial Narrow"/>
              </w:rPr>
            </w:pPr>
            <w:r w:rsidRPr="009B46E0">
              <w:t>участие в реализации национального проекта «Демография» в части касающейся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  <w:r w:rsidRPr="009B46E0">
              <w:t>5</w:t>
            </w:r>
          </w:p>
        </w:tc>
      </w:tr>
      <w:tr w:rsidR="008123FB" w:rsidRPr="00084F83" w:rsidTr="000E61D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084F83" w:rsidRDefault="008123FB" w:rsidP="006A4240">
            <w:pPr>
              <w:rPr>
                <w:rFonts w:eastAsia="Arial Narrow"/>
              </w:rPr>
            </w:pPr>
            <w:r w:rsidRPr="009B46E0">
              <w:t>отсутствие обоснованных жалоб клиентов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  <w:r w:rsidRPr="009B46E0">
              <w:t>5</w:t>
            </w:r>
          </w:p>
        </w:tc>
      </w:tr>
      <w:tr w:rsidR="008123FB" w:rsidRPr="00084F83" w:rsidTr="000E61D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084F83" w:rsidRDefault="008123FB" w:rsidP="006A4240">
            <w:pPr>
              <w:rPr>
                <w:rFonts w:eastAsia="Arial Narrow"/>
              </w:rPr>
            </w:pPr>
            <w:r w:rsidRPr="009B46E0">
              <w:t>профессиональная компетентность (качественное выполнение должностных обязанностей, стандартов, технологий, методик)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  <w:r w:rsidRPr="009B46E0">
              <w:t>5</w:t>
            </w:r>
          </w:p>
        </w:tc>
      </w:tr>
      <w:tr w:rsidR="008123FB" w:rsidRPr="00084F83" w:rsidTr="000E61D3"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9B46E0" w:rsidRDefault="008123FB" w:rsidP="006A4240">
            <w:r w:rsidRPr="009B46E0">
              <w:t>выполнение срочных разовых, особо важных, сложных работ и поручений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9B46E0" w:rsidRDefault="008123FB" w:rsidP="006A4240">
            <w:pPr>
              <w:jc w:val="center"/>
            </w:pPr>
            <w:r w:rsidRPr="009B46E0">
              <w:t>5</w:t>
            </w:r>
          </w:p>
        </w:tc>
      </w:tr>
      <w:tr w:rsidR="008123FB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9B46E0" w:rsidRDefault="008123FB" w:rsidP="006A4240">
            <w:r w:rsidRPr="009B46E0">
              <w:t>соблюдение этических норм поведения с клиентами и в коллективе</w:t>
            </w:r>
            <w:r>
              <w:t xml:space="preserve"> </w:t>
            </w:r>
            <w:r w:rsidRPr="009B46E0">
              <w:t>(кодексов этики)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9B46E0" w:rsidRDefault="008123FB" w:rsidP="006A4240">
            <w:pPr>
              <w:jc w:val="center"/>
            </w:pPr>
            <w:r w:rsidRPr="009B46E0">
              <w:t>5</w:t>
            </w:r>
          </w:p>
        </w:tc>
      </w:tr>
      <w:tr w:rsidR="008123FB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9B46E0" w:rsidRDefault="008123FB" w:rsidP="006A4240">
            <w:proofErr w:type="gramStart"/>
            <w:r w:rsidRPr="009B46E0">
              <w:t>учет количества отказов в признании граждан нуждающимися в социальном обслуживании в связи с некачественно подготовленными документами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9B46E0" w:rsidRDefault="008123FB" w:rsidP="006A4240">
            <w:pPr>
              <w:jc w:val="center"/>
            </w:pPr>
            <w:r w:rsidRPr="009B46E0">
              <w:t>15</w:t>
            </w:r>
          </w:p>
        </w:tc>
      </w:tr>
      <w:tr w:rsidR="008123FB" w:rsidRPr="00084F83" w:rsidTr="000E61D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9B46E0" w:rsidRDefault="008123FB" w:rsidP="006A4240">
            <w:r>
              <w:t>наставничество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9B46E0" w:rsidRDefault="008123FB" w:rsidP="006A4240">
            <w:pPr>
              <w:jc w:val="center"/>
            </w:pPr>
            <w:r>
              <w:t>10</w:t>
            </w:r>
          </w:p>
        </w:tc>
      </w:tr>
      <w:tr w:rsidR="008123FB" w:rsidRPr="009B46E0" w:rsidTr="000E61D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  <w:r w:rsidRPr="00084F83">
              <w:rPr>
                <w:rFonts w:eastAsia="Arial Narrow"/>
              </w:rPr>
              <w:t xml:space="preserve">Специалист по </w:t>
            </w:r>
            <w:r>
              <w:rPr>
                <w:rFonts w:eastAsia="Arial Narrow"/>
              </w:rPr>
              <w:t>комплексной реабилитации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F5054D" w:rsidRDefault="008123FB" w:rsidP="006A4240">
            <w:r w:rsidRPr="00F5054D">
              <w:t>исполнение ежемесячного плана государственного задания, исходя из годового баланса рабочего времени работника (установленной действующим законодательством продолжительности рабочего дня и отпуска и количества рабочих дней в календарный год)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F5054D" w:rsidRDefault="008123FB" w:rsidP="006A4240">
            <w:pPr>
              <w:jc w:val="center"/>
            </w:pPr>
            <w:r w:rsidRPr="00F5054D">
              <w:t>50</w:t>
            </w:r>
          </w:p>
        </w:tc>
      </w:tr>
      <w:tr w:rsidR="008123FB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F5054D" w:rsidRDefault="008123FB" w:rsidP="006A4240">
            <w:r w:rsidRPr="00F5054D">
              <w:t>участие в реализации национального проекта «Демография» в части касающейся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F5054D" w:rsidRDefault="008123FB" w:rsidP="006A4240">
            <w:pPr>
              <w:jc w:val="center"/>
            </w:pPr>
            <w:r w:rsidRPr="00F5054D">
              <w:t>5</w:t>
            </w:r>
          </w:p>
        </w:tc>
      </w:tr>
      <w:tr w:rsidR="008123FB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F5054D" w:rsidRDefault="008123FB" w:rsidP="006A4240">
            <w:r w:rsidRPr="00F5054D">
              <w:t>отсутствие обоснованных жалоб клиентов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F5054D" w:rsidRDefault="008123FB" w:rsidP="006A4240">
            <w:pPr>
              <w:jc w:val="center"/>
            </w:pPr>
            <w:r w:rsidRPr="00F5054D">
              <w:t>5</w:t>
            </w:r>
          </w:p>
        </w:tc>
      </w:tr>
      <w:tr w:rsidR="008123FB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F5054D" w:rsidRDefault="008123FB" w:rsidP="006A4240">
            <w:r w:rsidRPr="00F5054D">
              <w:t>положительная динамика при реализации ИПРА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F5054D" w:rsidRDefault="008123FB" w:rsidP="006A4240">
            <w:pPr>
              <w:jc w:val="center"/>
            </w:pPr>
            <w:r w:rsidRPr="00F5054D">
              <w:t>10</w:t>
            </w:r>
          </w:p>
        </w:tc>
      </w:tr>
      <w:tr w:rsidR="008123FB" w:rsidRPr="009B46E0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F5054D" w:rsidRDefault="008123FB" w:rsidP="006A4240">
            <w:r w:rsidRPr="00F5054D">
              <w:t>соблюдение этических норм поведения с клиентами и в коллективе (кодексов этики)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F5054D" w:rsidRDefault="008123FB" w:rsidP="006A4240">
            <w:pPr>
              <w:jc w:val="center"/>
            </w:pPr>
            <w:r w:rsidRPr="00F5054D">
              <w:t>5</w:t>
            </w:r>
          </w:p>
        </w:tc>
      </w:tr>
      <w:tr w:rsidR="008123FB" w:rsidRPr="009B46E0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F5054D" w:rsidRDefault="008123FB" w:rsidP="006A4240">
            <w:r w:rsidRPr="00F5054D">
              <w:t>профессиональная компетентность (качественное выполнение должностных обязанностей, стандартов, технологий, методик)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F5054D" w:rsidRDefault="008123FB" w:rsidP="006A4240">
            <w:pPr>
              <w:jc w:val="center"/>
            </w:pPr>
            <w:r w:rsidRPr="00F5054D">
              <w:t>15</w:t>
            </w:r>
          </w:p>
        </w:tc>
      </w:tr>
      <w:tr w:rsidR="008123FB" w:rsidRPr="009B46E0" w:rsidTr="008D6BEA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F5054D" w:rsidRDefault="008123FB" w:rsidP="006A4240">
            <w:r w:rsidRPr="00F5054D">
              <w:t>наставничество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Default="008123FB" w:rsidP="006A4240">
            <w:pPr>
              <w:jc w:val="center"/>
            </w:pPr>
            <w:r w:rsidRPr="00F5054D">
              <w:t>10</w:t>
            </w:r>
          </w:p>
        </w:tc>
      </w:tr>
      <w:tr w:rsidR="008123FB" w:rsidRPr="00084F83" w:rsidTr="000E61D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  <w:r>
              <w:rPr>
                <w:rFonts w:eastAsia="Arial Narrow"/>
              </w:rPr>
              <w:t>Психолог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770450" w:rsidRDefault="008123FB" w:rsidP="006A4240">
            <w:r w:rsidRPr="00770450">
              <w:t>исполнение ежемесячного плана государственного задания, исходя из годового баланса рабочего времени работника (установленной действующим законодательством продолжительности рабочего дня и отпуска и количества рабочих дней в календарный год)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770450" w:rsidRDefault="008123FB" w:rsidP="006A4240">
            <w:pPr>
              <w:jc w:val="center"/>
            </w:pPr>
            <w:r w:rsidRPr="00770450">
              <w:t>50</w:t>
            </w:r>
          </w:p>
        </w:tc>
      </w:tr>
      <w:tr w:rsidR="008123FB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770450" w:rsidRDefault="008123FB" w:rsidP="006A4240">
            <w:r w:rsidRPr="00770450">
              <w:t>участие в реализации национального проекта «Демография» в части касающейся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770450" w:rsidRDefault="008123FB" w:rsidP="006A4240">
            <w:pPr>
              <w:jc w:val="center"/>
            </w:pPr>
            <w:r w:rsidRPr="00770450">
              <w:t>5</w:t>
            </w:r>
          </w:p>
        </w:tc>
      </w:tr>
      <w:tr w:rsidR="008123FB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770450" w:rsidRDefault="008123FB" w:rsidP="006A4240">
            <w:r w:rsidRPr="00770450">
              <w:t>отсутствие обоснованных жалоб клиентов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770450" w:rsidRDefault="008123FB" w:rsidP="006A4240">
            <w:pPr>
              <w:jc w:val="center"/>
            </w:pPr>
            <w:r w:rsidRPr="00770450">
              <w:t>5</w:t>
            </w:r>
          </w:p>
        </w:tc>
      </w:tr>
      <w:tr w:rsidR="008123FB" w:rsidRPr="00084F83" w:rsidTr="000E61D3">
        <w:trPr>
          <w:trHeight w:val="112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770450" w:rsidRDefault="008123FB" w:rsidP="006A4240">
            <w:r w:rsidRPr="00770450">
              <w:t>эстетика реабилитационного пространства (оформление кабинета, наглядной агитации, актуальность документов регламентирующих деятельность)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770450" w:rsidRDefault="008123FB" w:rsidP="006A4240">
            <w:pPr>
              <w:jc w:val="center"/>
            </w:pPr>
            <w:r w:rsidRPr="00770450">
              <w:t>10</w:t>
            </w:r>
          </w:p>
        </w:tc>
      </w:tr>
      <w:tr w:rsidR="008123FB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770450" w:rsidRDefault="008123FB" w:rsidP="006A4240">
            <w:r w:rsidRPr="00770450">
              <w:t>результативность профилактики конфликтных ситуаций клиентов,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770450" w:rsidRDefault="008123FB" w:rsidP="006A4240">
            <w:pPr>
              <w:jc w:val="center"/>
            </w:pPr>
            <w:r w:rsidRPr="00770450">
              <w:t>15</w:t>
            </w:r>
          </w:p>
        </w:tc>
      </w:tr>
      <w:tr w:rsidR="008123FB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770450" w:rsidRDefault="008123FB" w:rsidP="006A4240">
            <w:r w:rsidRPr="00770450">
              <w:t>соблюдение этических норм поведения с клиентами и в коллективе</w:t>
            </w:r>
            <w:r>
              <w:t xml:space="preserve"> </w:t>
            </w:r>
            <w:r w:rsidRPr="00770450">
              <w:t>(кодексов этики)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770450" w:rsidRDefault="008123FB" w:rsidP="006A4240">
            <w:pPr>
              <w:jc w:val="center"/>
            </w:pPr>
            <w:r w:rsidRPr="00770450">
              <w:t>5</w:t>
            </w:r>
          </w:p>
        </w:tc>
      </w:tr>
      <w:tr w:rsidR="008123FB" w:rsidRPr="00084F83" w:rsidTr="008D6BEA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770450" w:rsidRDefault="008123FB" w:rsidP="006A4240">
            <w:r w:rsidRPr="00770450">
              <w:t>наставничество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Default="008123FB" w:rsidP="006A4240">
            <w:pPr>
              <w:jc w:val="center"/>
            </w:pPr>
            <w:r w:rsidRPr="00770450">
              <w:t>10</w:t>
            </w:r>
          </w:p>
        </w:tc>
      </w:tr>
      <w:tr w:rsidR="008123FB" w:rsidRPr="00084F83" w:rsidTr="000E61D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  <w:r>
              <w:rPr>
                <w:rFonts w:eastAsia="Arial Narrow"/>
              </w:rPr>
              <w:t>Ассистент по оказанию технической помощи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BB5F96" w:rsidRDefault="008123FB" w:rsidP="006A4240">
            <w:r w:rsidRPr="00BB5F96">
              <w:t>исполнение ежемесячного плана государственного задания, исходя из годового баланса рабочего времени работника (установленной действующим законодательством продолжительности рабочего дня и отпуска и количества рабочих дней в календарный год)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BB5F96" w:rsidRDefault="008123FB" w:rsidP="006A4240">
            <w:pPr>
              <w:jc w:val="center"/>
            </w:pPr>
            <w:r w:rsidRPr="00BB5F96">
              <w:t>50</w:t>
            </w:r>
          </w:p>
        </w:tc>
      </w:tr>
      <w:tr w:rsidR="008123FB" w:rsidRPr="00084F83" w:rsidTr="000E61D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BB5F96" w:rsidRDefault="008123FB" w:rsidP="006A4240">
            <w:r w:rsidRPr="00BB5F96">
              <w:t>участие в реализации национального проекта «Демография» в части касающейся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BB5F96" w:rsidRDefault="008123FB" w:rsidP="006A4240">
            <w:pPr>
              <w:jc w:val="center"/>
            </w:pPr>
            <w:r w:rsidRPr="00BB5F96">
              <w:t>5</w:t>
            </w:r>
          </w:p>
        </w:tc>
      </w:tr>
      <w:tr w:rsidR="008123FB" w:rsidRPr="00084F83" w:rsidTr="000E61D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BB5F96" w:rsidRDefault="008123FB" w:rsidP="006A4240">
            <w:r w:rsidRPr="00BB5F96">
              <w:t>отсутствие обоснованных жалоб клиентов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BB5F96" w:rsidRDefault="008123FB" w:rsidP="006A4240">
            <w:pPr>
              <w:jc w:val="center"/>
            </w:pPr>
            <w:r w:rsidRPr="00BB5F96">
              <w:t>5</w:t>
            </w:r>
          </w:p>
        </w:tc>
      </w:tr>
      <w:tr w:rsidR="008123FB" w:rsidRPr="00084F83" w:rsidTr="000E61D3">
        <w:trPr>
          <w:trHeight w:val="1211"/>
        </w:trPr>
        <w:tc>
          <w:tcPr>
            <w:tcW w:w="567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BB5F96" w:rsidRDefault="008123FB" w:rsidP="006A4240">
            <w:r w:rsidRPr="00BB5F96">
              <w:t>профессиональная компетентность (качественное выполнение должностных обязанностей, стандартов, технологий, методик)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BB5F96" w:rsidRDefault="008123FB" w:rsidP="006A4240">
            <w:pPr>
              <w:jc w:val="center"/>
            </w:pPr>
            <w:r w:rsidRPr="00BB5F96">
              <w:t>10</w:t>
            </w:r>
          </w:p>
        </w:tc>
      </w:tr>
      <w:tr w:rsidR="008123FB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BB5F96" w:rsidRDefault="008123FB" w:rsidP="006A4240">
            <w:r w:rsidRPr="00BB5F96">
              <w:t>соблюдение этических норм поведения с клиентами и в коллективе (кодексов этики)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BB5F96" w:rsidRDefault="008123FB" w:rsidP="006A4240">
            <w:pPr>
              <w:jc w:val="center"/>
            </w:pPr>
            <w:r w:rsidRPr="00BB5F96">
              <w:t>5</w:t>
            </w:r>
          </w:p>
        </w:tc>
      </w:tr>
      <w:tr w:rsidR="008123FB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BB5F96" w:rsidRDefault="008123FB" w:rsidP="006A4240">
            <w:r w:rsidRPr="00BB5F96">
              <w:t>оказание услуг по уходу в соответствии с установленными стандартами, алгоритмами, заполнением дневников наблюдения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BB5F96" w:rsidRDefault="008123FB" w:rsidP="006A4240">
            <w:pPr>
              <w:jc w:val="center"/>
            </w:pPr>
            <w:r w:rsidRPr="00BB5F96">
              <w:t>5</w:t>
            </w:r>
          </w:p>
        </w:tc>
      </w:tr>
      <w:tr w:rsidR="008123FB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BB5F96" w:rsidRDefault="008123FB" w:rsidP="006A4240">
            <w:r w:rsidRPr="00BB5F96">
              <w:t>отсутствие осложнений у получателей социальных услуг в связи с ненадлежащим уходом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Pr="00BB5F96" w:rsidRDefault="008123FB" w:rsidP="006A4240">
            <w:pPr>
              <w:jc w:val="center"/>
            </w:pPr>
            <w:r w:rsidRPr="00BB5F96">
              <w:t>10</w:t>
            </w:r>
          </w:p>
        </w:tc>
      </w:tr>
      <w:tr w:rsidR="008123FB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23FB" w:rsidRPr="00084F83" w:rsidRDefault="008123FB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3FB" w:rsidRPr="00BB5F96" w:rsidRDefault="008123FB" w:rsidP="006A4240">
            <w:r w:rsidRPr="00BB5F96">
              <w:t>наставничество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FB" w:rsidRDefault="008123FB" w:rsidP="006A4240">
            <w:pPr>
              <w:jc w:val="center"/>
            </w:pPr>
            <w:r w:rsidRPr="00BB5F96">
              <w:t>10</w:t>
            </w:r>
          </w:p>
        </w:tc>
      </w:tr>
      <w:tr w:rsidR="000E61D3" w:rsidRPr="00084F83" w:rsidTr="008D6BEA">
        <w:trPr>
          <w:trHeight w:val="19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61D3" w:rsidRDefault="000E61D3" w:rsidP="006A4240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  <w:r>
              <w:rPr>
                <w:rFonts w:eastAsia="Arial Narrow"/>
              </w:rPr>
              <w:t>Медицинская сестра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61D3" w:rsidRPr="00985FA0" w:rsidRDefault="000E61D3" w:rsidP="008D6BEA">
            <w:pPr>
              <w:rPr>
                <w:color w:val="000000"/>
              </w:rPr>
            </w:pPr>
            <w:r w:rsidRPr="00985FA0">
              <w:rPr>
                <w:color w:val="000000"/>
              </w:rPr>
              <w:t>исполнение ежемесячного плана государственного задания, исходя из годового баланса рабочего времени работника (установленной действующим законодательством продолжительности рабочего дня и отпуска и количества рабочих дней в календарный год)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985FA0" w:rsidRDefault="008D6BEA" w:rsidP="006A4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E61D3" w:rsidRPr="00084F83" w:rsidTr="008D6BEA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985FA0" w:rsidRDefault="000E61D3" w:rsidP="008D6BEA">
            <w:pPr>
              <w:rPr>
                <w:color w:val="000000"/>
              </w:rPr>
            </w:pPr>
            <w:r w:rsidRPr="00985FA0">
              <w:rPr>
                <w:color w:val="000000"/>
              </w:rPr>
              <w:t>участие в реализации национального проекта «Демография» в части касающейся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985FA0" w:rsidRDefault="008D6BEA" w:rsidP="006A4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E61D3" w:rsidRPr="00084F83" w:rsidTr="008D6BEA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985FA0" w:rsidRDefault="000E61D3" w:rsidP="008D6BEA">
            <w:pPr>
              <w:rPr>
                <w:color w:val="000000"/>
              </w:rPr>
            </w:pPr>
            <w:r w:rsidRPr="00985FA0">
              <w:rPr>
                <w:color w:val="000000"/>
              </w:rPr>
              <w:t>отсутствие обоснованных жалоб клиентов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985FA0" w:rsidRDefault="008D6BEA" w:rsidP="006A4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E61D3" w:rsidRPr="00084F83" w:rsidTr="008D6BEA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985FA0" w:rsidRDefault="000E61D3" w:rsidP="008D6BEA">
            <w:pPr>
              <w:rPr>
                <w:color w:val="000000"/>
              </w:rPr>
            </w:pPr>
            <w:r w:rsidRPr="00985FA0">
              <w:rPr>
                <w:color w:val="000000"/>
              </w:rPr>
              <w:t xml:space="preserve">профессиональная компетентность (качественное выполнение должностной инструкции, </w:t>
            </w:r>
            <w:proofErr w:type="spellStart"/>
            <w:r w:rsidRPr="00985FA0">
              <w:rPr>
                <w:color w:val="000000"/>
              </w:rPr>
              <w:t>СанПин</w:t>
            </w:r>
            <w:proofErr w:type="spellEnd"/>
            <w:r w:rsidRPr="00985FA0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985FA0" w:rsidRDefault="008D6BEA" w:rsidP="006A4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E61D3" w:rsidRPr="00084F83" w:rsidTr="008D6BEA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985FA0" w:rsidRDefault="000E61D3" w:rsidP="008D6BEA">
            <w:pPr>
              <w:rPr>
                <w:color w:val="000000"/>
              </w:rPr>
            </w:pPr>
            <w:r w:rsidRPr="00985FA0">
              <w:rPr>
                <w:color w:val="000000"/>
              </w:rPr>
              <w:t>соблюдение этических норм поведения с клиентами и в коллективе</w:t>
            </w:r>
            <w:r>
              <w:rPr>
                <w:color w:val="000000"/>
              </w:rPr>
              <w:t xml:space="preserve"> </w:t>
            </w:r>
            <w:r w:rsidRPr="00985FA0">
              <w:rPr>
                <w:color w:val="000000"/>
              </w:rPr>
              <w:t>(кодексов этики)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985FA0" w:rsidRDefault="008D6BEA" w:rsidP="006A4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E61D3" w:rsidRPr="00084F83" w:rsidTr="008D6BEA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985FA0" w:rsidRDefault="000E61D3" w:rsidP="008D6BEA">
            <w:pPr>
              <w:rPr>
                <w:color w:val="000000"/>
              </w:rPr>
            </w:pPr>
            <w:r>
              <w:rPr>
                <w:color w:val="000000"/>
              </w:rPr>
              <w:t>оказание услуг по наблюдению и уходу в соответствии с установленными стандартами, алгоритмами, заполнением карт сестринского ухода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985FA0" w:rsidRDefault="008D6BEA" w:rsidP="006A4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E61D3" w:rsidRPr="00084F83" w:rsidTr="008D6BEA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985FA0" w:rsidRDefault="008D6BEA" w:rsidP="008D6BE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E61D3">
              <w:rPr>
                <w:color w:val="000000"/>
              </w:rPr>
              <w:t>тсутствие осложнений у получателей социальных услуг в связи с ненадлежащим</w:t>
            </w:r>
            <w:r>
              <w:rPr>
                <w:color w:val="000000"/>
              </w:rPr>
              <w:t xml:space="preserve"> уходом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985FA0" w:rsidRDefault="008D6BEA" w:rsidP="006A4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E61D3" w:rsidRPr="00084F83" w:rsidTr="008D6BEA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985FA0" w:rsidRDefault="000E61D3" w:rsidP="008D6BEA">
            <w:pPr>
              <w:rPr>
                <w:color w:val="000000"/>
              </w:rPr>
            </w:pPr>
            <w:r w:rsidRPr="00985FA0">
              <w:rPr>
                <w:color w:val="000000"/>
              </w:rPr>
              <w:t>наставничество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985FA0" w:rsidRDefault="008D6BEA" w:rsidP="006A4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E61D3" w:rsidRPr="00084F83" w:rsidTr="000E61D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lastRenderedPageBreak/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  <w:r w:rsidRPr="00084F83">
              <w:rPr>
                <w:rFonts w:eastAsia="Arial Narrow"/>
              </w:rPr>
              <w:t xml:space="preserve">Медицинская сестра </w:t>
            </w:r>
            <w:r>
              <w:rPr>
                <w:rFonts w:eastAsia="Arial Narrow"/>
              </w:rPr>
              <w:t>по физиотерапии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985FA0" w:rsidRDefault="000E61D3" w:rsidP="006A4240">
            <w:pPr>
              <w:rPr>
                <w:color w:val="000000"/>
              </w:rPr>
            </w:pPr>
            <w:r w:rsidRPr="00985FA0">
              <w:rPr>
                <w:color w:val="000000"/>
              </w:rPr>
              <w:t>исполнение ежемесячного плана государственного задания, исходя из годового баланса рабочего времени работника (установленной действующим законодательством продолжительности рабочего дня и отпуска и количества рабочих дней в календарный год)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985FA0" w:rsidRDefault="000E61D3" w:rsidP="006A4240">
            <w:pPr>
              <w:jc w:val="center"/>
              <w:rPr>
                <w:color w:val="000000"/>
              </w:rPr>
            </w:pPr>
            <w:r w:rsidRPr="00985FA0">
              <w:rPr>
                <w:color w:val="000000"/>
              </w:rPr>
              <w:t>50</w:t>
            </w:r>
          </w:p>
        </w:tc>
      </w:tr>
      <w:tr w:rsidR="000E61D3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985FA0" w:rsidRDefault="000E61D3" w:rsidP="006A4240">
            <w:pPr>
              <w:rPr>
                <w:color w:val="000000"/>
              </w:rPr>
            </w:pPr>
            <w:r w:rsidRPr="00985FA0">
              <w:rPr>
                <w:color w:val="000000"/>
              </w:rPr>
              <w:t>участие в реализации национального проекта «Демография» в части касающейся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985FA0" w:rsidRDefault="000E61D3" w:rsidP="006A4240">
            <w:pPr>
              <w:jc w:val="center"/>
              <w:rPr>
                <w:color w:val="000000"/>
              </w:rPr>
            </w:pPr>
            <w:r w:rsidRPr="00985FA0">
              <w:rPr>
                <w:color w:val="000000"/>
              </w:rPr>
              <w:t>5</w:t>
            </w:r>
          </w:p>
        </w:tc>
      </w:tr>
      <w:tr w:rsidR="000E61D3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985FA0" w:rsidRDefault="000E61D3" w:rsidP="006A4240">
            <w:pPr>
              <w:rPr>
                <w:color w:val="000000"/>
              </w:rPr>
            </w:pPr>
            <w:r w:rsidRPr="00985FA0">
              <w:rPr>
                <w:color w:val="000000"/>
              </w:rPr>
              <w:t>отсутствие обоснованных жалоб клиентов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985FA0" w:rsidRDefault="000E61D3" w:rsidP="006A4240">
            <w:pPr>
              <w:jc w:val="center"/>
              <w:rPr>
                <w:color w:val="000000"/>
              </w:rPr>
            </w:pPr>
            <w:r w:rsidRPr="00985FA0">
              <w:rPr>
                <w:color w:val="000000"/>
              </w:rPr>
              <w:t>10</w:t>
            </w:r>
          </w:p>
        </w:tc>
      </w:tr>
      <w:tr w:rsidR="000E61D3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985FA0" w:rsidRDefault="000E61D3" w:rsidP="006A4240">
            <w:pPr>
              <w:rPr>
                <w:color w:val="000000"/>
              </w:rPr>
            </w:pPr>
            <w:r w:rsidRPr="00985FA0">
              <w:rPr>
                <w:color w:val="000000"/>
              </w:rPr>
              <w:t xml:space="preserve">профессиональная компетентность (качественное выполнение должностной инструкции, </w:t>
            </w:r>
            <w:proofErr w:type="spellStart"/>
            <w:r w:rsidRPr="00985FA0">
              <w:rPr>
                <w:color w:val="000000"/>
              </w:rPr>
              <w:t>СанПин</w:t>
            </w:r>
            <w:proofErr w:type="spellEnd"/>
            <w:r w:rsidRPr="00985FA0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985FA0" w:rsidRDefault="000E61D3" w:rsidP="006A4240">
            <w:pPr>
              <w:jc w:val="center"/>
              <w:rPr>
                <w:color w:val="000000"/>
              </w:rPr>
            </w:pPr>
            <w:r w:rsidRPr="00985FA0">
              <w:rPr>
                <w:color w:val="000000"/>
              </w:rPr>
              <w:t>20</w:t>
            </w:r>
          </w:p>
        </w:tc>
      </w:tr>
      <w:tr w:rsidR="000E61D3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985FA0" w:rsidRDefault="000E61D3" w:rsidP="006A4240">
            <w:pPr>
              <w:rPr>
                <w:color w:val="000000"/>
              </w:rPr>
            </w:pPr>
            <w:r w:rsidRPr="00985FA0">
              <w:rPr>
                <w:color w:val="000000"/>
              </w:rPr>
              <w:t>соблюдение этических норм поведения с клиентами и в коллективе</w:t>
            </w:r>
            <w:r>
              <w:rPr>
                <w:color w:val="000000"/>
              </w:rPr>
              <w:t xml:space="preserve"> </w:t>
            </w:r>
            <w:r w:rsidRPr="00985FA0">
              <w:rPr>
                <w:color w:val="000000"/>
              </w:rPr>
              <w:t>(кодексов этики)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985FA0" w:rsidRDefault="000E61D3" w:rsidP="006A4240">
            <w:pPr>
              <w:jc w:val="center"/>
              <w:rPr>
                <w:color w:val="000000"/>
              </w:rPr>
            </w:pPr>
            <w:r w:rsidRPr="00985FA0">
              <w:rPr>
                <w:color w:val="000000"/>
              </w:rPr>
              <w:t>5</w:t>
            </w:r>
          </w:p>
        </w:tc>
      </w:tr>
      <w:tr w:rsidR="000E61D3" w:rsidRPr="00084F83" w:rsidTr="000E61D3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985FA0" w:rsidRDefault="000E61D3" w:rsidP="006A4240">
            <w:pPr>
              <w:rPr>
                <w:color w:val="000000"/>
              </w:rPr>
            </w:pPr>
            <w:r w:rsidRPr="00985FA0">
              <w:rPr>
                <w:color w:val="000000"/>
              </w:rPr>
              <w:t>наставничество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985FA0" w:rsidRDefault="000E61D3" w:rsidP="006A4240">
            <w:pPr>
              <w:jc w:val="center"/>
              <w:rPr>
                <w:color w:val="000000"/>
              </w:rPr>
            </w:pPr>
            <w:r w:rsidRPr="00985FA0">
              <w:rPr>
                <w:color w:val="000000"/>
              </w:rPr>
              <w:t>10</w:t>
            </w:r>
          </w:p>
        </w:tc>
      </w:tr>
      <w:tr w:rsidR="000E61D3" w:rsidRPr="00084F83" w:rsidTr="000E61D3">
        <w:trPr>
          <w:trHeight w:val="11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  <w:r>
              <w:rPr>
                <w:rFonts w:eastAsia="Arial Narrow"/>
              </w:rPr>
              <w:t>Медицинская сестра по массажу</w:t>
            </w:r>
          </w:p>
          <w:p w:rsidR="000E61D3" w:rsidRPr="00084F83" w:rsidRDefault="000E61D3" w:rsidP="006A4240">
            <w:pPr>
              <w:rPr>
                <w:rFonts w:eastAsia="Arial Narrow"/>
              </w:rPr>
            </w:pPr>
          </w:p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DC6FF2" w:rsidRDefault="000E61D3" w:rsidP="006A4240">
            <w:pPr>
              <w:rPr>
                <w:color w:val="000000"/>
              </w:rPr>
            </w:pPr>
            <w:r w:rsidRPr="00DC6FF2">
              <w:rPr>
                <w:color w:val="000000"/>
              </w:rPr>
              <w:t>исполнение ежемесячного плана государственного задания, исходя из годового баланса рабочего времени работника (установленной действующим законодательством продолжительности рабочего дня и отпуска и количества рабочих дней в календарный год)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DC6FF2" w:rsidRDefault="000E61D3" w:rsidP="006A4240">
            <w:pPr>
              <w:jc w:val="center"/>
              <w:rPr>
                <w:color w:val="000000"/>
              </w:rPr>
            </w:pPr>
            <w:r w:rsidRPr="00DC6FF2">
              <w:rPr>
                <w:color w:val="000000"/>
              </w:rPr>
              <w:t>50</w:t>
            </w:r>
          </w:p>
        </w:tc>
      </w:tr>
      <w:tr w:rsidR="000E61D3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DC6FF2" w:rsidRDefault="000E61D3" w:rsidP="006A4240">
            <w:pPr>
              <w:rPr>
                <w:color w:val="000000"/>
              </w:rPr>
            </w:pPr>
            <w:r w:rsidRPr="00DC6FF2">
              <w:rPr>
                <w:color w:val="000000"/>
              </w:rPr>
              <w:t>участие в реализации национального проекта «Демография» в части касающейся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DC6FF2" w:rsidRDefault="000E61D3" w:rsidP="006A4240">
            <w:pPr>
              <w:jc w:val="center"/>
              <w:rPr>
                <w:color w:val="000000"/>
              </w:rPr>
            </w:pPr>
            <w:r w:rsidRPr="00DC6FF2">
              <w:rPr>
                <w:color w:val="000000"/>
              </w:rPr>
              <w:t>5</w:t>
            </w:r>
          </w:p>
        </w:tc>
      </w:tr>
      <w:tr w:rsidR="000E61D3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DC6FF2" w:rsidRDefault="000E61D3" w:rsidP="006A4240">
            <w:pPr>
              <w:rPr>
                <w:color w:val="000000"/>
              </w:rPr>
            </w:pPr>
            <w:r w:rsidRPr="00DC6FF2">
              <w:rPr>
                <w:color w:val="000000"/>
              </w:rPr>
              <w:t>отсутствие обоснованных жалоб клиентов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DC6FF2" w:rsidRDefault="000E61D3" w:rsidP="006A4240">
            <w:pPr>
              <w:jc w:val="center"/>
              <w:rPr>
                <w:color w:val="000000"/>
              </w:rPr>
            </w:pPr>
            <w:r w:rsidRPr="00DC6FF2">
              <w:rPr>
                <w:color w:val="000000"/>
              </w:rPr>
              <w:t>10</w:t>
            </w:r>
          </w:p>
        </w:tc>
      </w:tr>
      <w:tr w:rsidR="000E61D3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DC6FF2" w:rsidRDefault="000E61D3" w:rsidP="006A4240">
            <w:pPr>
              <w:rPr>
                <w:color w:val="000000"/>
              </w:rPr>
            </w:pPr>
            <w:r w:rsidRPr="00DC6FF2">
              <w:rPr>
                <w:color w:val="000000"/>
              </w:rPr>
              <w:t xml:space="preserve">профессиональная компетентность (качественное выполнение должностной инструкции, </w:t>
            </w:r>
            <w:proofErr w:type="spellStart"/>
            <w:r w:rsidRPr="00DC6FF2">
              <w:rPr>
                <w:color w:val="000000"/>
              </w:rPr>
              <w:t>СанПин</w:t>
            </w:r>
            <w:proofErr w:type="spellEnd"/>
            <w:r w:rsidRPr="00DC6FF2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DC6FF2" w:rsidRDefault="000E61D3" w:rsidP="006A4240">
            <w:pPr>
              <w:jc w:val="center"/>
              <w:rPr>
                <w:color w:val="000000"/>
              </w:rPr>
            </w:pPr>
            <w:r w:rsidRPr="00DC6FF2">
              <w:rPr>
                <w:color w:val="000000"/>
              </w:rPr>
              <w:t>20</w:t>
            </w:r>
          </w:p>
        </w:tc>
      </w:tr>
      <w:tr w:rsidR="000E61D3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DC6FF2" w:rsidRDefault="000E61D3" w:rsidP="006A4240">
            <w:pPr>
              <w:rPr>
                <w:color w:val="000000"/>
              </w:rPr>
            </w:pPr>
            <w:r w:rsidRPr="00DC6FF2">
              <w:rPr>
                <w:color w:val="000000"/>
              </w:rPr>
              <w:t>соблюдение этических норм поведения с клиентами и в коллектив</w:t>
            </w:r>
            <w:proofErr w:type="gramStart"/>
            <w:r w:rsidRPr="00DC6FF2">
              <w:rPr>
                <w:color w:val="000000"/>
              </w:rPr>
              <w:t>е(</w:t>
            </w:r>
            <w:proofErr w:type="gramEnd"/>
            <w:r w:rsidRPr="00DC6FF2">
              <w:rPr>
                <w:color w:val="000000"/>
              </w:rPr>
              <w:t>кодексов этики)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DC6FF2" w:rsidRDefault="000E61D3" w:rsidP="006A4240">
            <w:pPr>
              <w:jc w:val="center"/>
              <w:rPr>
                <w:color w:val="000000"/>
              </w:rPr>
            </w:pPr>
            <w:r w:rsidRPr="00DC6FF2">
              <w:rPr>
                <w:color w:val="000000"/>
              </w:rPr>
              <w:t>5</w:t>
            </w:r>
          </w:p>
        </w:tc>
      </w:tr>
      <w:tr w:rsidR="000E61D3" w:rsidRPr="00084F83" w:rsidTr="000E61D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DC6FF2" w:rsidRDefault="000E61D3" w:rsidP="006A4240">
            <w:pPr>
              <w:rPr>
                <w:color w:val="000000"/>
              </w:rPr>
            </w:pPr>
            <w:r w:rsidRPr="00DC6FF2">
              <w:rPr>
                <w:color w:val="000000"/>
              </w:rPr>
              <w:t>наставничество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DC6FF2" w:rsidRDefault="000E61D3" w:rsidP="006A4240">
            <w:pPr>
              <w:jc w:val="center"/>
              <w:rPr>
                <w:color w:val="000000"/>
              </w:rPr>
            </w:pPr>
            <w:r w:rsidRPr="00DC6FF2">
              <w:rPr>
                <w:color w:val="000000"/>
              </w:rPr>
              <w:t>10</w:t>
            </w:r>
          </w:p>
        </w:tc>
      </w:tr>
      <w:tr w:rsidR="000E61D3" w:rsidRPr="00084F83" w:rsidTr="000E61D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  <w:r>
              <w:rPr>
                <w:rFonts w:eastAsia="Arial Narrow"/>
              </w:rPr>
              <w:t>Врач-специалист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DC6FF2" w:rsidRDefault="000E61D3" w:rsidP="006A4240">
            <w:pPr>
              <w:rPr>
                <w:color w:val="000000"/>
              </w:rPr>
            </w:pPr>
            <w:r w:rsidRPr="00DC6FF2">
              <w:rPr>
                <w:color w:val="000000"/>
              </w:rPr>
              <w:t>исполнение ежемесячного плана государственного задания, исходя из годового баланса рабочего времени работника (установленной действующим законодательством продолжительности рабочего дня и отпуска и количества рабочих дней в календарный год)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DC6FF2" w:rsidRDefault="000E61D3" w:rsidP="006A4240">
            <w:pPr>
              <w:jc w:val="center"/>
              <w:rPr>
                <w:color w:val="000000"/>
              </w:rPr>
            </w:pPr>
            <w:r w:rsidRPr="00DC6FF2">
              <w:rPr>
                <w:color w:val="000000"/>
              </w:rPr>
              <w:t>50</w:t>
            </w:r>
          </w:p>
        </w:tc>
      </w:tr>
      <w:tr w:rsidR="000E61D3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DC6FF2" w:rsidRDefault="000E61D3" w:rsidP="006A4240">
            <w:pPr>
              <w:rPr>
                <w:color w:val="000000"/>
              </w:rPr>
            </w:pPr>
            <w:r w:rsidRPr="00DC6FF2">
              <w:rPr>
                <w:color w:val="000000"/>
              </w:rPr>
              <w:t>участие в реализации национального проекта «Демография» в части касающейся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DC6FF2" w:rsidRDefault="000E61D3" w:rsidP="006A4240">
            <w:pPr>
              <w:jc w:val="center"/>
              <w:rPr>
                <w:color w:val="000000"/>
              </w:rPr>
            </w:pPr>
            <w:r w:rsidRPr="00DC6FF2">
              <w:rPr>
                <w:color w:val="000000"/>
              </w:rPr>
              <w:t>5</w:t>
            </w:r>
          </w:p>
        </w:tc>
      </w:tr>
      <w:tr w:rsidR="000E61D3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DC6FF2" w:rsidRDefault="000E61D3" w:rsidP="006A4240">
            <w:pPr>
              <w:rPr>
                <w:color w:val="000000"/>
              </w:rPr>
            </w:pPr>
            <w:r w:rsidRPr="00DC6FF2">
              <w:rPr>
                <w:color w:val="000000"/>
              </w:rPr>
              <w:t>удовлетворенность клиента качеством предоставленных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DC6FF2" w:rsidRDefault="000E61D3" w:rsidP="006A4240">
            <w:pPr>
              <w:jc w:val="center"/>
              <w:rPr>
                <w:color w:val="000000"/>
              </w:rPr>
            </w:pPr>
            <w:r w:rsidRPr="00DC6FF2">
              <w:rPr>
                <w:color w:val="000000"/>
              </w:rPr>
              <w:t>15</w:t>
            </w:r>
          </w:p>
        </w:tc>
      </w:tr>
      <w:tr w:rsidR="000E61D3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DC6FF2" w:rsidRDefault="000E61D3" w:rsidP="006A4240">
            <w:pPr>
              <w:rPr>
                <w:color w:val="000000"/>
              </w:rPr>
            </w:pPr>
            <w:r w:rsidRPr="00DC6FF2">
              <w:rPr>
                <w:color w:val="000000"/>
              </w:rPr>
              <w:t>соблюдение этических норм поведения с клиентами и в коллективе (кодексов этики)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DC6FF2" w:rsidRDefault="000E61D3" w:rsidP="006A4240">
            <w:pPr>
              <w:jc w:val="center"/>
              <w:rPr>
                <w:color w:val="000000"/>
              </w:rPr>
            </w:pPr>
            <w:r w:rsidRPr="00DC6FF2">
              <w:rPr>
                <w:color w:val="000000"/>
              </w:rPr>
              <w:t>5</w:t>
            </w:r>
          </w:p>
        </w:tc>
      </w:tr>
      <w:tr w:rsidR="000E61D3" w:rsidRPr="00084F83" w:rsidTr="000E61D3">
        <w:trPr>
          <w:trHeight w:val="1165"/>
        </w:trPr>
        <w:tc>
          <w:tcPr>
            <w:tcW w:w="56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DC6FF2" w:rsidRDefault="000E61D3" w:rsidP="006A4240">
            <w:pPr>
              <w:rPr>
                <w:color w:val="000000"/>
              </w:rPr>
            </w:pPr>
            <w:r w:rsidRPr="00DC6FF2">
              <w:rPr>
                <w:color w:val="000000"/>
              </w:rPr>
              <w:t xml:space="preserve">профессиональная компетентность (качественное выполнение стандартов, технологий, методик, отсутствие предписаний контролирующих органов за нарушения </w:t>
            </w:r>
            <w:proofErr w:type="spellStart"/>
            <w:r w:rsidRPr="00DC6FF2">
              <w:rPr>
                <w:color w:val="000000"/>
              </w:rPr>
              <w:t>СанПин</w:t>
            </w:r>
            <w:proofErr w:type="spellEnd"/>
            <w:r w:rsidRPr="00DC6FF2">
              <w:rPr>
                <w:color w:val="000000"/>
              </w:rPr>
              <w:t>, качество медицинской деятельности в учреждении социального обслуживания)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DC6FF2" w:rsidRDefault="000E61D3" w:rsidP="006A4240">
            <w:pPr>
              <w:jc w:val="center"/>
              <w:rPr>
                <w:color w:val="000000"/>
              </w:rPr>
            </w:pPr>
            <w:r w:rsidRPr="00DC6FF2">
              <w:rPr>
                <w:color w:val="000000"/>
              </w:rPr>
              <w:t>15</w:t>
            </w:r>
          </w:p>
        </w:tc>
      </w:tr>
      <w:tr w:rsidR="000E61D3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DC6FF2" w:rsidRDefault="000E61D3" w:rsidP="006A4240">
            <w:pPr>
              <w:rPr>
                <w:color w:val="000000"/>
              </w:rPr>
            </w:pPr>
            <w:r w:rsidRPr="00DC6FF2">
              <w:rPr>
                <w:color w:val="000000"/>
              </w:rPr>
              <w:t>наставничество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DC6FF2" w:rsidRDefault="000E61D3" w:rsidP="006A4240">
            <w:pPr>
              <w:jc w:val="center"/>
              <w:rPr>
                <w:color w:val="000000"/>
              </w:rPr>
            </w:pPr>
            <w:r w:rsidRPr="00DC6FF2">
              <w:rPr>
                <w:color w:val="000000"/>
              </w:rPr>
              <w:t>10</w:t>
            </w:r>
          </w:p>
        </w:tc>
      </w:tr>
      <w:tr w:rsidR="000E61D3" w:rsidRPr="00084F83" w:rsidTr="000E61D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lastRenderedPageBreak/>
              <w:t>10</w:t>
            </w:r>
          </w:p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  <w:r>
              <w:rPr>
                <w:rFonts w:eastAsia="Arial Narrow"/>
              </w:rPr>
              <w:t>Методист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1F43F3" w:rsidRDefault="000E61D3" w:rsidP="006A4240">
            <w:pPr>
              <w:rPr>
                <w:color w:val="000000"/>
              </w:rPr>
            </w:pPr>
            <w:r w:rsidRPr="001F43F3">
              <w:rPr>
                <w:color w:val="000000"/>
              </w:rPr>
              <w:t>участие в реализации национального проекта «Демография» в части касающейся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1F43F3" w:rsidRDefault="000E61D3" w:rsidP="006A4240">
            <w:pPr>
              <w:jc w:val="center"/>
              <w:rPr>
                <w:color w:val="000000"/>
              </w:rPr>
            </w:pPr>
            <w:r w:rsidRPr="001F43F3">
              <w:rPr>
                <w:color w:val="000000"/>
              </w:rPr>
              <w:t>5</w:t>
            </w:r>
          </w:p>
        </w:tc>
      </w:tr>
      <w:tr w:rsidR="000E61D3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1F43F3" w:rsidRDefault="000E61D3" w:rsidP="006A4240">
            <w:pPr>
              <w:rPr>
                <w:color w:val="000000"/>
              </w:rPr>
            </w:pPr>
            <w:r w:rsidRPr="001F43F3">
              <w:rPr>
                <w:color w:val="000000"/>
              </w:rPr>
              <w:t xml:space="preserve">наставничество (в </w:t>
            </w:r>
            <w:proofErr w:type="spellStart"/>
            <w:r w:rsidRPr="001F43F3">
              <w:rPr>
                <w:color w:val="000000"/>
              </w:rPr>
              <w:t>т.ч</w:t>
            </w:r>
            <w:proofErr w:type="spellEnd"/>
            <w:r w:rsidRPr="001F43F3">
              <w:rPr>
                <w:color w:val="000000"/>
              </w:rPr>
              <w:t>. при внедрении новых методов работы)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1F43F3" w:rsidRDefault="000E61D3" w:rsidP="006A4240">
            <w:pPr>
              <w:jc w:val="center"/>
              <w:rPr>
                <w:color w:val="000000"/>
              </w:rPr>
            </w:pPr>
            <w:r w:rsidRPr="001F43F3">
              <w:rPr>
                <w:color w:val="000000"/>
              </w:rPr>
              <w:t>10</w:t>
            </w:r>
          </w:p>
        </w:tc>
      </w:tr>
      <w:tr w:rsidR="000E61D3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1F43F3" w:rsidRDefault="000E61D3" w:rsidP="006A4240">
            <w:pPr>
              <w:rPr>
                <w:color w:val="000000"/>
              </w:rPr>
            </w:pPr>
            <w:r w:rsidRPr="001F43F3">
              <w:rPr>
                <w:color w:val="000000"/>
              </w:rPr>
              <w:t>проявление инициативы, творчества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1F43F3" w:rsidRDefault="000E61D3" w:rsidP="006A4240">
            <w:pPr>
              <w:jc w:val="center"/>
              <w:rPr>
                <w:color w:val="000000"/>
              </w:rPr>
            </w:pPr>
            <w:r w:rsidRPr="001F43F3">
              <w:rPr>
                <w:color w:val="000000"/>
              </w:rPr>
              <w:t>10</w:t>
            </w:r>
          </w:p>
        </w:tc>
      </w:tr>
      <w:tr w:rsidR="000E61D3" w:rsidRPr="00084F83" w:rsidTr="000E61D3">
        <w:trPr>
          <w:trHeight w:val="115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1F43F3" w:rsidRDefault="000E61D3" w:rsidP="006A4240">
            <w:pPr>
              <w:rPr>
                <w:color w:val="000000"/>
              </w:rPr>
            </w:pPr>
            <w:r w:rsidRPr="001F43F3">
              <w:rPr>
                <w:color w:val="000000"/>
              </w:rPr>
              <w:t>профессиональная компетентность (разработка технологий социальной работы, методик, методических пособий, алгоритмов, материалов для участия учреждения в конкурсах на получение грантов, субсидий)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1F43F3" w:rsidRDefault="000E61D3" w:rsidP="006A4240">
            <w:pPr>
              <w:jc w:val="center"/>
              <w:rPr>
                <w:color w:val="000000"/>
              </w:rPr>
            </w:pPr>
            <w:r w:rsidRPr="001F43F3">
              <w:rPr>
                <w:color w:val="000000"/>
              </w:rPr>
              <w:t>70</w:t>
            </w:r>
          </w:p>
        </w:tc>
      </w:tr>
      <w:tr w:rsidR="000E61D3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1F43F3" w:rsidRDefault="000E61D3" w:rsidP="006A4240">
            <w:pPr>
              <w:rPr>
                <w:color w:val="000000"/>
              </w:rPr>
            </w:pPr>
            <w:r w:rsidRPr="001F43F3">
              <w:rPr>
                <w:color w:val="000000"/>
              </w:rPr>
              <w:t>соблюдение этических норм поведения с клиентами и в коллективе</w:t>
            </w:r>
            <w:r>
              <w:rPr>
                <w:color w:val="000000"/>
              </w:rPr>
              <w:t xml:space="preserve"> </w:t>
            </w:r>
            <w:r w:rsidRPr="001F43F3">
              <w:rPr>
                <w:color w:val="000000"/>
              </w:rPr>
              <w:t>(кодексов этики)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1F43F3" w:rsidRDefault="000E61D3" w:rsidP="006A4240">
            <w:pPr>
              <w:jc w:val="center"/>
              <w:rPr>
                <w:color w:val="000000"/>
              </w:rPr>
            </w:pPr>
            <w:r w:rsidRPr="001F43F3">
              <w:rPr>
                <w:color w:val="000000"/>
              </w:rPr>
              <w:t>5</w:t>
            </w:r>
          </w:p>
        </w:tc>
      </w:tr>
      <w:tr w:rsidR="000E61D3" w:rsidRPr="00084F83" w:rsidTr="000E61D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61D3" w:rsidRDefault="000E61D3" w:rsidP="006A4240">
            <w:pPr>
              <w:jc w:val="center"/>
              <w:rPr>
                <w:rFonts w:eastAsia="Arial Narrow"/>
              </w:rPr>
            </w:pPr>
          </w:p>
          <w:p w:rsidR="000E61D3" w:rsidRDefault="000E61D3" w:rsidP="006A4240">
            <w:pPr>
              <w:jc w:val="center"/>
              <w:rPr>
                <w:rFonts w:eastAsia="Arial Narrow"/>
              </w:rPr>
            </w:pPr>
          </w:p>
          <w:p w:rsidR="000E61D3" w:rsidRDefault="000E61D3" w:rsidP="006A4240">
            <w:pPr>
              <w:jc w:val="center"/>
              <w:rPr>
                <w:rFonts w:eastAsia="Arial Narrow"/>
              </w:rPr>
            </w:pPr>
          </w:p>
          <w:p w:rsidR="000E61D3" w:rsidRDefault="000E61D3" w:rsidP="006A4240">
            <w:pPr>
              <w:jc w:val="center"/>
              <w:rPr>
                <w:rFonts w:eastAsia="Arial Narrow"/>
              </w:rPr>
            </w:pPr>
          </w:p>
          <w:p w:rsidR="000E61D3" w:rsidRDefault="000E61D3" w:rsidP="006A4240">
            <w:pPr>
              <w:jc w:val="center"/>
              <w:rPr>
                <w:rFonts w:eastAsia="Arial Narrow"/>
              </w:rPr>
            </w:pPr>
          </w:p>
          <w:p w:rsidR="000E61D3" w:rsidRDefault="000E61D3" w:rsidP="006A4240">
            <w:pPr>
              <w:jc w:val="center"/>
              <w:rPr>
                <w:rFonts w:eastAsia="Arial Narrow"/>
              </w:rPr>
            </w:pPr>
          </w:p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11</w:t>
            </w:r>
          </w:p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  <w:r>
              <w:rPr>
                <w:rFonts w:eastAsia="Arial Narrow"/>
              </w:rPr>
              <w:t>Логопед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EB6299" w:rsidRDefault="000E61D3" w:rsidP="006A4240">
            <w:pPr>
              <w:rPr>
                <w:color w:val="000000"/>
              </w:rPr>
            </w:pPr>
            <w:r w:rsidRPr="00EB6299">
              <w:rPr>
                <w:color w:val="000000"/>
              </w:rPr>
              <w:t>исполнение ежемесячного плана государственного задания, исходя из годового баланса рабочего времени работника (установленной действующим законодательством продолжительности рабочего дня и отпуска и количества рабочих дней в календарный год)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EB6299" w:rsidRDefault="000E61D3" w:rsidP="006A4240">
            <w:pPr>
              <w:jc w:val="center"/>
              <w:rPr>
                <w:color w:val="000000"/>
              </w:rPr>
            </w:pPr>
            <w:r w:rsidRPr="00EB6299">
              <w:rPr>
                <w:color w:val="000000"/>
              </w:rPr>
              <w:t>50</w:t>
            </w:r>
          </w:p>
        </w:tc>
      </w:tr>
      <w:tr w:rsidR="000E61D3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EB6299" w:rsidRDefault="000E61D3" w:rsidP="006A4240">
            <w:pPr>
              <w:rPr>
                <w:color w:val="000000"/>
              </w:rPr>
            </w:pPr>
            <w:r w:rsidRPr="00EB6299">
              <w:rPr>
                <w:color w:val="000000"/>
              </w:rPr>
              <w:t>участие в реализации национального проекта «Демография» в части касающейся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EB6299" w:rsidRDefault="000E61D3" w:rsidP="006A4240">
            <w:pPr>
              <w:jc w:val="center"/>
              <w:rPr>
                <w:color w:val="000000"/>
              </w:rPr>
            </w:pPr>
            <w:r w:rsidRPr="00EB6299">
              <w:rPr>
                <w:color w:val="000000"/>
              </w:rPr>
              <w:t>5</w:t>
            </w:r>
          </w:p>
        </w:tc>
      </w:tr>
      <w:tr w:rsidR="000E61D3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EB6299" w:rsidRDefault="000E61D3" w:rsidP="006A4240">
            <w:pPr>
              <w:rPr>
                <w:color w:val="000000"/>
              </w:rPr>
            </w:pPr>
            <w:r w:rsidRPr="00EB6299">
              <w:rPr>
                <w:color w:val="000000"/>
              </w:rPr>
              <w:t>соблюдение этических норм поведения с клиентами и в коллектив</w:t>
            </w:r>
            <w:proofErr w:type="gramStart"/>
            <w:r w:rsidRPr="00EB6299">
              <w:rPr>
                <w:color w:val="000000"/>
              </w:rPr>
              <w:t>е(</w:t>
            </w:r>
            <w:proofErr w:type="gramEnd"/>
            <w:r w:rsidRPr="00EB6299">
              <w:rPr>
                <w:color w:val="000000"/>
              </w:rPr>
              <w:t>кодексов этики)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EB6299" w:rsidRDefault="000E61D3" w:rsidP="006A4240">
            <w:pPr>
              <w:jc w:val="center"/>
              <w:rPr>
                <w:color w:val="000000"/>
              </w:rPr>
            </w:pPr>
            <w:r w:rsidRPr="00EB6299">
              <w:rPr>
                <w:color w:val="000000"/>
              </w:rPr>
              <w:t>5</w:t>
            </w:r>
          </w:p>
        </w:tc>
      </w:tr>
      <w:tr w:rsidR="000E61D3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EB6299" w:rsidRDefault="000E61D3" w:rsidP="006A4240">
            <w:pPr>
              <w:rPr>
                <w:color w:val="000000"/>
              </w:rPr>
            </w:pPr>
            <w:r w:rsidRPr="00EB6299">
              <w:rPr>
                <w:color w:val="000000"/>
              </w:rPr>
              <w:t>положительная динамика реализации коррекционных программ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EB6299" w:rsidRDefault="000E61D3" w:rsidP="006A4240">
            <w:pPr>
              <w:jc w:val="center"/>
              <w:rPr>
                <w:color w:val="000000"/>
              </w:rPr>
            </w:pPr>
            <w:r w:rsidRPr="00EB6299">
              <w:rPr>
                <w:color w:val="000000"/>
              </w:rPr>
              <w:t>15</w:t>
            </w:r>
          </w:p>
        </w:tc>
      </w:tr>
      <w:tr w:rsidR="000E61D3" w:rsidRPr="00084F83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EB6299" w:rsidRDefault="000E61D3" w:rsidP="006A4240">
            <w:pPr>
              <w:rPr>
                <w:color w:val="000000"/>
              </w:rPr>
            </w:pPr>
            <w:r w:rsidRPr="00EB6299">
              <w:rPr>
                <w:color w:val="000000"/>
              </w:rPr>
              <w:t>профессиональная компетентность (качественное выполнение стандартов, технологий, методик)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EB6299" w:rsidRDefault="000E61D3" w:rsidP="006A4240">
            <w:pPr>
              <w:jc w:val="center"/>
              <w:rPr>
                <w:color w:val="000000"/>
              </w:rPr>
            </w:pPr>
            <w:r w:rsidRPr="00EB6299">
              <w:rPr>
                <w:color w:val="000000"/>
              </w:rPr>
              <w:t>15</w:t>
            </w:r>
          </w:p>
        </w:tc>
      </w:tr>
      <w:tr w:rsidR="000E61D3" w:rsidRPr="00084F83" w:rsidTr="000E61D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EB6299" w:rsidRDefault="000E61D3" w:rsidP="006A4240">
            <w:pPr>
              <w:rPr>
                <w:color w:val="000000"/>
              </w:rPr>
            </w:pPr>
            <w:r w:rsidRPr="00EB6299">
              <w:rPr>
                <w:color w:val="000000"/>
              </w:rPr>
              <w:t>наставничество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EB6299" w:rsidRDefault="000E61D3" w:rsidP="006A4240">
            <w:pPr>
              <w:jc w:val="center"/>
              <w:rPr>
                <w:color w:val="000000"/>
              </w:rPr>
            </w:pPr>
            <w:r w:rsidRPr="00EB6299">
              <w:rPr>
                <w:color w:val="000000"/>
              </w:rPr>
              <w:t>10</w:t>
            </w:r>
          </w:p>
        </w:tc>
      </w:tr>
      <w:tr w:rsidR="000E61D3" w:rsidRPr="00084F83" w:rsidTr="000E61D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  <w:r>
              <w:rPr>
                <w:rFonts w:eastAsia="Arial Narrow"/>
              </w:rPr>
              <w:t>Инструктор по труду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BE62DA" w:rsidRDefault="000E61D3" w:rsidP="006A4240">
            <w:pPr>
              <w:rPr>
                <w:color w:val="000000"/>
              </w:rPr>
            </w:pPr>
            <w:r w:rsidRPr="00BE62DA">
              <w:rPr>
                <w:color w:val="000000"/>
              </w:rPr>
              <w:t>исполнение ежемесячного плана государственного задания, исходя из годового баланса рабочего времени работника (установленной действующим законодательством продолжительности рабочего дня и отпуска и количества рабочих дней в календарный год)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BE62DA" w:rsidRDefault="000E61D3" w:rsidP="006A4240">
            <w:pPr>
              <w:jc w:val="center"/>
              <w:rPr>
                <w:color w:val="000000"/>
              </w:rPr>
            </w:pPr>
            <w:r w:rsidRPr="00BE62DA">
              <w:rPr>
                <w:color w:val="000000"/>
              </w:rPr>
              <w:t>50</w:t>
            </w:r>
          </w:p>
        </w:tc>
      </w:tr>
      <w:tr w:rsidR="000E61D3" w:rsidRPr="00084F83" w:rsidTr="000E61D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BE62DA" w:rsidRDefault="000E61D3" w:rsidP="006A4240">
            <w:pPr>
              <w:rPr>
                <w:color w:val="000000"/>
              </w:rPr>
            </w:pPr>
            <w:r w:rsidRPr="00BE62DA">
              <w:rPr>
                <w:color w:val="000000"/>
              </w:rPr>
              <w:t>участие в реализации национального проекта «Демография» в части касающейся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BE62DA" w:rsidRDefault="000E61D3" w:rsidP="006A4240">
            <w:pPr>
              <w:jc w:val="center"/>
              <w:rPr>
                <w:color w:val="000000"/>
              </w:rPr>
            </w:pPr>
            <w:r w:rsidRPr="00BE62DA">
              <w:rPr>
                <w:color w:val="000000"/>
              </w:rPr>
              <w:t>5</w:t>
            </w:r>
          </w:p>
        </w:tc>
      </w:tr>
      <w:tr w:rsidR="000E61D3" w:rsidRPr="00084F83" w:rsidTr="000E61D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BE62DA" w:rsidRDefault="000E61D3" w:rsidP="006A4240">
            <w:pPr>
              <w:rPr>
                <w:color w:val="000000"/>
              </w:rPr>
            </w:pPr>
            <w:r w:rsidRPr="00BE62DA">
              <w:rPr>
                <w:color w:val="000000"/>
              </w:rPr>
              <w:t>проявление инициативы, творчества, привлечение клиентов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BE62DA" w:rsidRDefault="000E61D3" w:rsidP="006A4240">
            <w:pPr>
              <w:jc w:val="center"/>
              <w:rPr>
                <w:color w:val="000000"/>
              </w:rPr>
            </w:pPr>
            <w:r w:rsidRPr="00BE62DA">
              <w:rPr>
                <w:color w:val="000000"/>
              </w:rPr>
              <w:t>15</w:t>
            </w:r>
          </w:p>
        </w:tc>
      </w:tr>
      <w:tr w:rsidR="000E61D3" w:rsidRPr="00084F83" w:rsidTr="000E61D3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1D3" w:rsidRPr="00BE62DA" w:rsidRDefault="000E61D3" w:rsidP="006A4240">
            <w:pPr>
              <w:rPr>
                <w:color w:val="000000"/>
              </w:rPr>
            </w:pPr>
            <w:r w:rsidRPr="00BE62DA">
              <w:rPr>
                <w:color w:val="000000"/>
              </w:rPr>
              <w:t>соблюдение этических норм поведения с клиентами и в коллективе</w:t>
            </w:r>
            <w:r>
              <w:rPr>
                <w:color w:val="000000"/>
              </w:rPr>
              <w:t xml:space="preserve"> </w:t>
            </w:r>
            <w:r w:rsidRPr="00BE62DA">
              <w:rPr>
                <w:color w:val="000000"/>
              </w:rPr>
              <w:t>(кодексов этики)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BE62DA" w:rsidRDefault="000E61D3" w:rsidP="006A4240">
            <w:pPr>
              <w:jc w:val="center"/>
              <w:rPr>
                <w:color w:val="000000"/>
              </w:rPr>
            </w:pPr>
            <w:r w:rsidRPr="00BE62DA">
              <w:rPr>
                <w:color w:val="000000"/>
              </w:rPr>
              <w:t>5</w:t>
            </w:r>
          </w:p>
        </w:tc>
      </w:tr>
      <w:tr w:rsidR="000E61D3" w:rsidRPr="00084F83" w:rsidTr="000E61D3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BE62DA" w:rsidRDefault="000E61D3" w:rsidP="006A4240">
            <w:pPr>
              <w:rPr>
                <w:color w:val="000000"/>
              </w:rPr>
            </w:pPr>
            <w:r w:rsidRPr="00BE62DA">
              <w:rPr>
                <w:color w:val="000000"/>
              </w:rPr>
              <w:t>профессиональная компетентность (качественное выполнение должностных обязанностей, соблюдение техники безопасности и норм охраны труда)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BE62DA" w:rsidRDefault="000E61D3" w:rsidP="006A4240">
            <w:pPr>
              <w:jc w:val="center"/>
              <w:rPr>
                <w:color w:val="000000"/>
              </w:rPr>
            </w:pPr>
            <w:r w:rsidRPr="00BE62DA">
              <w:rPr>
                <w:color w:val="000000"/>
              </w:rPr>
              <w:t>15</w:t>
            </w:r>
          </w:p>
        </w:tc>
      </w:tr>
      <w:tr w:rsidR="000E61D3" w:rsidRPr="00084F83" w:rsidTr="000E61D3">
        <w:trPr>
          <w:trHeight w:val="4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1D3" w:rsidRPr="00BE62DA" w:rsidRDefault="000E61D3" w:rsidP="006A4240">
            <w:pPr>
              <w:rPr>
                <w:color w:val="000000"/>
              </w:rPr>
            </w:pPr>
            <w:r w:rsidRPr="00BE62DA">
              <w:rPr>
                <w:color w:val="000000"/>
              </w:rPr>
              <w:t>наставничество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1D3" w:rsidRPr="00BE62DA" w:rsidRDefault="000E61D3" w:rsidP="006A4240">
            <w:pPr>
              <w:jc w:val="center"/>
              <w:rPr>
                <w:color w:val="000000"/>
              </w:rPr>
            </w:pPr>
            <w:r w:rsidRPr="00BE62DA">
              <w:rPr>
                <w:color w:val="000000"/>
              </w:rPr>
              <w:t>10</w:t>
            </w:r>
          </w:p>
        </w:tc>
      </w:tr>
      <w:tr w:rsidR="000E61D3" w:rsidRPr="00BE62DA" w:rsidTr="000E61D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61D3" w:rsidRPr="00084F83" w:rsidRDefault="000E61D3" w:rsidP="006A4240">
            <w:pPr>
              <w:rPr>
                <w:rFonts w:eastAsia="Arial Narrow"/>
              </w:rPr>
            </w:pPr>
            <w:r>
              <w:rPr>
                <w:rFonts w:eastAsia="Arial Narrow"/>
              </w:rPr>
              <w:t xml:space="preserve">Инструктор-методист по адаптивной физической </w:t>
            </w:r>
            <w:r>
              <w:rPr>
                <w:rFonts w:eastAsia="Arial Narrow"/>
              </w:rPr>
              <w:lastRenderedPageBreak/>
              <w:t>культуре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BE62DA" w:rsidRDefault="000E61D3" w:rsidP="006A4240">
            <w:pPr>
              <w:rPr>
                <w:color w:val="000000"/>
              </w:rPr>
            </w:pPr>
            <w:r w:rsidRPr="00BE62DA">
              <w:rPr>
                <w:color w:val="000000"/>
              </w:rPr>
              <w:lastRenderedPageBreak/>
              <w:t xml:space="preserve">исполнение ежемесячного плана государственного задания, исходя из годового баланса рабочего времени работника (установленной действующим </w:t>
            </w:r>
            <w:r w:rsidRPr="00BE62DA">
              <w:rPr>
                <w:color w:val="000000"/>
              </w:rPr>
              <w:lastRenderedPageBreak/>
              <w:t>законодательством продолжительности рабочего дня и отпуска и количества рабочих дней в календарный год)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BE62DA" w:rsidRDefault="000E61D3" w:rsidP="006A4240">
            <w:pPr>
              <w:jc w:val="center"/>
              <w:rPr>
                <w:color w:val="000000"/>
              </w:rPr>
            </w:pPr>
            <w:r w:rsidRPr="00BE62DA">
              <w:rPr>
                <w:color w:val="000000"/>
              </w:rPr>
              <w:lastRenderedPageBreak/>
              <w:t>50</w:t>
            </w:r>
          </w:p>
        </w:tc>
      </w:tr>
      <w:tr w:rsidR="000E61D3" w:rsidRPr="00BE62DA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BE62DA" w:rsidRDefault="000E61D3" w:rsidP="006A4240">
            <w:pPr>
              <w:rPr>
                <w:color w:val="000000"/>
              </w:rPr>
            </w:pPr>
            <w:r w:rsidRPr="00BE62DA">
              <w:rPr>
                <w:color w:val="000000"/>
              </w:rPr>
              <w:t>участие в реализации национального проекта «Демография» в части касающейся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BE62DA" w:rsidRDefault="000E61D3" w:rsidP="006A4240">
            <w:pPr>
              <w:jc w:val="center"/>
              <w:rPr>
                <w:color w:val="000000"/>
              </w:rPr>
            </w:pPr>
            <w:r w:rsidRPr="00BE62DA">
              <w:rPr>
                <w:color w:val="000000"/>
              </w:rPr>
              <w:t>5</w:t>
            </w:r>
          </w:p>
        </w:tc>
      </w:tr>
      <w:tr w:rsidR="000E61D3" w:rsidRPr="00BE62DA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BE62DA" w:rsidRDefault="000E61D3" w:rsidP="006A4240">
            <w:pPr>
              <w:rPr>
                <w:color w:val="000000"/>
              </w:rPr>
            </w:pPr>
            <w:r w:rsidRPr="00BE62DA">
              <w:rPr>
                <w:color w:val="000000"/>
              </w:rPr>
              <w:t>отсутствие обоснованных жалоб клиентов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BE62DA" w:rsidRDefault="000E61D3" w:rsidP="006A4240">
            <w:pPr>
              <w:jc w:val="center"/>
              <w:rPr>
                <w:color w:val="000000"/>
              </w:rPr>
            </w:pPr>
            <w:r w:rsidRPr="00BE62DA">
              <w:rPr>
                <w:color w:val="000000"/>
              </w:rPr>
              <w:t>5</w:t>
            </w:r>
          </w:p>
        </w:tc>
      </w:tr>
      <w:tr w:rsidR="000E61D3" w:rsidRPr="00BE62DA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1D3" w:rsidRPr="00BE62DA" w:rsidRDefault="000E61D3" w:rsidP="006A4240">
            <w:pPr>
              <w:rPr>
                <w:color w:val="000000"/>
              </w:rPr>
            </w:pPr>
            <w:r w:rsidRPr="00BE62DA">
              <w:rPr>
                <w:color w:val="000000"/>
              </w:rPr>
              <w:t>профессиональная компетентность (качественное выполнение должностных обязанностей, стандартов, технологий, методик)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BE62DA" w:rsidRDefault="000E61D3" w:rsidP="006A4240">
            <w:pPr>
              <w:jc w:val="center"/>
              <w:rPr>
                <w:color w:val="000000"/>
              </w:rPr>
            </w:pPr>
            <w:r w:rsidRPr="00BE62DA">
              <w:rPr>
                <w:color w:val="000000"/>
              </w:rPr>
              <w:t>15</w:t>
            </w:r>
          </w:p>
        </w:tc>
      </w:tr>
      <w:tr w:rsidR="000E61D3" w:rsidRPr="00BE62DA" w:rsidTr="000E61D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D3" w:rsidRPr="00BE62DA" w:rsidRDefault="000E61D3" w:rsidP="006A4240">
            <w:pPr>
              <w:rPr>
                <w:color w:val="000000"/>
              </w:rPr>
            </w:pPr>
            <w:r w:rsidRPr="00BE62DA">
              <w:rPr>
                <w:color w:val="000000"/>
              </w:rPr>
              <w:t>разработка технологий, сопровождение и анализ результатов внедрения технологий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D3" w:rsidRPr="00BE62DA" w:rsidRDefault="000E61D3" w:rsidP="006A4240">
            <w:pPr>
              <w:jc w:val="center"/>
              <w:rPr>
                <w:color w:val="000000"/>
              </w:rPr>
            </w:pPr>
            <w:r w:rsidRPr="00BE62DA">
              <w:rPr>
                <w:color w:val="000000"/>
              </w:rPr>
              <w:t>10</w:t>
            </w:r>
          </w:p>
        </w:tc>
      </w:tr>
      <w:tr w:rsidR="000E61D3" w:rsidRPr="00BE62DA" w:rsidTr="000E61D3">
        <w:trPr>
          <w:trHeight w:val="47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1D3" w:rsidRPr="00BE62DA" w:rsidRDefault="000E61D3" w:rsidP="006A4240">
            <w:pPr>
              <w:rPr>
                <w:color w:val="000000"/>
              </w:rPr>
            </w:pPr>
            <w:r w:rsidRPr="00BE62DA">
              <w:rPr>
                <w:color w:val="000000"/>
              </w:rPr>
              <w:t>соблюдение этических норм поведения с клиентами и в коллективе</w:t>
            </w:r>
            <w:r>
              <w:rPr>
                <w:color w:val="000000"/>
              </w:rPr>
              <w:t xml:space="preserve"> </w:t>
            </w:r>
            <w:r w:rsidRPr="00BE62DA">
              <w:rPr>
                <w:color w:val="000000"/>
              </w:rPr>
              <w:t>(кодексов этики)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1D3" w:rsidRPr="00BE62DA" w:rsidRDefault="000E61D3" w:rsidP="006A4240">
            <w:pPr>
              <w:jc w:val="center"/>
              <w:rPr>
                <w:color w:val="000000"/>
              </w:rPr>
            </w:pPr>
            <w:r w:rsidRPr="00BE62DA">
              <w:rPr>
                <w:color w:val="000000"/>
              </w:rPr>
              <w:t>5</w:t>
            </w:r>
          </w:p>
        </w:tc>
      </w:tr>
      <w:tr w:rsidR="000E61D3" w:rsidRPr="00BE62DA" w:rsidTr="000E61D3">
        <w:trPr>
          <w:trHeight w:val="4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61D3" w:rsidRPr="00084F83" w:rsidRDefault="000E61D3" w:rsidP="006A4240">
            <w:pPr>
              <w:jc w:val="center"/>
              <w:rPr>
                <w:rFonts w:eastAsia="Arial Narr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61D3" w:rsidRPr="00084F83" w:rsidRDefault="000E61D3" w:rsidP="006A4240">
            <w:pPr>
              <w:rPr>
                <w:rFonts w:eastAsia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1D3" w:rsidRPr="00BE62DA" w:rsidRDefault="000E61D3" w:rsidP="006A4240">
            <w:pPr>
              <w:rPr>
                <w:color w:val="000000"/>
              </w:rPr>
            </w:pPr>
            <w:r w:rsidRPr="00BE62DA">
              <w:rPr>
                <w:color w:val="000000"/>
              </w:rPr>
              <w:t>наставничество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1D3" w:rsidRPr="00BE62DA" w:rsidRDefault="000E61D3" w:rsidP="006A4240">
            <w:pPr>
              <w:jc w:val="center"/>
              <w:rPr>
                <w:color w:val="000000"/>
              </w:rPr>
            </w:pPr>
            <w:r w:rsidRPr="00BE62DA">
              <w:rPr>
                <w:color w:val="000000"/>
              </w:rPr>
              <w:t>10</w:t>
            </w:r>
          </w:p>
        </w:tc>
      </w:tr>
    </w:tbl>
    <w:p w:rsidR="008123FB" w:rsidRDefault="008123FB" w:rsidP="008123FB">
      <w:pPr>
        <w:spacing w:line="276" w:lineRule="auto"/>
        <w:rPr>
          <w:sz w:val="25"/>
          <w:szCs w:val="25"/>
        </w:rPr>
      </w:pPr>
    </w:p>
    <w:p w:rsidR="008123FB" w:rsidRDefault="008123FB" w:rsidP="008123FB">
      <w:pPr>
        <w:spacing w:line="276" w:lineRule="auto"/>
        <w:rPr>
          <w:sz w:val="25"/>
          <w:szCs w:val="25"/>
        </w:rPr>
      </w:pPr>
    </w:p>
    <w:p w:rsidR="008123FB" w:rsidRDefault="008123FB" w:rsidP="00EE688D">
      <w:pPr>
        <w:suppressAutoHyphens w:val="0"/>
        <w:spacing w:line="276" w:lineRule="auto"/>
        <w:jc w:val="right"/>
        <w:rPr>
          <w:sz w:val="25"/>
          <w:szCs w:val="25"/>
        </w:rPr>
      </w:pPr>
    </w:p>
    <w:p w:rsidR="00532B4C" w:rsidRDefault="00532B4C" w:rsidP="00EE688D">
      <w:pPr>
        <w:suppressAutoHyphens w:val="0"/>
        <w:spacing w:line="276" w:lineRule="auto"/>
        <w:jc w:val="right"/>
        <w:rPr>
          <w:sz w:val="25"/>
          <w:szCs w:val="25"/>
        </w:rPr>
      </w:pPr>
    </w:p>
    <w:p w:rsidR="00532B4C" w:rsidRDefault="00532B4C" w:rsidP="00EE688D">
      <w:pPr>
        <w:suppressAutoHyphens w:val="0"/>
        <w:spacing w:line="276" w:lineRule="auto"/>
        <w:jc w:val="right"/>
        <w:rPr>
          <w:sz w:val="25"/>
          <w:szCs w:val="25"/>
        </w:rPr>
      </w:pPr>
    </w:p>
    <w:p w:rsidR="00532B4C" w:rsidRDefault="00532B4C" w:rsidP="00EE688D">
      <w:pPr>
        <w:suppressAutoHyphens w:val="0"/>
        <w:spacing w:line="276" w:lineRule="auto"/>
        <w:jc w:val="right"/>
        <w:rPr>
          <w:sz w:val="25"/>
          <w:szCs w:val="25"/>
        </w:rPr>
      </w:pPr>
    </w:p>
    <w:p w:rsidR="00532B4C" w:rsidRDefault="00532B4C" w:rsidP="00EE688D">
      <w:pPr>
        <w:suppressAutoHyphens w:val="0"/>
        <w:spacing w:line="276" w:lineRule="auto"/>
        <w:jc w:val="right"/>
        <w:rPr>
          <w:sz w:val="25"/>
          <w:szCs w:val="25"/>
        </w:rPr>
      </w:pPr>
    </w:p>
    <w:p w:rsidR="00532B4C" w:rsidRDefault="00532B4C" w:rsidP="00EE688D">
      <w:pPr>
        <w:suppressAutoHyphens w:val="0"/>
        <w:spacing w:line="276" w:lineRule="auto"/>
        <w:jc w:val="right"/>
        <w:rPr>
          <w:sz w:val="25"/>
          <w:szCs w:val="25"/>
        </w:rPr>
      </w:pPr>
    </w:p>
    <w:p w:rsidR="00532B4C" w:rsidRDefault="00532B4C" w:rsidP="00EE688D">
      <w:pPr>
        <w:suppressAutoHyphens w:val="0"/>
        <w:spacing w:line="276" w:lineRule="auto"/>
        <w:jc w:val="right"/>
        <w:rPr>
          <w:sz w:val="25"/>
          <w:szCs w:val="25"/>
        </w:rPr>
      </w:pPr>
    </w:p>
    <w:p w:rsidR="00532B4C" w:rsidRDefault="00532B4C" w:rsidP="00EE688D">
      <w:pPr>
        <w:suppressAutoHyphens w:val="0"/>
        <w:spacing w:line="276" w:lineRule="auto"/>
        <w:jc w:val="right"/>
        <w:rPr>
          <w:sz w:val="25"/>
          <w:szCs w:val="25"/>
        </w:rPr>
      </w:pPr>
    </w:p>
    <w:p w:rsidR="00532B4C" w:rsidRDefault="00532B4C" w:rsidP="00EE688D">
      <w:pPr>
        <w:suppressAutoHyphens w:val="0"/>
        <w:spacing w:line="276" w:lineRule="auto"/>
        <w:jc w:val="right"/>
        <w:rPr>
          <w:bCs/>
        </w:rPr>
      </w:pPr>
    </w:p>
    <w:p w:rsidR="008123FB" w:rsidRDefault="008123FB" w:rsidP="00EE688D">
      <w:pPr>
        <w:suppressAutoHyphens w:val="0"/>
        <w:spacing w:line="276" w:lineRule="auto"/>
        <w:jc w:val="right"/>
        <w:rPr>
          <w:bCs/>
        </w:rPr>
      </w:pPr>
    </w:p>
    <w:p w:rsidR="008D6BEA" w:rsidRDefault="008D6BEA" w:rsidP="00EE688D">
      <w:pPr>
        <w:suppressAutoHyphens w:val="0"/>
        <w:spacing w:line="276" w:lineRule="auto"/>
        <w:jc w:val="right"/>
        <w:rPr>
          <w:bCs/>
        </w:rPr>
      </w:pPr>
    </w:p>
    <w:p w:rsidR="008D6BEA" w:rsidRDefault="008D6BEA" w:rsidP="00EE688D">
      <w:pPr>
        <w:suppressAutoHyphens w:val="0"/>
        <w:spacing w:line="276" w:lineRule="auto"/>
        <w:jc w:val="right"/>
        <w:rPr>
          <w:bCs/>
        </w:rPr>
      </w:pPr>
    </w:p>
    <w:p w:rsidR="008D6BEA" w:rsidRDefault="008D6BEA" w:rsidP="00EE688D">
      <w:pPr>
        <w:suppressAutoHyphens w:val="0"/>
        <w:spacing w:line="276" w:lineRule="auto"/>
        <w:jc w:val="right"/>
        <w:rPr>
          <w:bCs/>
        </w:rPr>
      </w:pPr>
    </w:p>
    <w:p w:rsidR="008D6BEA" w:rsidRDefault="008D6BEA" w:rsidP="00EE688D">
      <w:pPr>
        <w:suppressAutoHyphens w:val="0"/>
        <w:spacing w:line="276" w:lineRule="auto"/>
        <w:jc w:val="right"/>
        <w:rPr>
          <w:bCs/>
        </w:rPr>
      </w:pPr>
    </w:p>
    <w:p w:rsidR="008D6BEA" w:rsidRDefault="008D6BEA" w:rsidP="00EE688D">
      <w:pPr>
        <w:suppressAutoHyphens w:val="0"/>
        <w:spacing w:line="276" w:lineRule="auto"/>
        <w:jc w:val="right"/>
        <w:rPr>
          <w:bCs/>
        </w:rPr>
      </w:pPr>
    </w:p>
    <w:p w:rsidR="008D6BEA" w:rsidRDefault="008D6BEA" w:rsidP="00EE688D">
      <w:pPr>
        <w:suppressAutoHyphens w:val="0"/>
        <w:spacing w:line="276" w:lineRule="auto"/>
        <w:jc w:val="right"/>
        <w:rPr>
          <w:bCs/>
        </w:rPr>
      </w:pPr>
    </w:p>
    <w:p w:rsidR="008D6BEA" w:rsidRDefault="008D6BEA" w:rsidP="00EE688D">
      <w:pPr>
        <w:suppressAutoHyphens w:val="0"/>
        <w:spacing w:line="276" w:lineRule="auto"/>
        <w:jc w:val="right"/>
        <w:rPr>
          <w:bCs/>
        </w:rPr>
      </w:pPr>
    </w:p>
    <w:p w:rsidR="008D6BEA" w:rsidRDefault="008D6BEA" w:rsidP="00EE688D">
      <w:pPr>
        <w:suppressAutoHyphens w:val="0"/>
        <w:spacing w:line="276" w:lineRule="auto"/>
        <w:jc w:val="right"/>
        <w:rPr>
          <w:bCs/>
        </w:rPr>
      </w:pPr>
    </w:p>
    <w:p w:rsidR="008D6BEA" w:rsidRDefault="008D6BEA" w:rsidP="00EE688D">
      <w:pPr>
        <w:suppressAutoHyphens w:val="0"/>
        <w:spacing w:line="276" w:lineRule="auto"/>
        <w:jc w:val="right"/>
        <w:rPr>
          <w:bCs/>
        </w:rPr>
      </w:pPr>
    </w:p>
    <w:p w:rsidR="008D6BEA" w:rsidRDefault="008D6BEA" w:rsidP="00EE688D">
      <w:pPr>
        <w:suppressAutoHyphens w:val="0"/>
        <w:spacing w:line="276" w:lineRule="auto"/>
        <w:jc w:val="right"/>
        <w:rPr>
          <w:bCs/>
        </w:rPr>
      </w:pPr>
    </w:p>
    <w:p w:rsidR="008D6BEA" w:rsidRDefault="008D6BEA" w:rsidP="00EE688D">
      <w:pPr>
        <w:suppressAutoHyphens w:val="0"/>
        <w:spacing w:line="276" w:lineRule="auto"/>
        <w:jc w:val="right"/>
        <w:rPr>
          <w:bCs/>
        </w:rPr>
      </w:pPr>
    </w:p>
    <w:p w:rsidR="008D6BEA" w:rsidRDefault="008D6BEA" w:rsidP="00EE688D">
      <w:pPr>
        <w:suppressAutoHyphens w:val="0"/>
        <w:spacing w:line="276" w:lineRule="auto"/>
        <w:jc w:val="right"/>
        <w:rPr>
          <w:bCs/>
        </w:rPr>
      </w:pPr>
    </w:p>
    <w:p w:rsidR="008D6BEA" w:rsidRDefault="008D6BEA" w:rsidP="00EE688D">
      <w:pPr>
        <w:suppressAutoHyphens w:val="0"/>
        <w:spacing w:line="276" w:lineRule="auto"/>
        <w:jc w:val="right"/>
        <w:rPr>
          <w:bCs/>
        </w:rPr>
      </w:pPr>
    </w:p>
    <w:p w:rsidR="008D6BEA" w:rsidRDefault="008D6BEA" w:rsidP="00EE688D">
      <w:pPr>
        <w:suppressAutoHyphens w:val="0"/>
        <w:spacing w:line="276" w:lineRule="auto"/>
        <w:jc w:val="right"/>
        <w:rPr>
          <w:bCs/>
        </w:rPr>
      </w:pPr>
    </w:p>
    <w:p w:rsidR="008D6BEA" w:rsidRDefault="008D6BEA" w:rsidP="00EE688D">
      <w:pPr>
        <w:suppressAutoHyphens w:val="0"/>
        <w:spacing w:line="276" w:lineRule="auto"/>
        <w:jc w:val="right"/>
        <w:rPr>
          <w:bCs/>
        </w:rPr>
      </w:pPr>
    </w:p>
    <w:p w:rsidR="008D6BEA" w:rsidRDefault="008D6BEA" w:rsidP="00EE688D">
      <w:pPr>
        <w:suppressAutoHyphens w:val="0"/>
        <w:spacing w:line="276" w:lineRule="auto"/>
        <w:jc w:val="right"/>
        <w:rPr>
          <w:bCs/>
        </w:rPr>
      </w:pPr>
    </w:p>
    <w:p w:rsidR="008D6BEA" w:rsidRDefault="008D6BEA" w:rsidP="00EE688D">
      <w:pPr>
        <w:suppressAutoHyphens w:val="0"/>
        <w:spacing w:line="276" w:lineRule="auto"/>
        <w:jc w:val="right"/>
        <w:rPr>
          <w:bCs/>
        </w:rPr>
      </w:pPr>
    </w:p>
    <w:p w:rsidR="008D6BEA" w:rsidRDefault="008D6BEA" w:rsidP="00EE688D">
      <w:pPr>
        <w:suppressAutoHyphens w:val="0"/>
        <w:spacing w:line="276" w:lineRule="auto"/>
        <w:jc w:val="right"/>
        <w:rPr>
          <w:bCs/>
        </w:rPr>
      </w:pPr>
    </w:p>
    <w:p w:rsidR="008D6BEA" w:rsidRDefault="008D6BEA" w:rsidP="00EE688D">
      <w:pPr>
        <w:suppressAutoHyphens w:val="0"/>
        <w:spacing w:line="276" w:lineRule="auto"/>
        <w:jc w:val="right"/>
        <w:rPr>
          <w:bCs/>
        </w:rPr>
      </w:pPr>
    </w:p>
    <w:p w:rsidR="008D6BEA" w:rsidRDefault="008D6BEA" w:rsidP="00EE688D">
      <w:pPr>
        <w:suppressAutoHyphens w:val="0"/>
        <w:spacing w:line="276" w:lineRule="auto"/>
        <w:jc w:val="right"/>
        <w:rPr>
          <w:bCs/>
        </w:rPr>
      </w:pPr>
    </w:p>
    <w:p w:rsidR="008D6BEA" w:rsidRDefault="008D6BEA" w:rsidP="00EE688D">
      <w:pPr>
        <w:suppressAutoHyphens w:val="0"/>
        <w:spacing w:line="276" w:lineRule="auto"/>
        <w:jc w:val="right"/>
        <w:rPr>
          <w:bCs/>
        </w:rPr>
      </w:pPr>
      <w:bookmarkStart w:id="1" w:name="_GoBack"/>
      <w:bookmarkEnd w:id="1"/>
    </w:p>
    <w:p w:rsidR="008D6BEA" w:rsidRDefault="008D6BEA" w:rsidP="00EE688D">
      <w:pPr>
        <w:suppressAutoHyphens w:val="0"/>
        <w:spacing w:line="276" w:lineRule="auto"/>
        <w:jc w:val="right"/>
        <w:rPr>
          <w:bCs/>
        </w:rPr>
      </w:pPr>
    </w:p>
    <w:p w:rsidR="008D6BEA" w:rsidRDefault="008D6BEA" w:rsidP="00EE688D">
      <w:pPr>
        <w:suppressAutoHyphens w:val="0"/>
        <w:spacing w:line="276" w:lineRule="auto"/>
        <w:jc w:val="right"/>
        <w:rPr>
          <w:bCs/>
        </w:rPr>
      </w:pPr>
    </w:p>
    <w:p w:rsidR="008D6BEA" w:rsidRDefault="008D6BEA" w:rsidP="00EE688D">
      <w:pPr>
        <w:suppressAutoHyphens w:val="0"/>
        <w:spacing w:line="276" w:lineRule="auto"/>
        <w:jc w:val="right"/>
        <w:rPr>
          <w:bCs/>
        </w:rPr>
      </w:pPr>
    </w:p>
    <w:p w:rsidR="008123FB" w:rsidRDefault="008123FB" w:rsidP="00EE688D">
      <w:pPr>
        <w:suppressAutoHyphens w:val="0"/>
        <w:spacing w:line="276" w:lineRule="auto"/>
        <w:jc w:val="right"/>
        <w:rPr>
          <w:bCs/>
        </w:rPr>
      </w:pPr>
    </w:p>
    <w:p w:rsidR="00EE688D" w:rsidRPr="005245AA" w:rsidRDefault="008123FB" w:rsidP="00EE688D">
      <w:pPr>
        <w:suppressAutoHyphens w:val="0"/>
        <w:spacing w:line="276" w:lineRule="auto"/>
        <w:jc w:val="right"/>
        <w:rPr>
          <w:bCs/>
        </w:rPr>
      </w:pPr>
      <w:r>
        <w:rPr>
          <w:bCs/>
        </w:rPr>
        <w:t>Приложение 2</w:t>
      </w:r>
    </w:p>
    <w:p w:rsidR="00EE688D" w:rsidRPr="005245AA" w:rsidRDefault="00EE688D" w:rsidP="00EE688D">
      <w:pPr>
        <w:suppressAutoHyphens w:val="0"/>
        <w:spacing w:line="276" w:lineRule="auto"/>
        <w:jc w:val="right"/>
        <w:rPr>
          <w:bCs/>
        </w:rPr>
      </w:pPr>
      <w:r>
        <w:rPr>
          <w:bCs/>
        </w:rPr>
        <w:t>к изменениям № 2</w:t>
      </w:r>
      <w:r w:rsidRPr="005245AA">
        <w:rPr>
          <w:bCs/>
        </w:rPr>
        <w:t xml:space="preserve"> к Коллективному договору </w:t>
      </w:r>
    </w:p>
    <w:p w:rsidR="00EE688D" w:rsidRPr="005245AA" w:rsidRDefault="00EE688D" w:rsidP="00EE688D">
      <w:pPr>
        <w:suppressAutoHyphens w:val="0"/>
        <w:spacing w:line="276" w:lineRule="auto"/>
        <w:jc w:val="right"/>
        <w:rPr>
          <w:bCs/>
        </w:rPr>
      </w:pPr>
      <w:r>
        <w:rPr>
          <w:bCs/>
        </w:rPr>
        <w:t>на 2019-2022</w:t>
      </w:r>
      <w:r w:rsidRPr="005245AA">
        <w:rPr>
          <w:bCs/>
        </w:rPr>
        <w:t xml:space="preserve"> годы</w:t>
      </w:r>
    </w:p>
    <w:p w:rsidR="00EE688D" w:rsidRPr="00EE688D" w:rsidRDefault="00EE688D" w:rsidP="00EE688D"/>
    <w:p w:rsidR="00EE688D" w:rsidRDefault="00EE688D" w:rsidP="00EE688D"/>
    <w:p w:rsidR="00EE688D" w:rsidRPr="00C34709" w:rsidRDefault="00EE688D" w:rsidP="00C34709">
      <w:pPr>
        <w:pStyle w:val="aff5"/>
        <w:spacing w:after="0" w:line="276" w:lineRule="auto"/>
        <w:jc w:val="right"/>
        <w:rPr>
          <w:lang w:val="ru-RU"/>
        </w:rPr>
      </w:pPr>
      <w:r>
        <w:tab/>
      </w:r>
    </w:p>
    <w:p w:rsidR="00EE688D" w:rsidRPr="00EE688D" w:rsidRDefault="00EE688D" w:rsidP="00EE688D">
      <w:pPr>
        <w:spacing w:line="276" w:lineRule="auto"/>
        <w:jc w:val="right"/>
        <w:rPr>
          <w:sz w:val="25"/>
          <w:szCs w:val="25"/>
        </w:rPr>
      </w:pPr>
    </w:p>
    <w:p w:rsidR="00EE688D" w:rsidRPr="00EE688D" w:rsidRDefault="00EE688D" w:rsidP="00EE688D">
      <w:pPr>
        <w:spacing w:line="276" w:lineRule="auto"/>
        <w:rPr>
          <w:sz w:val="25"/>
          <w:szCs w:val="25"/>
        </w:rPr>
      </w:pPr>
    </w:p>
    <w:p w:rsidR="00EE688D" w:rsidRPr="00EE688D" w:rsidRDefault="00EE688D" w:rsidP="00EE688D">
      <w:pPr>
        <w:tabs>
          <w:tab w:val="center" w:pos="4961"/>
          <w:tab w:val="left" w:pos="8565"/>
        </w:tabs>
        <w:spacing w:line="276" w:lineRule="auto"/>
        <w:jc w:val="center"/>
      </w:pPr>
      <w:r w:rsidRPr="00EE688D">
        <w:rPr>
          <w:sz w:val="25"/>
          <w:szCs w:val="25"/>
        </w:rPr>
        <w:t>ПЕРЕЧЕНЬ</w:t>
      </w:r>
    </w:p>
    <w:p w:rsidR="00EE688D" w:rsidRPr="00EE688D" w:rsidRDefault="00EE688D" w:rsidP="00EE688D">
      <w:pPr>
        <w:spacing w:line="276" w:lineRule="auto"/>
        <w:jc w:val="center"/>
      </w:pPr>
      <w:r w:rsidRPr="00EE688D">
        <w:rPr>
          <w:sz w:val="25"/>
          <w:szCs w:val="25"/>
        </w:rPr>
        <w:t>должностей работников, которым устанавливаются дополнительные дни к ежегодному оплачиваемому отпуску за ненормированный рабочий день</w:t>
      </w:r>
    </w:p>
    <w:p w:rsidR="00EE688D" w:rsidRPr="00EE688D" w:rsidRDefault="00EE688D" w:rsidP="00EE688D">
      <w:pPr>
        <w:spacing w:line="276" w:lineRule="auto"/>
        <w:jc w:val="center"/>
        <w:rPr>
          <w:sz w:val="25"/>
          <w:szCs w:val="25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3822"/>
        <w:gridCol w:w="2126"/>
        <w:gridCol w:w="2552"/>
        <w:gridCol w:w="293"/>
      </w:tblGrid>
      <w:tr w:rsidR="00EE688D" w:rsidRPr="00EE688D" w:rsidTr="00E312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88D" w:rsidRPr="00EE688D" w:rsidRDefault="00EE688D" w:rsidP="00E3125B">
            <w:pPr>
              <w:spacing w:line="276" w:lineRule="auto"/>
              <w:jc w:val="center"/>
            </w:pPr>
            <w:r w:rsidRPr="00EE688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88D" w:rsidRPr="00EE688D" w:rsidRDefault="00EE688D" w:rsidP="00E3125B">
            <w:pPr>
              <w:spacing w:line="276" w:lineRule="auto"/>
              <w:jc w:val="center"/>
            </w:pPr>
            <w:r w:rsidRPr="00EE688D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88D" w:rsidRPr="00EE688D" w:rsidRDefault="00EE688D" w:rsidP="00E3125B">
            <w:pPr>
              <w:spacing w:line="276" w:lineRule="auto"/>
              <w:jc w:val="center"/>
            </w:pPr>
            <w:r w:rsidRPr="00EE688D">
              <w:rPr>
                <w:b/>
                <w:sz w:val="22"/>
                <w:szCs w:val="22"/>
              </w:rPr>
              <w:t>Количество календарных дней к отпуску</w:t>
            </w:r>
          </w:p>
        </w:tc>
      </w:tr>
      <w:tr w:rsidR="00EE688D" w:rsidRPr="00EE688D" w:rsidTr="00E312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88D" w:rsidRPr="00C34709" w:rsidRDefault="00EE688D" w:rsidP="00E3125B">
            <w:pPr>
              <w:spacing w:line="276" w:lineRule="auto"/>
              <w:jc w:val="center"/>
            </w:pPr>
            <w:r w:rsidRPr="00C34709">
              <w:rPr>
                <w:sz w:val="22"/>
                <w:szCs w:val="22"/>
              </w:rPr>
              <w:t>1.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88D" w:rsidRPr="00EE688D" w:rsidRDefault="00EE688D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>Директор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88D" w:rsidRPr="00EE688D" w:rsidRDefault="00EE688D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>13</w:t>
            </w:r>
          </w:p>
        </w:tc>
      </w:tr>
      <w:tr w:rsidR="00EE688D" w:rsidRPr="00EE688D" w:rsidTr="00E312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88D" w:rsidRPr="00C34709" w:rsidRDefault="00EE688D" w:rsidP="00E3125B">
            <w:pPr>
              <w:spacing w:line="276" w:lineRule="auto"/>
              <w:jc w:val="center"/>
            </w:pPr>
            <w:r w:rsidRPr="00C34709">
              <w:rPr>
                <w:sz w:val="22"/>
                <w:szCs w:val="22"/>
              </w:rPr>
              <w:t>2.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88D" w:rsidRPr="00EE688D" w:rsidRDefault="00EE688D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88D" w:rsidRPr="00EE688D" w:rsidRDefault="00EE688D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>13</w:t>
            </w:r>
          </w:p>
        </w:tc>
      </w:tr>
      <w:tr w:rsidR="00EE688D" w:rsidRPr="00EE688D" w:rsidTr="00E312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88D" w:rsidRPr="00C34709" w:rsidRDefault="00EE688D" w:rsidP="00E3125B">
            <w:pPr>
              <w:spacing w:line="276" w:lineRule="auto"/>
              <w:jc w:val="center"/>
            </w:pPr>
            <w:r w:rsidRPr="00C34709">
              <w:rPr>
                <w:sz w:val="22"/>
                <w:szCs w:val="22"/>
              </w:rPr>
              <w:t>3.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88D" w:rsidRPr="00EE688D" w:rsidRDefault="00EE688D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88D" w:rsidRPr="00EE688D" w:rsidRDefault="00EE688D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>10</w:t>
            </w:r>
          </w:p>
        </w:tc>
      </w:tr>
      <w:tr w:rsidR="00EE688D" w:rsidRPr="00EE688D" w:rsidTr="00E312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88D" w:rsidRPr="00C34709" w:rsidRDefault="00EE688D" w:rsidP="00E3125B">
            <w:pPr>
              <w:spacing w:line="276" w:lineRule="auto"/>
              <w:jc w:val="center"/>
            </w:pPr>
            <w:r w:rsidRPr="00C34709">
              <w:rPr>
                <w:sz w:val="22"/>
                <w:szCs w:val="22"/>
              </w:rPr>
              <w:t>4.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88D" w:rsidRPr="00EE688D" w:rsidRDefault="00EE688D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>Заведующий филиалом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88D" w:rsidRPr="00EE688D" w:rsidRDefault="00EE688D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>10</w:t>
            </w:r>
          </w:p>
        </w:tc>
      </w:tr>
      <w:tr w:rsidR="007C4DA8" w:rsidRPr="00EE688D" w:rsidTr="00E312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DA8" w:rsidRPr="00C34709" w:rsidRDefault="007C4DA8" w:rsidP="00E312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34709">
              <w:rPr>
                <w:sz w:val="22"/>
                <w:szCs w:val="22"/>
              </w:rPr>
              <w:t>5.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DA8" w:rsidRPr="00EE688D" w:rsidRDefault="007C4DA8" w:rsidP="00E3125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DA8" w:rsidRPr="00EE688D" w:rsidRDefault="007C4DA8" w:rsidP="00E3125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F4986" w:rsidRPr="00EE688D" w:rsidTr="00E312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986" w:rsidRDefault="00EF4986" w:rsidP="00E3125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986" w:rsidRDefault="00EF4986" w:rsidP="00E3125B">
            <w:pPr>
              <w:jc w:val="center"/>
            </w:pPr>
            <w:r>
              <w:rPr>
                <w:sz w:val="22"/>
                <w:szCs w:val="22"/>
              </w:rPr>
              <w:t>Бухгалтер (контрактный служащий)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86" w:rsidRDefault="00EF4986" w:rsidP="00E3125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EF4986" w:rsidRPr="00EE688D" w:rsidTr="00E312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986" w:rsidRDefault="00EF4986" w:rsidP="00E3125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986" w:rsidRPr="00EE688D" w:rsidRDefault="00EF4986" w:rsidP="00E3125B">
            <w:pPr>
              <w:tabs>
                <w:tab w:val="left" w:pos="174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закупкам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86" w:rsidRPr="00EE688D" w:rsidRDefault="00EF4986" w:rsidP="00E3125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F4986" w:rsidRPr="00EE688D" w:rsidTr="00E312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986" w:rsidRPr="00C34709" w:rsidRDefault="00EF4986" w:rsidP="00E312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  <w:r w:rsidRPr="00C34709">
              <w:rPr>
                <w:sz w:val="22"/>
                <w:szCs w:val="22"/>
              </w:rPr>
              <w:t>.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986" w:rsidRPr="00EE688D" w:rsidRDefault="00EF4986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86" w:rsidRPr="00EE688D" w:rsidRDefault="00EF4986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>6</w:t>
            </w:r>
          </w:p>
        </w:tc>
      </w:tr>
      <w:tr w:rsidR="00EF4986" w:rsidRPr="00EE688D" w:rsidTr="00E312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986" w:rsidRPr="00C34709" w:rsidRDefault="00EF4986" w:rsidP="00E312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  <w:r w:rsidRPr="00C34709">
              <w:rPr>
                <w:sz w:val="22"/>
                <w:szCs w:val="22"/>
              </w:rPr>
              <w:t>.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986" w:rsidRPr="00EE688D" w:rsidRDefault="00EF4986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86" w:rsidRPr="00EE688D" w:rsidRDefault="00EF4986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>6</w:t>
            </w:r>
          </w:p>
        </w:tc>
      </w:tr>
      <w:tr w:rsidR="00EF4986" w:rsidRPr="00EE688D" w:rsidTr="00E312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986" w:rsidRPr="00C34709" w:rsidRDefault="00EF4986" w:rsidP="00E312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  <w:r w:rsidRPr="00C34709">
              <w:rPr>
                <w:sz w:val="22"/>
                <w:szCs w:val="22"/>
              </w:rPr>
              <w:t>.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986" w:rsidRPr="00EE688D" w:rsidRDefault="00EF4986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>Водитель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86" w:rsidRPr="00EE688D" w:rsidRDefault="00EF4986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>6</w:t>
            </w:r>
          </w:p>
        </w:tc>
      </w:tr>
      <w:tr w:rsidR="00EF4986" w:rsidRPr="00EE688D" w:rsidTr="00E312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986" w:rsidRPr="00C34709" w:rsidRDefault="00EF4986" w:rsidP="00E312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  <w:r w:rsidRPr="00C34709">
              <w:rPr>
                <w:sz w:val="22"/>
                <w:szCs w:val="22"/>
              </w:rPr>
              <w:t>.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986" w:rsidRPr="00EE688D" w:rsidRDefault="00EF4986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>Экономист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86" w:rsidRPr="00EE688D" w:rsidRDefault="00EF4986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>6</w:t>
            </w:r>
          </w:p>
        </w:tc>
      </w:tr>
      <w:tr w:rsidR="00EF4986" w:rsidRPr="00EE688D" w:rsidTr="00E312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986" w:rsidRPr="00C34709" w:rsidRDefault="00EF4986" w:rsidP="00E312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  <w:r w:rsidRPr="00C34709">
              <w:rPr>
                <w:sz w:val="22"/>
                <w:szCs w:val="22"/>
              </w:rPr>
              <w:t>.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986" w:rsidRPr="00EE688D" w:rsidRDefault="00EF4986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>Бухгалтер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86" w:rsidRPr="00EE688D" w:rsidRDefault="00EF4986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>6</w:t>
            </w:r>
          </w:p>
        </w:tc>
      </w:tr>
      <w:tr w:rsidR="00EF4986" w:rsidRPr="00EE688D" w:rsidTr="00E312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986" w:rsidRPr="00C34709" w:rsidRDefault="00EF4986" w:rsidP="00E312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  <w:r w:rsidRPr="00C34709">
              <w:rPr>
                <w:sz w:val="22"/>
                <w:szCs w:val="22"/>
              </w:rPr>
              <w:t>.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986" w:rsidRPr="00EE688D" w:rsidRDefault="00EF4986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>Юрисконсульт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86" w:rsidRPr="00EE688D" w:rsidRDefault="00EF4986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>4</w:t>
            </w:r>
          </w:p>
        </w:tc>
      </w:tr>
      <w:tr w:rsidR="00EF4986" w:rsidRPr="00EE688D" w:rsidTr="00E312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986" w:rsidRPr="00C34709" w:rsidRDefault="00EF4986" w:rsidP="00E312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  <w:r w:rsidRPr="00C34709">
              <w:rPr>
                <w:sz w:val="22"/>
                <w:szCs w:val="22"/>
              </w:rPr>
              <w:t>.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986" w:rsidRPr="00EE688D" w:rsidRDefault="00EF4986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 xml:space="preserve">Специалист </w:t>
            </w:r>
            <w:r w:rsidRPr="00B55BB8">
              <w:rPr>
                <w:sz w:val="22"/>
                <w:szCs w:val="22"/>
              </w:rPr>
              <w:t>по противопожарной профилактике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86" w:rsidRPr="00EE688D" w:rsidRDefault="00EF4986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>4</w:t>
            </w:r>
          </w:p>
        </w:tc>
      </w:tr>
      <w:tr w:rsidR="00EF4986" w:rsidRPr="00EE688D" w:rsidTr="00E312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986" w:rsidRPr="00C34709" w:rsidRDefault="00EF4986" w:rsidP="00E312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  <w:r w:rsidRPr="00C34709">
              <w:rPr>
                <w:sz w:val="22"/>
                <w:szCs w:val="22"/>
              </w:rPr>
              <w:t>.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986" w:rsidRPr="00EE688D" w:rsidRDefault="00EF4986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86" w:rsidRPr="00EE688D" w:rsidRDefault="00EF4986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>4</w:t>
            </w:r>
          </w:p>
        </w:tc>
      </w:tr>
      <w:tr w:rsidR="00EF4986" w:rsidRPr="00EE688D" w:rsidTr="00E312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986" w:rsidRPr="00C34709" w:rsidRDefault="00EF4986" w:rsidP="00E312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  <w:r w:rsidRPr="00C34709">
              <w:rPr>
                <w:sz w:val="22"/>
                <w:szCs w:val="22"/>
              </w:rPr>
              <w:t>.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986" w:rsidRPr="00EE688D" w:rsidRDefault="00EF4986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86" w:rsidRPr="00EE688D" w:rsidRDefault="00EF4986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>4</w:t>
            </w:r>
          </w:p>
        </w:tc>
      </w:tr>
      <w:tr w:rsidR="00EF4986" w:rsidRPr="00EE688D" w:rsidTr="00E312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986" w:rsidRPr="00C34709" w:rsidRDefault="00EF4986" w:rsidP="00E312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  <w:r w:rsidRPr="00C34709">
              <w:rPr>
                <w:sz w:val="22"/>
                <w:szCs w:val="22"/>
              </w:rPr>
              <w:t>.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986" w:rsidRPr="00EE688D" w:rsidRDefault="00EF4986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986" w:rsidRPr="00EE688D" w:rsidRDefault="00EF4986" w:rsidP="00E3125B">
            <w:pPr>
              <w:spacing w:line="276" w:lineRule="auto"/>
              <w:jc w:val="center"/>
            </w:pPr>
            <w:r w:rsidRPr="00EE688D">
              <w:rPr>
                <w:sz w:val="22"/>
                <w:szCs w:val="22"/>
              </w:rPr>
              <w:t>4</w:t>
            </w:r>
          </w:p>
        </w:tc>
      </w:tr>
      <w:tr w:rsidR="00EF4986" w:rsidRPr="00EE688D" w:rsidTr="00E3125B">
        <w:tblPrEx>
          <w:tblCellMar>
            <w:left w:w="0" w:type="dxa"/>
            <w:right w:w="0" w:type="dxa"/>
          </w:tblCellMar>
        </w:tblPrEx>
        <w:tc>
          <w:tcPr>
            <w:tcW w:w="4389" w:type="dxa"/>
            <w:gridSpan w:val="2"/>
            <w:shd w:val="clear" w:color="auto" w:fill="auto"/>
            <w:vAlign w:val="center"/>
          </w:tcPr>
          <w:p w:rsidR="00EF4986" w:rsidRPr="00EE688D" w:rsidRDefault="00EF4986" w:rsidP="00E3125B">
            <w:pPr>
              <w:snapToGrid w:val="0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EF4986" w:rsidRPr="00EE688D" w:rsidRDefault="00EF4986" w:rsidP="00E3125B">
            <w:pPr>
              <w:snapToGrid w:val="0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F4986" w:rsidRPr="00EE688D" w:rsidRDefault="00EF4986" w:rsidP="00E3125B">
            <w:pPr>
              <w:snapToGrid w:val="0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EE688D" w:rsidRPr="00EE688D" w:rsidRDefault="00EE688D" w:rsidP="00EE688D">
      <w:pPr>
        <w:tabs>
          <w:tab w:val="center" w:pos="4961"/>
          <w:tab w:val="left" w:pos="8565"/>
        </w:tabs>
        <w:spacing w:line="276" w:lineRule="auto"/>
        <w:rPr>
          <w:sz w:val="28"/>
          <w:szCs w:val="28"/>
        </w:rPr>
      </w:pPr>
    </w:p>
    <w:p w:rsidR="00E41882" w:rsidRPr="00EE688D" w:rsidRDefault="00E41882" w:rsidP="00EE688D">
      <w:pPr>
        <w:sectPr w:rsidR="00E41882" w:rsidRPr="00EE688D" w:rsidSect="008123FB">
          <w:type w:val="continuous"/>
          <w:pgSz w:w="11906" w:h="16838"/>
          <w:pgMar w:top="1276" w:right="777" w:bottom="720" w:left="1560" w:header="720" w:footer="720" w:gutter="0"/>
          <w:cols w:space="720"/>
          <w:titlePg/>
          <w:docGrid w:linePitch="326"/>
        </w:sectPr>
      </w:pPr>
    </w:p>
    <w:p w:rsidR="00084F83" w:rsidRPr="00084F83" w:rsidRDefault="00084F83" w:rsidP="00BF5EAA">
      <w:pPr>
        <w:suppressAutoHyphens w:val="0"/>
        <w:spacing w:line="276" w:lineRule="auto"/>
        <w:ind w:right="80" w:firstLine="567"/>
        <w:jc w:val="right"/>
        <w:rPr>
          <w:sz w:val="25"/>
          <w:szCs w:val="25"/>
          <w:lang w:eastAsia="x-none"/>
        </w:rPr>
      </w:pPr>
    </w:p>
    <w:p w:rsidR="00E41882" w:rsidRDefault="00E41882" w:rsidP="00BF5EAA">
      <w:pPr>
        <w:suppressAutoHyphens w:val="0"/>
        <w:spacing w:line="276" w:lineRule="auto"/>
        <w:jc w:val="right"/>
        <w:rPr>
          <w:bCs/>
        </w:rPr>
      </w:pPr>
    </w:p>
    <w:p w:rsidR="00A92CB9" w:rsidRDefault="00A92CB9" w:rsidP="00752843">
      <w:pPr>
        <w:jc w:val="both"/>
        <w:sectPr w:rsidR="00A92CB9" w:rsidSect="001049CD">
          <w:pgSz w:w="11906" w:h="16838"/>
          <w:pgMar w:top="1276" w:right="777" w:bottom="720" w:left="1418" w:header="720" w:footer="720" w:gutter="0"/>
          <w:cols w:space="720"/>
          <w:titlePg/>
          <w:docGrid w:linePitch="326"/>
        </w:sectPr>
      </w:pPr>
    </w:p>
    <w:p w:rsidR="00A5012E" w:rsidRPr="00F41FE3" w:rsidRDefault="00A5012E" w:rsidP="00A5012E">
      <w:pPr>
        <w:spacing w:line="276" w:lineRule="auto"/>
        <w:sectPr w:rsidR="00A5012E" w:rsidRPr="00F41FE3" w:rsidSect="00E41882">
          <w:type w:val="continuous"/>
          <w:pgSz w:w="11906" w:h="16838"/>
          <w:pgMar w:top="1440" w:right="777" w:bottom="720" w:left="992" w:header="720" w:footer="720" w:gutter="0"/>
          <w:cols w:space="720"/>
          <w:titlePg/>
          <w:docGrid w:linePitch="326"/>
        </w:sectPr>
      </w:pPr>
    </w:p>
    <w:p w:rsidR="00A92CB9" w:rsidRDefault="00A92CB9" w:rsidP="008078B9">
      <w:pPr>
        <w:suppressAutoHyphens w:val="0"/>
        <w:spacing w:after="200" w:line="276" w:lineRule="auto"/>
        <w:sectPr w:rsidR="00A92CB9" w:rsidSect="00E41882">
          <w:pgSz w:w="11906" w:h="16838"/>
          <w:pgMar w:top="1134" w:right="777" w:bottom="992" w:left="1560" w:header="720" w:footer="720" w:gutter="0"/>
          <w:cols w:space="720"/>
          <w:titlePg/>
          <w:docGrid w:linePitch="326"/>
        </w:sectPr>
      </w:pPr>
    </w:p>
    <w:p w:rsidR="008E6827" w:rsidRPr="00034A32" w:rsidRDefault="008E6827" w:rsidP="009833D3">
      <w:pPr>
        <w:suppressAutoHyphens w:val="0"/>
        <w:spacing w:after="200" w:line="276" w:lineRule="auto"/>
      </w:pPr>
    </w:p>
    <w:sectPr w:rsidR="008E6827" w:rsidRPr="00034A32" w:rsidSect="008E6827">
      <w:type w:val="continuous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EE" w:rsidRDefault="001352EE" w:rsidP="00752843">
      <w:r>
        <w:separator/>
      </w:r>
    </w:p>
  </w:endnote>
  <w:endnote w:type="continuationSeparator" w:id="0">
    <w:p w:rsidR="001352EE" w:rsidRDefault="001352EE" w:rsidP="0075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EE" w:rsidRDefault="001352EE" w:rsidP="00752843">
      <w:r>
        <w:separator/>
      </w:r>
    </w:p>
  </w:footnote>
  <w:footnote w:type="continuationSeparator" w:id="0">
    <w:p w:rsidR="001352EE" w:rsidRDefault="001352EE" w:rsidP="0075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842139"/>
      <w:docPartObj>
        <w:docPartGallery w:val="Page Numbers (Top of Page)"/>
        <w:docPartUnique/>
      </w:docPartObj>
    </w:sdtPr>
    <w:sdtContent>
      <w:p w:rsidR="00914217" w:rsidRDefault="009142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8D6BEA" w:rsidRDefault="008D6B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6" w:hanging="180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5"/>
        <w:szCs w:val="25"/>
      </w:r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82" w:hanging="360"/>
      </w:pPr>
      <w:rPr>
        <w:rFonts w:ascii="Symbol" w:hAnsi="Symbol" w:cs="Symbol" w:hint="default"/>
        <w:sz w:val="25"/>
        <w:szCs w:val="25"/>
      </w:rPr>
    </w:lvl>
  </w:abstractNum>
  <w:abstractNum w:abstractNumId="3">
    <w:nsid w:val="00000009"/>
    <w:multiLevelType w:val="multilevel"/>
    <w:tmpl w:val="00000009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ascii="Times New Roman" w:hAnsi="Times New Roman" w:cs="Times New Roman" w:hint="default"/>
        <w:bCs/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Cs/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Cs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Cs/>
        <w:sz w:val="25"/>
        <w:szCs w:val="2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Cs/>
        <w:sz w:val="25"/>
        <w:szCs w:val="2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Cs/>
        <w:sz w:val="25"/>
        <w:szCs w:val="2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Cs/>
        <w:sz w:val="25"/>
        <w:szCs w:val="2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Cs/>
        <w:sz w:val="25"/>
        <w:szCs w:val="2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 w:hint="default"/>
        <w:bCs/>
        <w:sz w:val="25"/>
        <w:szCs w:val="25"/>
      </w:rPr>
    </w:lvl>
  </w:abstractNum>
  <w:abstractNum w:abstractNumId="4">
    <w:nsid w:val="0000000A"/>
    <w:multiLevelType w:val="multilevel"/>
    <w:tmpl w:val="4F20DCD2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b/>
        <w:i w:val="0"/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80" w:hanging="720"/>
      </w:pPr>
      <w:rPr>
        <w:rFonts w:ascii="Times New Roman" w:eastAsia="Calibri" w:hAnsi="Times New Roman" w:cs="Times New Roman" w:hint="default"/>
        <w:sz w:val="25"/>
        <w:szCs w:val="25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5"/>
        <w:szCs w:val="2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5"/>
        <w:szCs w:val="2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5"/>
        <w:szCs w:val="2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5"/>
        <w:szCs w:val="2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5"/>
        <w:szCs w:val="2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 w:hint="default"/>
        <w:sz w:val="25"/>
        <w:szCs w:val="25"/>
      </w:rPr>
    </w:lvl>
  </w:abstractNum>
  <w:abstractNum w:abstractNumId="5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 w:val="25"/>
        <w:szCs w:val="25"/>
      </w:rPr>
    </w:lvl>
  </w:abstractNum>
  <w:abstractNum w:abstractNumId="6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7">
    <w:nsid w:val="0000000D"/>
    <w:multiLevelType w:val="singleLevel"/>
    <w:tmpl w:val="0000000D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825" w:hanging="825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1185" w:hanging="8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5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  <w:color w:val="000000"/>
      </w:rPr>
    </w:lvl>
  </w:abstractNum>
  <w:abstractNum w:abstractNumId="9">
    <w:nsid w:val="0000000F"/>
    <w:multiLevelType w:val="singleLevel"/>
    <w:tmpl w:val="0000000F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5"/>
        <w:szCs w:val="25"/>
      </w:rPr>
    </w:lvl>
  </w:abstractNum>
  <w:abstractNum w:abstractNumId="10">
    <w:nsid w:val="00000013"/>
    <w:multiLevelType w:val="multilevel"/>
    <w:tmpl w:val="061488C0"/>
    <w:name w:val="WW8Num18"/>
    <w:lvl w:ilvl="0">
      <w:start w:val="8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>
    <w:nsid w:val="00000014"/>
    <w:multiLevelType w:val="singleLevel"/>
    <w:tmpl w:val="00000014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5"/>
        <w:szCs w:val="25"/>
      </w:rPr>
    </w:lvl>
  </w:abstractNum>
  <w:abstractNum w:abstractNumId="12">
    <w:nsid w:val="00000017"/>
    <w:multiLevelType w:val="singleLevel"/>
    <w:tmpl w:val="00000017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</w:abstractNum>
  <w:abstractNum w:abstractNumId="14">
    <w:nsid w:val="0000001A"/>
    <w:multiLevelType w:val="multilevel"/>
    <w:tmpl w:val="9BBABB7C"/>
    <w:name w:val="WW8Num26"/>
    <w:lvl w:ilvl="0">
      <w:start w:val="5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color w:val="auto"/>
        <w:sz w:val="25"/>
        <w:szCs w:val="25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auto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color w:val="auto"/>
      </w:rPr>
    </w:lvl>
  </w:abstractNum>
  <w:abstractNum w:abstractNumId="15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209" w:hanging="360"/>
      </w:pPr>
      <w:rPr>
        <w:rFonts w:ascii="Symbol" w:hAnsi="Symbol" w:cs="Symbol" w:hint="default"/>
        <w:sz w:val="25"/>
        <w:szCs w:val="25"/>
      </w:rPr>
    </w:lvl>
  </w:abstractNum>
  <w:abstractNum w:abstractNumId="17">
    <w:nsid w:val="00000023"/>
    <w:multiLevelType w:val="singleLevel"/>
    <w:tmpl w:val="00000023"/>
    <w:name w:val="WW8Num35"/>
    <w:lvl w:ilvl="0">
      <w:start w:val="1"/>
      <w:numFmt w:val="decimal"/>
      <w:lvlText w:val="1.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5"/>
        <w:szCs w:val="25"/>
      </w:rPr>
    </w:lvl>
  </w:abstractNum>
  <w:abstractNum w:abstractNumId="18">
    <w:nsid w:val="00000027"/>
    <w:multiLevelType w:val="multilevel"/>
    <w:tmpl w:val="7E6C999C"/>
    <w:name w:val="WW8Num39"/>
    <w:lvl w:ilvl="0">
      <w:start w:val="8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9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 w:hint="default"/>
        <w:sz w:val="25"/>
        <w:szCs w:val="25"/>
      </w:rPr>
    </w:lvl>
  </w:abstractNum>
  <w:abstractNum w:abstractNumId="21">
    <w:nsid w:val="0000002B"/>
    <w:multiLevelType w:val="single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5"/>
        <w:szCs w:val="25"/>
      </w:rPr>
    </w:lvl>
  </w:abstractNum>
  <w:abstractNum w:abstractNumId="22">
    <w:nsid w:val="0000002C"/>
    <w:multiLevelType w:val="multilevel"/>
    <w:tmpl w:val="0000002C"/>
    <w:name w:val="WW8Num44"/>
    <w:lvl w:ilvl="0">
      <w:start w:val="5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eastAsia="Calibri" w:hAnsi="Times New Roman" w:cs="Times New Roman"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3">
    <w:nsid w:val="0000002D"/>
    <w:multiLevelType w:val="multilevel"/>
    <w:tmpl w:val="DD661762"/>
    <w:name w:val="WW8Num45"/>
    <w:lvl w:ilvl="0">
      <w:start w:val="4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4">
    <w:nsid w:val="0000002F"/>
    <w:multiLevelType w:val="multilevel"/>
    <w:tmpl w:val="C076EF94"/>
    <w:name w:val="WW8Num47"/>
    <w:lvl w:ilvl="0">
      <w:start w:val="8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5">
    <w:nsid w:val="00000034"/>
    <w:multiLevelType w:val="multilevel"/>
    <w:tmpl w:val="00000034"/>
    <w:name w:val="WW8Num53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  <w:sz w:val="25"/>
        <w:szCs w:val="2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sz w:val="25"/>
        <w:szCs w:val="2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  <w:sz w:val="25"/>
        <w:szCs w:val="2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  <w:sz w:val="25"/>
        <w:szCs w:val="2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  <w:sz w:val="25"/>
        <w:szCs w:val="2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  <w:sz w:val="25"/>
        <w:szCs w:val="25"/>
      </w:rPr>
    </w:lvl>
  </w:abstractNum>
  <w:abstractNum w:abstractNumId="26">
    <w:nsid w:val="00000035"/>
    <w:multiLevelType w:val="singleLevel"/>
    <w:tmpl w:val="00000035"/>
    <w:name w:val="WW8Num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7">
    <w:nsid w:val="00000036"/>
    <w:multiLevelType w:val="multilevel"/>
    <w:tmpl w:val="B46AE78C"/>
    <w:name w:val="WW8Num55"/>
    <w:lvl w:ilvl="0">
      <w:start w:val="5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004" w:hanging="720"/>
      </w:pPr>
      <w:rPr>
        <w:rFonts w:ascii="Times New Roman" w:hAnsi="Times New Roman" w:cs="Times New Roman"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8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5"/>
        <w:szCs w:val="25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5"/>
        <w:szCs w:val="2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5"/>
        <w:szCs w:val="2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5"/>
        <w:szCs w:val="2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5"/>
        <w:szCs w:val="2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5"/>
        <w:szCs w:val="2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5"/>
        <w:szCs w:val="25"/>
      </w:rPr>
    </w:lvl>
  </w:abstractNum>
  <w:abstractNum w:abstractNumId="29">
    <w:nsid w:val="00000038"/>
    <w:multiLevelType w:val="multilevel"/>
    <w:tmpl w:val="00000038"/>
    <w:name w:val="WW8Num57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sz w:val="25"/>
        <w:szCs w:val="2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sz w:val="25"/>
        <w:szCs w:val="2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sz w:val="25"/>
        <w:szCs w:val="2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ascii="Times New Roman" w:hAnsi="Times New Roman" w:cs="Times New Roman" w:hint="default"/>
        <w:sz w:val="25"/>
        <w:szCs w:val="2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sz w:val="25"/>
        <w:szCs w:val="2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ascii="Times New Roman" w:hAnsi="Times New Roman" w:cs="Times New Roman" w:hint="default"/>
        <w:sz w:val="25"/>
        <w:szCs w:val="25"/>
      </w:rPr>
    </w:lvl>
  </w:abstractNum>
  <w:abstractNum w:abstractNumId="30">
    <w:nsid w:val="0000003D"/>
    <w:multiLevelType w:val="multilevel"/>
    <w:tmpl w:val="0000003D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5"/>
        <w:szCs w:val="2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5"/>
        <w:szCs w:val="2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5"/>
        <w:szCs w:val="2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5"/>
        <w:szCs w:val="2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5"/>
        <w:szCs w:val="2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5"/>
        <w:szCs w:val="2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5"/>
        <w:szCs w:val="25"/>
      </w:rPr>
    </w:lvl>
  </w:abstractNum>
  <w:abstractNum w:abstractNumId="31">
    <w:nsid w:val="0000003F"/>
    <w:multiLevelType w:val="multilevel"/>
    <w:tmpl w:val="2DE4F354"/>
    <w:name w:val="WW8Num64"/>
    <w:lvl w:ilvl="0">
      <w:start w:val="4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ascii="Times New Roman" w:hAnsi="Times New Roman" w:cs="Times New Roman" w:hint="default"/>
        <w:sz w:val="25"/>
        <w:szCs w:val="25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00" w:hanging="600"/>
      </w:pPr>
      <w:rPr>
        <w:rFonts w:ascii="Times New Roman" w:hAnsi="Times New Roman" w:cs="Times New Roman"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5"/>
        <w:szCs w:val="25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5"/>
        <w:szCs w:val="2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5"/>
        <w:szCs w:val="2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5"/>
        <w:szCs w:val="2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5"/>
        <w:szCs w:val="2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5"/>
        <w:szCs w:val="2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 w:hint="default"/>
        <w:sz w:val="25"/>
        <w:szCs w:val="25"/>
      </w:rPr>
    </w:lvl>
  </w:abstractNum>
  <w:abstractNum w:abstractNumId="32">
    <w:nsid w:val="00000044"/>
    <w:multiLevelType w:val="singleLevel"/>
    <w:tmpl w:val="00000044"/>
    <w:name w:val="WW8Num6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3">
    <w:nsid w:val="00000045"/>
    <w:multiLevelType w:val="multilevel"/>
    <w:tmpl w:val="00000045"/>
    <w:name w:val="WW8Num70"/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sz w:val="25"/>
        <w:szCs w:val="25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720"/>
      </w:pPr>
      <w:rPr>
        <w:rFonts w:hint="default"/>
        <w:sz w:val="25"/>
        <w:szCs w:val="25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  <w:sz w:val="25"/>
        <w:szCs w:val="25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1080"/>
      </w:pPr>
      <w:rPr>
        <w:rFonts w:hint="default"/>
        <w:sz w:val="25"/>
        <w:szCs w:val="25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  <w:sz w:val="25"/>
        <w:szCs w:val="25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  <w:rPr>
        <w:rFonts w:hint="default"/>
        <w:sz w:val="25"/>
        <w:szCs w:val="25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hint="default"/>
        <w:sz w:val="25"/>
        <w:szCs w:val="25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40" w:hanging="1800"/>
      </w:pPr>
      <w:rPr>
        <w:rFonts w:hint="default"/>
        <w:sz w:val="25"/>
        <w:szCs w:val="25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0" w:hanging="2160"/>
      </w:pPr>
      <w:rPr>
        <w:rFonts w:hint="default"/>
        <w:sz w:val="25"/>
        <w:szCs w:val="25"/>
        <w:lang w:val="ru-RU" w:eastAsia="ru-RU"/>
      </w:rPr>
    </w:lvl>
  </w:abstractNum>
  <w:abstractNum w:abstractNumId="34">
    <w:nsid w:val="0000004D"/>
    <w:multiLevelType w:val="multilevel"/>
    <w:tmpl w:val="5FA477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5"/>
        <w:szCs w:val="2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41009AC"/>
    <w:multiLevelType w:val="multilevel"/>
    <w:tmpl w:val="8CD0680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6">
    <w:nsid w:val="0470785E"/>
    <w:multiLevelType w:val="hybridMultilevel"/>
    <w:tmpl w:val="E2CE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0B2741"/>
    <w:multiLevelType w:val="hybridMultilevel"/>
    <w:tmpl w:val="3056BED6"/>
    <w:name w:val="WW8Num642"/>
    <w:lvl w:ilvl="0" w:tplc="9A88E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89503F3"/>
    <w:multiLevelType w:val="hybridMultilevel"/>
    <w:tmpl w:val="42FC21D0"/>
    <w:name w:val="WW8Num6422"/>
    <w:lvl w:ilvl="0" w:tplc="9A88E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5776CF"/>
    <w:multiLevelType w:val="hybridMultilevel"/>
    <w:tmpl w:val="8146CA5C"/>
    <w:lvl w:ilvl="0" w:tplc="0FEE92B4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ADE2376"/>
    <w:multiLevelType w:val="hybridMultilevel"/>
    <w:tmpl w:val="63BCBB90"/>
    <w:name w:val="WW8Num642222"/>
    <w:lvl w:ilvl="0" w:tplc="9A88E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C0A2B"/>
    <w:multiLevelType w:val="hybridMultilevel"/>
    <w:tmpl w:val="1682C1FC"/>
    <w:lvl w:ilvl="0" w:tplc="F3D0141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5"/>
  </w:num>
  <w:num w:numId="3">
    <w:abstractNumId w:val="36"/>
  </w:num>
  <w:num w:numId="4">
    <w:abstractNumId w:val="39"/>
  </w:num>
  <w:num w:numId="5">
    <w:abstractNumId w:val="41"/>
  </w:num>
  <w:num w:numId="6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37"/>
    <w:rsid w:val="000220C2"/>
    <w:rsid w:val="00034A32"/>
    <w:rsid w:val="0003696B"/>
    <w:rsid w:val="000614E3"/>
    <w:rsid w:val="00065D0A"/>
    <w:rsid w:val="00082FDA"/>
    <w:rsid w:val="00084F83"/>
    <w:rsid w:val="00086EC0"/>
    <w:rsid w:val="000A3A23"/>
    <w:rsid w:val="000B58A3"/>
    <w:rsid w:val="000B73FF"/>
    <w:rsid w:val="000E61D3"/>
    <w:rsid w:val="000F167D"/>
    <w:rsid w:val="00101F80"/>
    <w:rsid w:val="001033C0"/>
    <w:rsid w:val="001049CD"/>
    <w:rsid w:val="001352EE"/>
    <w:rsid w:val="00155FEA"/>
    <w:rsid w:val="001577A3"/>
    <w:rsid w:val="00180137"/>
    <w:rsid w:val="00187F6A"/>
    <w:rsid w:val="001B2216"/>
    <w:rsid w:val="001B269C"/>
    <w:rsid w:val="001B2EAB"/>
    <w:rsid w:val="001B5391"/>
    <w:rsid w:val="001C4379"/>
    <w:rsid w:val="001C77CA"/>
    <w:rsid w:val="001F21F0"/>
    <w:rsid w:val="001F43F3"/>
    <w:rsid w:val="00210731"/>
    <w:rsid w:val="002159F9"/>
    <w:rsid w:val="0022013A"/>
    <w:rsid w:val="002240D0"/>
    <w:rsid w:val="00231EC4"/>
    <w:rsid w:val="00240754"/>
    <w:rsid w:val="00242738"/>
    <w:rsid w:val="0028792B"/>
    <w:rsid w:val="002B45D7"/>
    <w:rsid w:val="002C05CB"/>
    <w:rsid w:val="002E09BA"/>
    <w:rsid w:val="002E3FFD"/>
    <w:rsid w:val="0032715C"/>
    <w:rsid w:val="00327D3C"/>
    <w:rsid w:val="00330B31"/>
    <w:rsid w:val="00347AE9"/>
    <w:rsid w:val="00371CD2"/>
    <w:rsid w:val="00377628"/>
    <w:rsid w:val="00393B58"/>
    <w:rsid w:val="003A0067"/>
    <w:rsid w:val="003C785B"/>
    <w:rsid w:val="003F21B4"/>
    <w:rsid w:val="003F6835"/>
    <w:rsid w:val="0043380C"/>
    <w:rsid w:val="004712F8"/>
    <w:rsid w:val="00473A08"/>
    <w:rsid w:val="004810D3"/>
    <w:rsid w:val="00482D5E"/>
    <w:rsid w:val="004846EB"/>
    <w:rsid w:val="004A0ACE"/>
    <w:rsid w:val="004E2791"/>
    <w:rsid w:val="00517DBE"/>
    <w:rsid w:val="005245AA"/>
    <w:rsid w:val="00532B4C"/>
    <w:rsid w:val="00534EDC"/>
    <w:rsid w:val="005620C2"/>
    <w:rsid w:val="005712F5"/>
    <w:rsid w:val="005840B2"/>
    <w:rsid w:val="00590C5C"/>
    <w:rsid w:val="00597BE7"/>
    <w:rsid w:val="005A6316"/>
    <w:rsid w:val="005B0303"/>
    <w:rsid w:val="005B4684"/>
    <w:rsid w:val="005B642B"/>
    <w:rsid w:val="005D1DDC"/>
    <w:rsid w:val="0060392B"/>
    <w:rsid w:val="00613C18"/>
    <w:rsid w:val="00617AFB"/>
    <w:rsid w:val="006239B4"/>
    <w:rsid w:val="00623A59"/>
    <w:rsid w:val="00625C3E"/>
    <w:rsid w:val="006605EB"/>
    <w:rsid w:val="00660E2C"/>
    <w:rsid w:val="00664464"/>
    <w:rsid w:val="006952FA"/>
    <w:rsid w:val="006967BE"/>
    <w:rsid w:val="006A2707"/>
    <w:rsid w:val="006A4240"/>
    <w:rsid w:val="006B0DA4"/>
    <w:rsid w:val="006B1F3A"/>
    <w:rsid w:val="006C59FC"/>
    <w:rsid w:val="006D5072"/>
    <w:rsid w:val="006D5169"/>
    <w:rsid w:val="006D776D"/>
    <w:rsid w:val="006E0C05"/>
    <w:rsid w:val="006F0FF2"/>
    <w:rsid w:val="00704636"/>
    <w:rsid w:val="007065EA"/>
    <w:rsid w:val="00712743"/>
    <w:rsid w:val="0072464D"/>
    <w:rsid w:val="0073721F"/>
    <w:rsid w:val="00741A3E"/>
    <w:rsid w:val="00751523"/>
    <w:rsid w:val="00751654"/>
    <w:rsid w:val="00752843"/>
    <w:rsid w:val="0075722E"/>
    <w:rsid w:val="0076295C"/>
    <w:rsid w:val="00777ECE"/>
    <w:rsid w:val="00790969"/>
    <w:rsid w:val="00795C6C"/>
    <w:rsid w:val="007A7C12"/>
    <w:rsid w:val="007C049C"/>
    <w:rsid w:val="007C4DA8"/>
    <w:rsid w:val="007D0793"/>
    <w:rsid w:val="007D4FD4"/>
    <w:rsid w:val="007F073A"/>
    <w:rsid w:val="008078B9"/>
    <w:rsid w:val="008123FB"/>
    <w:rsid w:val="0082293D"/>
    <w:rsid w:val="008332EE"/>
    <w:rsid w:val="0084751C"/>
    <w:rsid w:val="0086168F"/>
    <w:rsid w:val="0086578B"/>
    <w:rsid w:val="00866CCA"/>
    <w:rsid w:val="00885F53"/>
    <w:rsid w:val="008908A8"/>
    <w:rsid w:val="008B0E41"/>
    <w:rsid w:val="008C4CF1"/>
    <w:rsid w:val="008D002A"/>
    <w:rsid w:val="008D6BEA"/>
    <w:rsid w:val="008E6827"/>
    <w:rsid w:val="008F2C32"/>
    <w:rsid w:val="008F4041"/>
    <w:rsid w:val="009114B6"/>
    <w:rsid w:val="00912C77"/>
    <w:rsid w:val="00914217"/>
    <w:rsid w:val="009169D4"/>
    <w:rsid w:val="00927ED3"/>
    <w:rsid w:val="009316EF"/>
    <w:rsid w:val="009438DB"/>
    <w:rsid w:val="00951830"/>
    <w:rsid w:val="00960C49"/>
    <w:rsid w:val="00963029"/>
    <w:rsid w:val="009833D3"/>
    <w:rsid w:val="00985FA0"/>
    <w:rsid w:val="00987CCC"/>
    <w:rsid w:val="00990149"/>
    <w:rsid w:val="009967A9"/>
    <w:rsid w:val="009977C0"/>
    <w:rsid w:val="009A0103"/>
    <w:rsid w:val="009A3E8A"/>
    <w:rsid w:val="009A670C"/>
    <w:rsid w:val="009B1258"/>
    <w:rsid w:val="009B5967"/>
    <w:rsid w:val="009C67D1"/>
    <w:rsid w:val="009C6CC5"/>
    <w:rsid w:val="009D05FF"/>
    <w:rsid w:val="009E3B9E"/>
    <w:rsid w:val="00A0208F"/>
    <w:rsid w:val="00A05302"/>
    <w:rsid w:val="00A17832"/>
    <w:rsid w:val="00A5012E"/>
    <w:rsid w:val="00A5344E"/>
    <w:rsid w:val="00A75891"/>
    <w:rsid w:val="00A8321C"/>
    <w:rsid w:val="00A868CB"/>
    <w:rsid w:val="00A92CB9"/>
    <w:rsid w:val="00A974A9"/>
    <w:rsid w:val="00AA4810"/>
    <w:rsid w:val="00AA50BE"/>
    <w:rsid w:val="00AB155B"/>
    <w:rsid w:val="00AF4A58"/>
    <w:rsid w:val="00B07E16"/>
    <w:rsid w:val="00B12120"/>
    <w:rsid w:val="00B235F9"/>
    <w:rsid w:val="00B40301"/>
    <w:rsid w:val="00B50D37"/>
    <w:rsid w:val="00B55BB8"/>
    <w:rsid w:val="00B70EF8"/>
    <w:rsid w:val="00B773B7"/>
    <w:rsid w:val="00B81B8A"/>
    <w:rsid w:val="00B84E85"/>
    <w:rsid w:val="00B852B1"/>
    <w:rsid w:val="00B95B52"/>
    <w:rsid w:val="00BA484F"/>
    <w:rsid w:val="00BB2376"/>
    <w:rsid w:val="00BB7FB5"/>
    <w:rsid w:val="00BE0111"/>
    <w:rsid w:val="00BE62DA"/>
    <w:rsid w:val="00BF10E6"/>
    <w:rsid w:val="00BF4656"/>
    <w:rsid w:val="00BF5EAA"/>
    <w:rsid w:val="00C00265"/>
    <w:rsid w:val="00C06683"/>
    <w:rsid w:val="00C34709"/>
    <w:rsid w:val="00C47A75"/>
    <w:rsid w:val="00C50013"/>
    <w:rsid w:val="00C6097F"/>
    <w:rsid w:val="00C77D26"/>
    <w:rsid w:val="00C87C95"/>
    <w:rsid w:val="00CA52D7"/>
    <w:rsid w:val="00CC5DE3"/>
    <w:rsid w:val="00CE5723"/>
    <w:rsid w:val="00CE6061"/>
    <w:rsid w:val="00D12263"/>
    <w:rsid w:val="00D20C5B"/>
    <w:rsid w:val="00D20F2E"/>
    <w:rsid w:val="00D274C1"/>
    <w:rsid w:val="00D31325"/>
    <w:rsid w:val="00D3624D"/>
    <w:rsid w:val="00D42925"/>
    <w:rsid w:val="00D507FF"/>
    <w:rsid w:val="00D5601C"/>
    <w:rsid w:val="00D70324"/>
    <w:rsid w:val="00D80F4D"/>
    <w:rsid w:val="00D856D1"/>
    <w:rsid w:val="00DC3476"/>
    <w:rsid w:val="00DC6FF2"/>
    <w:rsid w:val="00DC7BC9"/>
    <w:rsid w:val="00DF227F"/>
    <w:rsid w:val="00DF4A2A"/>
    <w:rsid w:val="00E16E55"/>
    <w:rsid w:val="00E3125B"/>
    <w:rsid w:val="00E41583"/>
    <w:rsid w:val="00E41882"/>
    <w:rsid w:val="00E41FBA"/>
    <w:rsid w:val="00E41FDB"/>
    <w:rsid w:val="00E53FB7"/>
    <w:rsid w:val="00E55AAA"/>
    <w:rsid w:val="00E75275"/>
    <w:rsid w:val="00E81564"/>
    <w:rsid w:val="00E91116"/>
    <w:rsid w:val="00E937E3"/>
    <w:rsid w:val="00EA05B3"/>
    <w:rsid w:val="00EB152D"/>
    <w:rsid w:val="00EB2883"/>
    <w:rsid w:val="00EB6299"/>
    <w:rsid w:val="00EB653A"/>
    <w:rsid w:val="00EC76AC"/>
    <w:rsid w:val="00ED1EFB"/>
    <w:rsid w:val="00EE688D"/>
    <w:rsid w:val="00EF4986"/>
    <w:rsid w:val="00F04F8D"/>
    <w:rsid w:val="00F20F57"/>
    <w:rsid w:val="00F23416"/>
    <w:rsid w:val="00F57C48"/>
    <w:rsid w:val="00F60E2C"/>
    <w:rsid w:val="00F7026D"/>
    <w:rsid w:val="00F74C30"/>
    <w:rsid w:val="00F75871"/>
    <w:rsid w:val="00FA63DD"/>
    <w:rsid w:val="00FB0048"/>
    <w:rsid w:val="00FC552E"/>
    <w:rsid w:val="00FC75AC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E2791"/>
    <w:pPr>
      <w:keepNext/>
      <w:tabs>
        <w:tab w:val="num" w:pos="0"/>
      </w:tabs>
      <w:spacing w:before="240" w:after="60"/>
      <w:ind w:left="786" w:hanging="3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E2791"/>
    <w:pPr>
      <w:keepNext/>
      <w:tabs>
        <w:tab w:val="num" w:pos="0"/>
      </w:tabs>
      <w:spacing w:before="240" w:after="60"/>
      <w:ind w:left="1146" w:hanging="3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0"/>
    <w:link w:val="30"/>
    <w:qFormat/>
    <w:rsid w:val="004E2791"/>
    <w:pPr>
      <w:tabs>
        <w:tab w:val="num" w:pos="0"/>
      </w:tabs>
      <w:spacing w:before="280" w:after="280"/>
      <w:ind w:left="1866" w:hanging="720"/>
      <w:outlineLvl w:val="2"/>
    </w:pPr>
    <w:rPr>
      <w:b/>
      <w:bCs/>
      <w:sz w:val="27"/>
      <w:szCs w:val="27"/>
      <w:lang w:val="x-none"/>
    </w:rPr>
  </w:style>
  <w:style w:type="paragraph" w:styleId="5">
    <w:name w:val="heading 5"/>
    <w:basedOn w:val="a"/>
    <w:next w:val="a0"/>
    <w:link w:val="50"/>
    <w:qFormat/>
    <w:rsid w:val="004E2791"/>
    <w:pPr>
      <w:tabs>
        <w:tab w:val="num" w:pos="0"/>
      </w:tabs>
      <w:spacing w:before="280" w:after="280"/>
      <w:ind w:left="2946" w:hanging="1080"/>
      <w:outlineLvl w:val="4"/>
    </w:pPr>
    <w:rPr>
      <w:b/>
      <w:bCs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rsid w:val="00752843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a4">
    <w:name w:val="Основной текст_"/>
    <w:link w:val="31"/>
    <w:rsid w:val="007528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52843"/>
    <w:pPr>
      <w:shd w:val="clear" w:color="auto" w:fill="FFFFFF"/>
      <w:suppressAutoHyphens w:val="0"/>
      <w:spacing w:line="0" w:lineRule="atLeast"/>
      <w:ind w:hanging="780"/>
    </w:pPr>
    <w:rPr>
      <w:rFonts w:cstheme="minorBidi"/>
      <w:lang w:eastAsia="en-US"/>
    </w:rPr>
  </w:style>
  <w:style w:type="paragraph" w:customStyle="1" w:styleId="31">
    <w:name w:val="Основной текст3"/>
    <w:basedOn w:val="a"/>
    <w:link w:val="a4"/>
    <w:rsid w:val="00752843"/>
    <w:pPr>
      <w:shd w:val="clear" w:color="auto" w:fill="FFFFFF"/>
      <w:suppressAutoHyphens w:val="0"/>
      <w:spacing w:before="720" w:after="900" w:line="322" w:lineRule="exact"/>
      <w:ind w:hanging="1080"/>
      <w:jc w:val="center"/>
    </w:pPr>
    <w:rPr>
      <w:rFonts w:cstheme="minorBidi"/>
      <w:sz w:val="28"/>
      <w:szCs w:val="28"/>
      <w:lang w:eastAsia="en-US"/>
    </w:rPr>
  </w:style>
  <w:style w:type="character" w:customStyle="1" w:styleId="a5">
    <w:name w:val="Сноска_"/>
    <w:link w:val="a6"/>
    <w:rsid w:val="00752843"/>
    <w:rPr>
      <w:rFonts w:ascii="Times New Roman" w:eastAsia="Times New Roman" w:hAnsi="Times New Roman"/>
      <w:shd w:val="clear" w:color="auto" w:fill="FFFFFF"/>
    </w:rPr>
  </w:style>
  <w:style w:type="paragraph" w:customStyle="1" w:styleId="a6">
    <w:name w:val="Сноска"/>
    <w:basedOn w:val="a"/>
    <w:link w:val="a5"/>
    <w:rsid w:val="00752843"/>
    <w:pPr>
      <w:shd w:val="clear" w:color="auto" w:fill="FFFFFF"/>
      <w:suppressAutoHyphens w:val="0"/>
      <w:spacing w:line="230" w:lineRule="exact"/>
      <w:jc w:val="both"/>
    </w:pPr>
    <w:rPr>
      <w:rFonts w:cstheme="minorBidi"/>
      <w:sz w:val="22"/>
      <w:szCs w:val="22"/>
      <w:lang w:eastAsia="en-US"/>
    </w:rPr>
  </w:style>
  <w:style w:type="character" w:customStyle="1" w:styleId="11">
    <w:name w:val="Основной текст1"/>
    <w:rsid w:val="007528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styleId="a7">
    <w:name w:val="Table Grid"/>
    <w:basedOn w:val="a2"/>
    <w:uiPriority w:val="59"/>
    <w:rsid w:val="0075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F07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F07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7F07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F07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unhideWhenUsed/>
    <w:rsid w:val="00EB6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EB653A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footnote text"/>
    <w:basedOn w:val="a"/>
    <w:link w:val="af"/>
    <w:unhideWhenUsed/>
    <w:rsid w:val="00034A32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34A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basedOn w:val="a1"/>
    <w:uiPriority w:val="99"/>
    <w:unhideWhenUsed/>
    <w:rsid w:val="00034A32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8E6827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8E682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3">
    <w:name w:val="endnote reference"/>
    <w:basedOn w:val="a1"/>
    <w:uiPriority w:val="99"/>
    <w:semiHidden/>
    <w:unhideWhenUsed/>
    <w:rsid w:val="008E6827"/>
    <w:rPr>
      <w:vertAlign w:val="superscript"/>
    </w:rPr>
  </w:style>
  <w:style w:type="paragraph" w:styleId="af4">
    <w:name w:val="List Paragraph"/>
    <w:basedOn w:val="a"/>
    <w:uiPriority w:val="34"/>
    <w:qFormat/>
    <w:rsid w:val="009B5967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4E2791"/>
    <w:rPr>
      <w:rFonts w:ascii="Cambria" w:eastAsia="Times New Roman" w:hAnsi="Cambria" w:cs="Cambria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1"/>
    <w:link w:val="2"/>
    <w:rsid w:val="004E2791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1"/>
    <w:link w:val="3"/>
    <w:rsid w:val="004E2791"/>
    <w:rPr>
      <w:rFonts w:ascii="Times New Roman" w:eastAsia="Times New Roman" w:hAnsi="Times New Roman" w:cs="Times New Roman"/>
      <w:b/>
      <w:bCs/>
      <w:sz w:val="27"/>
      <w:szCs w:val="27"/>
      <w:lang w:val="x-none" w:eastAsia="zh-CN"/>
    </w:rPr>
  </w:style>
  <w:style w:type="character" w:customStyle="1" w:styleId="50">
    <w:name w:val="Заголовок 5 Знак"/>
    <w:basedOn w:val="a1"/>
    <w:link w:val="5"/>
    <w:rsid w:val="004E2791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character" w:customStyle="1" w:styleId="WW8Num1z0">
    <w:name w:val="WW8Num1z0"/>
    <w:rsid w:val="004E279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z0">
    <w:name w:val="WW8Num2z0"/>
    <w:rsid w:val="004E2791"/>
    <w:rPr>
      <w:rFonts w:ascii="Times New Roman" w:hAnsi="Times New Roman" w:cs="Times New Roman" w:hint="default"/>
      <w:bCs/>
      <w:sz w:val="25"/>
      <w:szCs w:val="25"/>
    </w:rPr>
  </w:style>
  <w:style w:type="character" w:customStyle="1" w:styleId="WW8Num3z0">
    <w:name w:val="WW8Num3z0"/>
    <w:rsid w:val="004E279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z1">
    <w:name w:val="WW8Num3z1"/>
    <w:rsid w:val="004E279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4z0">
    <w:name w:val="WW8Num4z0"/>
    <w:rsid w:val="004E2791"/>
    <w:rPr>
      <w:rFonts w:ascii="Symbol" w:hAnsi="Symbol" w:cs="Symbol" w:hint="default"/>
      <w:sz w:val="25"/>
      <w:szCs w:val="25"/>
    </w:rPr>
  </w:style>
  <w:style w:type="character" w:customStyle="1" w:styleId="WW8Num4z1">
    <w:name w:val="WW8Num4z1"/>
    <w:rsid w:val="004E2791"/>
    <w:rPr>
      <w:rFonts w:ascii="Courier New" w:hAnsi="Courier New" w:cs="Courier New" w:hint="default"/>
    </w:rPr>
  </w:style>
  <w:style w:type="character" w:customStyle="1" w:styleId="WW8Num4z2">
    <w:name w:val="WW8Num4z2"/>
    <w:rsid w:val="004E2791"/>
    <w:rPr>
      <w:rFonts w:ascii="Wingdings" w:hAnsi="Wingdings" w:cs="Wingdings" w:hint="default"/>
    </w:rPr>
  </w:style>
  <w:style w:type="character" w:customStyle="1" w:styleId="WW8Num5z0">
    <w:name w:val="WW8Num5z0"/>
    <w:rsid w:val="004E2791"/>
    <w:rPr>
      <w:rFonts w:ascii="Symbol" w:hAnsi="Symbol" w:cs="Symbol" w:hint="default"/>
    </w:rPr>
  </w:style>
  <w:style w:type="character" w:customStyle="1" w:styleId="WW8Num5z1">
    <w:name w:val="WW8Num5z1"/>
    <w:rsid w:val="004E2791"/>
    <w:rPr>
      <w:rFonts w:ascii="Courier New" w:hAnsi="Courier New" w:cs="Courier New" w:hint="default"/>
    </w:rPr>
  </w:style>
  <w:style w:type="character" w:customStyle="1" w:styleId="WW8Num5z2">
    <w:name w:val="WW8Num5z2"/>
    <w:rsid w:val="004E2791"/>
    <w:rPr>
      <w:rFonts w:ascii="Wingdings" w:hAnsi="Wingdings" w:cs="Wingdings" w:hint="default"/>
    </w:rPr>
  </w:style>
  <w:style w:type="character" w:customStyle="1" w:styleId="WW8Num6z0">
    <w:name w:val="WW8Num6z0"/>
    <w:rsid w:val="004E2791"/>
    <w:rPr>
      <w:rFonts w:ascii="Symbol" w:hAnsi="Symbol" w:cs="Symbol" w:hint="default"/>
      <w:sz w:val="25"/>
      <w:szCs w:val="25"/>
    </w:rPr>
  </w:style>
  <w:style w:type="character" w:customStyle="1" w:styleId="WW8Num6z1">
    <w:name w:val="WW8Num6z1"/>
    <w:rsid w:val="004E2791"/>
    <w:rPr>
      <w:rFonts w:ascii="Courier New" w:hAnsi="Courier New" w:cs="Courier New" w:hint="default"/>
    </w:rPr>
  </w:style>
  <w:style w:type="character" w:customStyle="1" w:styleId="WW8Num6z2">
    <w:name w:val="WW8Num6z2"/>
    <w:rsid w:val="004E2791"/>
    <w:rPr>
      <w:rFonts w:ascii="Wingdings" w:hAnsi="Wingdings" w:cs="Wingdings" w:hint="default"/>
    </w:rPr>
  </w:style>
  <w:style w:type="character" w:customStyle="1" w:styleId="WW8Num7z0">
    <w:name w:val="WW8Num7z0"/>
    <w:rsid w:val="004E2791"/>
    <w:rPr>
      <w:rFonts w:hint="default"/>
      <w:sz w:val="18"/>
    </w:rPr>
  </w:style>
  <w:style w:type="character" w:customStyle="1" w:styleId="WW8Num7z1">
    <w:name w:val="WW8Num7z1"/>
    <w:rsid w:val="004E2791"/>
  </w:style>
  <w:style w:type="character" w:customStyle="1" w:styleId="WW8Num7z2">
    <w:name w:val="WW8Num7z2"/>
    <w:rsid w:val="004E2791"/>
  </w:style>
  <w:style w:type="character" w:customStyle="1" w:styleId="WW8Num7z3">
    <w:name w:val="WW8Num7z3"/>
    <w:rsid w:val="004E2791"/>
  </w:style>
  <w:style w:type="character" w:customStyle="1" w:styleId="WW8Num7z4">
    <w:name w:val="WW8Num7z4"/>
    <w:rsid w:val="004E2791"/>
  </w:style>
  <w:style w:type="character" w:customStyle="1" w:styleId="WW8Num7z5">
    <w:name w:val="WW8Num7z5"/>
    <w:rsid w:val="004E2791"/>
  </w:style>
  <w:style w:type="character" w:customStyle="1" w:styleId="WW8Num7z6">
    <w:name w:val="WW8Num7z6"/>
    <w:rsid w:val="004E2791"/>
  </w:style>
  <w:style w:type="character" w:customStyle="1" w:styleId="WW8Num7z7">
    <w:name w:val="WW8Num7z7"/>
    <w:rsid w:val="004E2791"/>
  </w:style>
  <w:style w:type="character" w:customStyle="1" w:styleId="WW8Num7z8">
    <w:name w:val="WW8Num7z8"/>
    <w:rsid w:val="004E2791"/>
  </w:style>
  <w:style w:type="character" w:customStyle="1" w:styleId="WW8Num8z0">
    <w:name w:val="WW8Num8z0"/>
    <w:rsid w:val="004E2791"/>
    <w:rPr>
      <w:rFonts w:ascii="Times New Roman" w:hAnsi="Times New Roman" w:cs="Times New Roman" w:hint="default"/>
      <w:bCs/>
      <w:sz w:val="25"/>
      <w:szCs w:val="25"/>
    </w:rPr>
  </w:style>
  <w:style w:type="character" w:customStyle="1" w:styleId="WW8Num9z0">
    <w:name w:val="WW8Num9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9z1">
    <w:name w:val="WW8Num9z1"/>
    <w:rsid w:val="004E2791"/>
    <w:rPr>
      <w:rFonts w:ascii="Times New Roman" w:eastAsia="Calibri" w:hAnsi="Times New Roman" w:cs="Times New Roman" w:hint="default"/>
      <w:sz w:val="25"/>
      <w:szCs w:val="25"/>
      <w:lang w:eastAsia="en-US"/>
    </w:rPr>
  </w:style>
  <w:style w:type="character" w:customStyle="1" w:styleId="WW8Num10z0">
    <w:name w:val="WW8Num10z0"/>
    <w:rsid w:val="004E2791"/>
    <w:rPr>
      <w:rFonts w:ascii="Symbol" w:hAnsi="Symbol" w:cs="Symbol" w:hint="default"/>
      <w:sz w:val="25"/>
      <w:szCs w:val="25"/>
    </w:rPr>
  </w:style>
  <w:style w:type="character" w:customStyle="1" w:styleId="WW8Num10z1">
    <w:name w:val="WW8Num10z1"/>
    <w:rsid w:val="004E2791"/>
    <w:rPr>
      <w:rFonts w:ascii="Courier New" w:hAnsi="Courier New" w:cs="Courier New" w:hint="default"/>
    </w:rPr>
  </w:style>
  <w:style w:type="character" w:customStyle="1" w:styleId="WW8Num10z2">
    <w:name w:val="WW8Num10z2"/>
    <w:rsid w:val="004E2791"/>
    <w:rPr>
      <w:rFonts w:ascii="Wingdings" w:hAnsi="Wingdings" w:cs="Wingdings" w:hint="default"/>
    </w:rPr>
  </w:style>
  <w:style w:type="character" w:customStyle="1" w:styleId="WW8Num11z0">
    <w:name w:val="WW8Num11z0"/>
    <w:rsid w:val="004E2791"/>
    <w:rPr>
      <w:rFonts w:ascii="Symbol" w:hAnsi="Symbol" w:cs="Symbol" w:hint="default"/>
    </w:rPr>
  </w:style>
  <w:style w:type="character" w:customStyle="1" w:styleId="WW8Num11z1">
    <w:name w:val="WW8Num11z1"/>
    <w:rsid w:val="004E2791"/>
    <w:rPr>
      <w:rFonts w:ascii="Courier New" w:hAnsi="Courier New" w:cs="Courier New" w:hint="default"/>
    </w:rPr>
  </w:style>
  <w:style w:type="character" w:customStyle="1" w:styleId="WW8Num11z2">
    <w:name w:val="WW8Num11z2"/>
    <w:rsid w:val="004E2791"/>
    <w:rPr>
      <w:rFonts w:ascii="Wingdings" w:hAnsi="Wingdings" w:cs="Wingdings" w:hint="default"/>
    </w:rPr>
  </w:style>
  <w:style w:type="character" w:customStyle="1" w:styleId="WW8Num12z0">
    <w:name w:val="WW8Num12z0"/>
    <w:rsid w:val="004E2791"/>
    <w:rPr>
      <w:rFonts w:ascii="Symbol" w:hAnsi="Symbol" w:cs="Symbol" w:hint="default"/>
    </w:rPr>
  </w:style>
  <w:style w:type="character" w:customStyle="1" w:styleId="WW8Num12z1">
    <w:name w:val="WW8Num12z1"/>
    <w:rsid w:val="004E2791"/>
    <w:rPr>
      <w:rFonts w:ascii="Courier New" w:hAnsi="Courier New" w:cs="Courier New" w:hint="default"/>
    </w:rPr>
  </w:style>
  <w:style w:type="character" w:customStyle="1" w:styleId="WW8Num12z2">
    <w:name w:val="WW8Num12z2"/>
    <w:rsid w:val="004E2791"/>
    <w:rPr>
      <w:rFonts w:ascii="Wingdings" w:hAnsi="Wingdings" w:cs="Wingdings" w:hint="default"/>
    </w:rPr>
  </w:style>
  <w:style w:type="character" w:customStyle="1" w:styleId="WW8Num13z0">
    <w:name w:val="WW8Num13z0"/>
    <w:rsid w:val="004E2791"/>
    <w:rPr>
      <w:rFonts w:hint="default"/>
      <w:color w:val="000000"/>
    </w:rPr>
  </w:style>
  <w:style w:type="character" w:customStyle="1" w:styleId="WW8Num14z0">
    <w:name w:val="WW8Num14z0"/>
    <w:rsid w:val="004E2791"/>
    <w:rPr>
      <w:rFonts w:ascii="Symbol" w:hAnsi="Symbol" w:cs="Symbol" w:hint="default"/>
      <w:sz w:val="25"/>
      <w:szCs w:val="25"/>
    </w:rPr>
  </w:style>
  <w:style w:type="character" w:customStyle="1" w:styleId="WW8Num14z1">
    <w:name w:val="WW8Num14z1"/>
    <w:rsid w:val="004E2791"/>
    <w:rPr>
      <w:rFonts w:ascii="Courier New" w:hAnsi="Courier New" w:cs="Courier New" w:hint="default"/>
    </w:rPr>
  </w:style>
  <w:style w:type="character" w:customStyle="1" w:styleId="WW8Num14z2">
    <w:name w:val="WW8Num14z2"/>
    <w:rsid w:val="004E2791"/>
    <w:rPr>
      <w:rFonts w:ascii="Wingdings" w:hAnsi="Wingdings" w:cs="Wingdings" w:hint="default"/>
    </w:rPr>
  </w:style>
  <w:style w:type="character" w:customStyle="1" w:styleId="WW8Num15z0">
    <w:name w:val="WW8Num15z0"/>
    <w:rsid w:val="004E2791"/>
    <w:rPr>
      <w:rFonts w:ascii="Symbol" w:hAnsi="Symbol" w:cs="Symbol" w:hint="default"/>
    </w:rPr>
  </w:style>
  <w:style w:type="character" w:customStyle="1" w:styleId="WW8Num15z1">
    <w:name w:val="WW8Num15z1"/>
    <w:rsid w:val="004E2791"/>
    <w:rPr>
      <w:rFonts w:ascii="Courier New" w:hAnsi="Courier New" w:cs="Courier New" w:hint="default"/>
    </w:rPr>
  </w:style>
  <w:style w:type="character" w:customStyle="1" w:styleId="WW8Num15z2">
    <w:name w:val="WW8Num15z2"/>
    <w:rsid w:val="004E2791"/>
    <w:rPr>
      <w:rFonts w:ascii="Wingdings" w:hAnsi="Wingdings" w:cs="Wingdings" w:hint="default"/>
    </w:rPr>
  </w:style>
  <w:style w:type="character" w:customStyle="1" w:styleId="WW8Num16z0">
    <w:name w:val="WW8Num16z0"/>
    <w:rsid w:val="004E2791"/>
    <w:rPr>
      <w:rFonts w:ascii="Symbol" w:hAnsi="Symbol" w:cs="Symbol" w:hint="default"/>
      <w:color w:val="auto"/>
    </w:rPr>
  </w:style>
  <w:style w:type="character" w:customStyle="1" w:styleId="WW8Num16z1">
    <w:name w:val="WW8Num16z1"/>
    <w:rsid w:val="004E2791"/>
    <w:rPr>
      <w:rFonts w:ascii="Courier New" w:hAnsi="Courier New" w:cs="Courier New" w:hint="default"/>
    </w:rPr>
  </w:style>
  <w:style w:type="character" w:customStyle="1" w:styleId="WW8Num16z2">
    <w:name w:val="WW8Num16z2"/>
    <w:rsid w:val="004E2791"/>
    <w:rPr>
      <w:rFonts w:ascii="Wingdings" w:hAnsi="Wingdings" w:cs="Wingdings" w:hint="default"/>
    </w:rPr>
  </w:style>
  <w:style w:type="character" w:customStyle="1" w:styleId="WW8Num16z3">
    <w:name w:val="WW8Num16z3"/>
    <w:rsid w:val="004E2791"/>
    <w:rPr>
      <w:rFonts w:ascii="Symbol" w:hAnsi="Symbol" w:cs="Symbol" w:hint="default"/>
    </w:rPr>
  </w:style>
  <w:style w:type="character" w:customStyle="1" w:styleId="WW8Num17z0">
    <w:name w:val="WW8Num17z0"/>
    <w:rsid w:val="004E2791"/>
    <w:rPr>
      <w:rFonts w:hint="default"/>
      <w:sz w:val="18"/>
    </w:rPr>
  </w:style>
  <w:style w:type="character" w:customStyle="1" w:styleId="WW8Num17z1">
    <w:name w:val="WW8Num17z1"/>
    <w:rsid w:val="004E2791"/>
  </w:style>
  <w:style w:type="character" w:customStyle="1" w:styleId="WW8Num17z2">
    <w:name w:val="WW8Num17z2"/>
    <w:rsid w:val="004E2791"/>
  </w:style>
  <w:style w:type="character" w:customStyle="1" w:styleId="WW8Num17z3">
    <w:name w:val="WW8Num17z3"/>
    <w:rsid w:val="004E2791"/>
  </w:style>
  <w:style w:type="character" w:customStyle="1" w:styleId="WW8Num17z4">
    <w:name w:val="WW8Num17z4"/>
    <w:rsid w:val="004E2791"/>
  </w:style>
  <w:style w:type="character" w:customStyle="1" w:styleId="WW8Num17z5">
    <w:name w:val="WW8Num17z5"/>
    <w:rsid w:val="004E2791"/>
  </w:style>
  <w:style w:type="character" w:customStyle="1" w:styleId="WW8Num17z6">
    <w:name w:val="WW8Num17z6"/>
    <w:rsid w:val="004E2791"/>
  </w:style>
  <w:style w:type="character" w:customStyle="1" w:styleId="WW8Num17z7">
    <w:name w:val="WW8Num17z7"/>
    <w:rsid w:val="004E2791"/>
  </w:style>
  <w:style w:type="character" w:customStyle="1" w:styleId="WW8Num17z8">
    <w:name w:val="WW8Num17z8"/>
    <w:rsid w:val="004E2791"/>
  </w:style>
  <w:style w:type="character" w:customStyle="1" w:styleId="WW8Num18z0">
    <w:name w:val="WW8Num18z0"/>
    <w:rsid w:val="004E2791"/>
    <w:rPr>
      <w:rFonts w:hint="default"/>
    </w:rPr>
  </w:style>
  <w:style w:type="character" w:customStyle="1" w:styleId="WW8Num19z0">
    <w:name w:val="WW8Num19z0"/>
    <w:rsid w:val="004E2791"/>
    <w:rPr>
      <w:rFonts w:ascii="Symbol" w:hAnsi="Symbol" w:cs="Symbol" w:hint="default"/>
      <w:sz w:val="25"/>
      <w:szCs w:val="25"/>
    </w:rPr>
  </w:style>
  <w:style w:type="character" w:customStyle="1" w:styleId="WW8Num19z1">
    <w:name w:val="WW8Num19z1"/>
    <w:rsid w:val="004E2791"/>
    <w:rPr>
      <w:rFonts w:ascii="Courier New" w:hAnsi="Courier New" w:cs="Courier New" w:hint="default"/>
    </w:rPr>
  </w:style>
  <w:style w:type="character" w:customStyle="1" w:styleId="WW8Num19z2">
    <w:name w:val="WW8Num19z2"/>
    <w:rsid w:val="004E2791"/>
    <w:rPr>
      <w:rFonts w:ascii="Wingdings" w:hAnsi="Wingdings" w:cs="Wingdings" w:hint="default"/>
    </w:rPr>
  </w:style>
  <w:style w:type="character" w:customStyle="1" w:styleId="WW8Num20z0">
    <w:name w:val="WW8Num20z0"/>
    <w:rsid w:val="004E2791"/>
    <w:rPr>
      <w:rFonts w:ascii="Symbol" w:hAnsi="Symbol" w:cs="Symbol" w:hint="default"/>
    </w:rPr>
  </w:style>
  <w:style w:type="character" w:customStyle="1" w:styleId="WW8Num20z1">
    <w:name w:val="WW8Num20z1"/>
    <w:rsid w:val="004E2791"/>
    <w:rPr>
      <w:rFonts w:ascii="Courier New" w:hAnsi="Courier New" w:cs="Courier New" w:hint="default"/>
    </w:rPr>
  </w:style>
  <w:style w:type="character" w:customStyle="1" w:styleId="WW8Num20z2">
    <w:name w:val="WW8Num20z2"/>
    <w:rsid w:val="004E2791"/>
    <w:rPr>
      <w:rFonts w:ascii="Wingdings" w:hAnsi="Wingdings" w:cs="Wingdings" w:hint="default"/>
    </w:rPr>
  </w:style>
  <w:style w:type="character" w:customStyle="1" w:styleId="WW8Num21z0">
    <w:name w:val="WW8Num21z0"/>
    <w:rsid w:val="004E2791"/>
    <w:rPr>
      <w:rFonts w:hint="default"/>
    </w:rPr>
  </w:style>
  <w:style w:type="character" w:customStyle="1" w:styleId="WW8Num21z2">
    <w:name w:val="WW8Num21z2"/>
    <w:rsid w:val="004E2791"/>
  </w:style>
  <w:style w:type="character" w:customStyle="1" w:styleId="WW8Num21z3">
    <w:name w:val="WW8Num21z3"/>
    <w:rsid w:val="004E2791"/>
  </w:style>
  <w:style w:type="character" w:customStyle="1" w:styleId="WW8Num21z4">
    <w:name w:val="WW8Num21z4"/>
    <w:rsid w:val="004E2791"/>
  </w:style>
  <w:style w:type="character" w:customStyle="1" w:styleId="WW8Num21z5">
    <w:name w:val="WW8Num21z5"/>
    <w:rsid w:val="004E2791"/>
  </w:style>
  <w:style w:type="character" w:customStyle="1" w:styleId="WW8Num21z6">
    <w:name w:val="WW8Num21z6"/>
    <w:rsid w:val="004E2791"/>
  </w:style>
  <w:style w:type="character" w:customStyle="1" w:styleId="WW8Num21z7">
    <w:name w:val="WW8Num21z7"/>
    <w:rsid w:val="004E2791"/>
  </w:style>
  <w:style w:type="character" w:customStyle="1" w:styleId="WW8Num21z8">
    <w:name w:val="WW8Num21z8"/>
    <w:rsid w:val="004E2791"/>
  </w:style>
  <w:style w:type="character" w:customStyle="1" w:styleId="WW8Num22z0">
    <w:name w:val="WW8Num22z0"/>
    <w:rsid w:val="004E2791"/>
    <w:rPr>
      <w:rFonts w:ascii="Symbol" w:hAnsi="Symbol" w:cs="Symbol" w:hint="default"/>
    </w:rPr>
  </w:style>
  <w:style w:type="character" w:customStyle="1" w:styleId="WW8Num22z1">
    <w:name w:val="WW8Num22z1"/>
    <w:rsid w:val="004E2791"/>
    <w:rPr>
      <w:rFonts w:ascii="Courier New" w:hAnsi="Courier New" w:cs="Courier New" w:hint="default"/>
    </w:rPr>
  </w:style>
  <w:style w:type="character" w:customStyle="1" w:styleId="WW8Num22z2">
    <w:name w:val="WW8Num22z2"/>
    <w:rsid w:val="004E2791"/>
    <w:rPr>
      <w:rFonts w:ascii="Wingdings" w:hAnsi="Wingdings" w:cs="Wingdings" w:hint="default"/>
    </w:rPr>
  </w:style>
  <w:style w:type="character" w:customStyle="1" w:styleId="WW8Num23z0">
    <w:name w:val="WW8Num23z0"/>
    <w:rsid w:val="004E2791"/>
    <w:rPr>
      <w:rFonts w:ascii="Symbol" w:hAnsi="Symbol" w:cs="Symbol" w:hint="default"/>
    </w:rPr>
  </w:style>
  <w:style w:type="character" w:customStyle="1" w:styleId="WW8Num23z1">
    <w:name w:val="WW8Num23z1"/>
    <w:rsid w:val="004E2791"/>
  </w:style>
  <w:style w:type="character" w:customStyle="1" w:styleId="WW8Num23z2">
    <w:name w:val="WW8Num23z2"/>
    <w:rsid w:val="004E2791"/>
  </w:style>
  <w:style w:type="character" w:customStyle="1" w:styleId="WW8Num23z3">
    <w:name w:val="WW8Num23z3"/>
    <w:rsid w:val="004E2791"/>
  </w:style>
  <w:style w:type="character" w:customStyle="1" w:styleId="WW8Num23z4">
    <w:name w:val="WW8Num23z4"/>
    <w:rsid w:val="004E2791"/>
  </w:style>
  <w:style w:type="character" w:customStyle="1" w:styleId="WW8Num23z5">
    <w:name w:val="WW8Num23z5"/>
    <w:rsid w:val="004E2791"/>
  </w:style>
  <w:style w:type="character" w:customStyle="1" w:styleId="WW8Num23z6">
    <w:name w:val="WW8Num23z6"/>
    <w:rsid w:val="004E2791"/>
  </w:style>
  <w:style w:type="character" w:customStyle="1" w:styleId="WW8Num23z7">
    <w:name w:val="WW8Num23z7"/>
    <w:rsid w:val="004E2791"/>
  </w:style>
  <w:style w:type="character" w:customStyle="1" w:styleId="WW8Num23z8">
    <w:name w:val="WW8Num23z8"/>
    <w:rsid w:val="004E2791"/>
  </w:style>
  <w:style w:type="character" w:customStyle="1" w:styleId="WW8Num24z0">
    <w:name w:val="WW8Num24z0"/>
    <w:rsid w:val="004E2791"/>
    <w:rPr>
      <w:rFonts w:hint="default"/>
    </w:rPr>
  </w:style>
  <w:style w:type="character" w:customStyle="1" w:styleId="WW8Num24z1">
    <w:name w:val="WW8Num24z1"/>
    <w:rsid w:val="004E2791"/>
  </w:style>
  <w:style w:type="character" w:customStyle="1" w:styleId="WW8Num24z2">
    <w:name w:val="WW8Num24z2"/>
    <w:rsid w:val="004E2791"/>
  </w:style>
  <w:style w:type="character" w:customStyle="1" w:styleId="WW8Num24z3">
    <w:name w:val="WW8Num24z3"/>
    <w:rsid w:val="004E2791"/>
  </w:style>
  <w:style w:type="character" w:customStyle="1" w:styleId="WW8Num24z4">
    <w:name w:val="WW8Num24z4"/>
    <w:rsid w:val="004E2791"/>
  </w:style>
  <w:style w:type="character" w:customStyle="1" w:styleId="WW8Num24z5">
    <w:name w:val="WW8Num24z5"/>
    <w:rsid w:val="004E2791"/>
  </w:style>
  <w:style w:type="character" w:customStyle="1" w:styleId="WW8Num24z6">
    <w:name w:val="WW8Num24z6"/>
    <w:rsid w:val="004E2791"/>
  </w:style>
  <w:style w:type="character" w:customStyle="1" w:styleId="WW8Num24z7">
    <w:name w:val="WW8Num24z7"/>
    <w:rsid w:val="004E2791"/>
  </w:style>
  <w:style w:type="character" w:customStyle="1" w:styleId="WW8Num24z8">
    <w:name w:val="WW8Num24z8"/>
    <w:rsid w:val="004E2791"/>
  </w:style>
  <w:style w:type="character" w:customStyle="1" w:styleId="WW8Num25z0">
    <w:name w:val="WW8Num25z0"/>
    <w:rsid w:val="004E2791"/>
    <w:rPr>
      <w:rFonts w:ascii="Symbol" w:hAnsi="Symbol" w:cs="Symbol" w:hint="default"/>
    </w:rPr>
  </w:style>
  <w:style w:type="character" w:customStyle="1" w:styleId="WW8Num25z1">
    <w:name w:val="WW8Num25z1"/>
    <w:rsid w:val="004E2791"/>
    <w:rPr>
      <w:rFonts w:ascii="Courier New" w:hAnsi="Courier New" w:cs="Courier New" w:hint="default"/>
    </w:rPr>
  </w:style>
  <w:style w:type="character" w:customStyle="1" w:styleId="WW8Num25z2">
    <w:name w:val="WW8Num25z2"/>
    <w:rsid w:val="004E2791"/>
    <w:rPr>
      <w:rFonts w:ascii="Wingdings" w:hAnsi="Wingdings" w:cs="Wingdings" w:hint="default"/>
    </w:rPr>
  </w:style>
  <w:style w:type="character" w:customStyle="1" w:styleId="WW8Num26z0">
    <w:name w:val="WW8Num26z0"/>
    <w:rsid w:val="004E2791"/>
    <w:rPr>
      <w:rFonts w:hint="default"/>
      <w:color w:val="auto"/>
    </w:rPr>
  </w:style>
  <w:style w:type="character" w:customStyle="1" w:styleId="WW8Num27z0">
    <w:name w:val="WW8Num27z0"/>
    <w:rsid w:val="004E2791"/>
  </w:style>
  <w:style w:type="character" w:customStyle="1" w:styleId="WW8Num27z1">
    <w:name w:val="WW8Num27z1"/>
    <w:rsid w:val="004E2791"/>
  </w:style>
  <w:style w:type="character" w:customStyle="1" w:styleId="WW8Num27z2">
    <w:name w:val="WW8Num27z2"/>
    <w:rsid w:val="004E2791"/>
  </w:style>
  <w:style w:type="character" w:customStyle="1" w:styleId="WW8Num27z3">
    <w:name w:val="WW8Num27z3"/>
    <w:rsid w:val="004E2791"/>
  </w:style>
  <w:style w:type="character" w:customStyle="1" w:styleId="WW8Num27z4">
    <w:name w:val="WW8Num27z4"/>
    <w:rsid w:val="004E2791"/>
  </w:style>
  <w:style w:type="character" w:customStyle="1" w:styleId="WW8Num27z5">
    <w:name w:val="WW8Num27z5"/>
    <w:rsid w:val="004E2791"/>
  </w:style>
  <w:style w:type="character" w:customStyle="1" w:styleId="WW8Num27z6">
    <w:name w:val="WW8Num27z6"/>
    <w:rsid w:val="004E2791"/>
  </w:style>
  <w:style w:type="character" w:customStyle="1" w:styleId="WW8Num27z7">
    <w:name w:val="WW8Num27z7"/>
    <w:rsid w:val="004E2791"/>
  </w:style>
  <w:style w:type="character" w:customStyle="1" w:styleId="WW8Num27z8">
    <w:name w:val="WW8Num27z8"/>
    <w:rsid w:val="004E2791"/>
  </w:style>
  <w:style w:type="character" w:customStyle="1" w:styleId="WW8Num28z0">
    <w:name w:val="WW8Num28z0"/>
    <w:rsid w:val="004E2791"/>
    <w:rPr>
      <w:rFonts w:hint="default"/>
    </w:rPr>
  </w:style>
  <w:style w:type="character" w:customStyle="1" w:styleId="WW8Num29z0">
    <w:name w:val="WW8Num29z0"/>
    <w:rsid w:val="004E2791"/>
    <w:rPr>
      <w:rFonts w:ascii="Symbol" w:hAnsi="Symbol" w:cs="Symbol" w:hint="default"/>
    </w:rPr>
  </w:style>
  <w:style w:type="character" w:customStyle="1" w:styleId="WW8Num29z1">
    <w:name w:val="WW8Num29z1"/>
    <w:rsid w:val="004E2791"/>
    <w:rPr>
      <w:rFonts w:ascii="Courier New" w:hAnsi="Courier New" w:cs="Courier New" w:hint="default"/>
    </w:rPr>
  </w:style>
  <w:style w:type="character" w:customStyle="1" w:styleId="WW8Num29z2">
    <w:name w:val="WW8Num29z2"/>
    <w:rsid w:val="004E2791"/>
    <w:rPr>
      <w:rFonts w:ascii="Wingdings" w:hAnsi="Wingdings" w:cs="Wingdings" w:hint="default"/>
    </w:rPr>
  </w:style>
  <w:style w:type="character" w:customStyle="1" w:styleId="WW8Num30z0">
    <w:name w:val="WW8Num30z0"/>
    <w:rsid w:val="004E2791"/>
    <w:rPr>
      <w:sz w:val="25"/>
      <w:szCs w:val="25"/>
    </w:rPr>
  </w:style>
  <w:style w:type="character" w:customStyle="1" w:styleId="WW8Num30z1">
    <w:name w:val="WW8Num30z1"/>
    <w:rsid w:val="004E2791"/>
  </w:style>
  <w:style w:type="character" w:customStyle="1" w:styleId="WW8Num30z2">
    <w:name w:val="WW8Num30z2"/>
    <w:rsid w:val="004E2791"/>
  </w:style>
  <w:style w:type="character" w:customStyle="1" w:styleId="WW8Num30z3">
    <w:name w:val="WW8Num30z3"/>
    <w:rsid w:val="004E2791"/>
  </w:style>
  <w:style w:type="character" w:customStyle="1" w:styleId="WW8Num30z4">
    <w:name w:val="WW8Num30z4"/>
    <w:rsid w:val="004E2791"/>
  </w:style>
  <w:style w:type="character" w:customStyle="1" w:styleId="WW8Num30z5">
    <w:name w:val="WW8Num30z5"/>
    <w:rsid w:val="004E2791"/>
  </w:style>
  <w:style w:type="character" w:customStyle="1" w:styleId="WW8Num30z6">
    <w:name w:val="WW8Num30z6"/>
    <w:rsid w:val="004E2791"/>
  </w:style>
  <w:style w:type="character" w:customStyle="1" w:styleId="WW8Num30z7">
    <w:name w:val="WW8Num30z7"/>
    <w:rsid w:val="004E2791"/>
  </w:style>
  <w:style w:type="character" w:customStyle="1" w:styleId="WW8Num30z8">
    <w:name w:val="WW8Num30z8"/>
    <w:rsid w:val="004E2791"/>
  </w:style>
  <w:style w:type="character" w:customStyle="1" w:styleId="WW8Num31z0">
    <w:name w:val="WW8Num31z0"/>
    <w:rsid w:val="004E2791"/>
    <w:rPr>
      <w:rFonts w:ascii="Symbol" w:hAnsi="Symbol" w:cs="Symbol" w:hint="default"/>
      <w:sz w:val="25"/>
      <w:szCs w:val="25"/>
    </w:rPr>
  </w:style>
  <w:style w:type="character" w:customStyle="1" w:styleId="WW8Num31z1">
    <w:name w:val="WW8Num31z1"/>
    <w:rsid w:val="004E2791"/>
    <w:rPr>
      <w:rFonts w:ascii="Courier New" w:hAnsi="Courier New" w:cs="Courier New" w:hint="default"/>
    </w:rPr>
  </w:style>
  <w:style w:type="character" w:customStyle="1" w:styleId="WW8Num31z2">
    <w:name w:val="WW8Num31z2"/>
    <w:rsid w:val="004E2791"/>
    <w:rPr>
      <w:rFonts w:ascii="Wingdings" w:hAnsi="Wingdings" w:cs="Wingdings" w:hint="default"/>
    </w:rPr>
  </w:style>
  <w:style w:type="character" w:customStyle="1" w:styleId="WW8Num32z0">
    <w:name w:val="WW8Num32z0"/>
    <w:rsid w:val="004E2791"/>
    <w:rPr>
      <w:rFonts w:ascii="Symbol" w:hAnsi="Symbol" w:cs="Symbol" w:hint="default"/>
    </w:rPr>
  </w:style>
  <w:style w:type="character" w:customStyle="1" w:styleId="WW8Num32z1">
    <w:name w:val="WW8Num32z1"/>
    <w:rsid w:val="004E2791"/>
    <w:rPr>
      <w:rFonts w:ascii="Courier New" w:hAnsi="Courier New" w:cs="Courier New" w:hint="default"/>
    </w:rPr>
  </w:style>
  <w:style w:type="character" w:customStyle="1" w:styleId="WW8Num32z2">
    <w:name w:val="WW8Num32z2"/>
    <w:rsid w:val="004E2791"/>
    <w:rPr>
      <w:rFonts w:ascii="Wingdings" w:hAnsi="Wingdings" w:cs="Wingdings" w:hint="default"/>
    </w:rPr>
  </w:style>
  <w:style w:type="character" w:customStyle="1" w:styleId="WW8Num33z0">
    <w:name w:val="WW8Num33z0"/>
    <w:rsid w:val="004E2791"/>
    <w:rPr>
      <w:rFonts w:ascii="Symbol" w:hAnsi="Symbol" w:cs="Symbol" w:hint="default"/>
    </w:rPr>
  </w:style>
  <w:style w:type="character" w:customStyle="1" w:styleId="WW8Num33z1">
    <w:name w:val="WW8Num33z1"/>
    <w:rsid w:val="004E2791"/>
    <w:rPr>
      <w:rFonts w:ascii="Courier New" w:hAnsi="Courier New" w:cs="Courier New" w:hint="default"/>
    </w:rPr>
  </w:style>
  <w:style w:type="character" w:customStyle="1" w:styleId="WW8Num33z2">
    <w:name w:val="WW8Num33z2"/>
    <w:rsid w:val="004E2791"/>
    <w:rPr>
      <w:rFonts w:ascii="Wingdings" w:hAnsi="Wingdings" w:cs="Wingdings" w:hint="default"/>
    </w:rPr>
  </w:style>
  <w:style w:type="character" w:customStyle="1" w:styleId="WW8Num34z0">
    <w:name w:val="WW8Num34z0"/>
    <w:rsid w:val="004E2791"/>
    <w:rPr>
      <w:rFonts w:ascii="Symbol" w:hAnsi="Symbol" w:cs="Symbol" w:hint="default"/>
      <w:color w:val="auto"/>
    </w:rPr>
  </w:style>
  <w:style w:type="character" w:customStyle="1" w:styleId="WW8Num34z1">
    <w:name w:val="WW8Num34z1"/>
    <w:rsid w:val="004E2791"/>
    <w:rPr>
      <w:rFonts w:ascii="Courier New" w:hAnsi="Courier New" w:cs="Courier New" w:hint="default"/>
    </w:rPr>
  </w:style>
  <w:style w:type="character" w:customStyle="1" w:styleId="WW8Num34z2">
    <w:name w:val="WW8Num34z2"/>
    <w:rsid w:val="004E2791"/>
    <w:rPr>
      <w:rFonts w:ascii="Wingdings" w:hAnsi="Wingdings" w:cs="Wingdings" w:hint="default"/>
    </w:rPr>
  </w:style>
  <w:style w:type="character" w:customStyle="1" w:styleId="WW8Num34z3">
    <w:name w:val="WW8Num34z3"/>
    <w:rsid w:val="004E2791"/>
    <w:rPr>
      <w:rFonts w:ascii="Symbol" w:hAnsi="Symbol" w:cs="Symbol" w:hint="default"/>
    </w:rPr>
  </w:style>
  <w:style w:type="character" w:customStyle="1" w:styleId="WW8Num35z0">
    <w:name w:val="WW8Num35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35z2">
    <w:name w:val="WW8Num35z2"/>
    <w:rsid w:val="004E2791"/>
  </w:style>
  <w:style w:type="character" w:customStyle="1" w:styleId="WW8Num35z3">
    <w:name w:val="WW8Num35z3"/>
    <w:rsid w:val="004E2791"/>
  </w:style>
  <w:style w:type="character" w:customStyle="1" w:styleId="WW8Num35z4">
    <w:name w:val="WW8Num35z4"/>
    <w:rsid w:val="004E2791"/>
  </w:style>
  <w:style w:type="character" w:customStyle="1" w:styleId="WW8Num35z5">
    <w:name w:val="WW8Num35z5"/>
    <w:rsid w:val="004E2791"/>
  </w:style>
  <w:style w:type="character" w:customStyle="1" w:styleId="WW8Num35z6">
    <w:name w:val="WW8Num35z6"/>
    <w:rsid w:val="004E2791"/>
  </w:style>
  <w:style w:type="character" w:customStyle="1" w:styleId="WW8Num35z7">
    <w:name w:val="WW8Num35z7"/>
    <w:rsid w:val="004E2791"/>
  </w:style>
  <w:style w:type="character" w:customStyle="1" w:styleId="WW8Num35z8">
    <w:name w:val="WW8Num35z8"/>
    <w:rsid w:val="004E2791"/>
  </w:style>
  <w:style w:type="character" w:customStyle="1" w:styleId="WW8Num36z0">
    <w:name w:val="WW8Num36z0"/>
    <w:rsid w:val="004E2791"/>
    <w:rPr>
      <w:rFonts w:hint="default"/>
    </w:rPr>
  </w:style>
  <w:style w:type="character" w:customStyle="1" w:styleId="WW8Num36z1">
    <w:name w:val="WW8Num36z1"/>
    <w:rsid w:val="004E2791"/>
  </w:style>
  <w:style w:type="character" w:customStyle="1" w:styleId="WW8Num36z2">
    <w:name w:val="WW8Num36z2"/>
    <w:rsid w:val="004E2791"/>
  </w:style>
  <w:style w:type="character" w:customStyle="1" w:styleId="WW8Num36z3">
    <w:name w:val="WW8Num36z3"/>
    <w:rsid w:val="004E2791"/>
  </w:style>
  <w:style w:type="character" w:customStyle="1" w:styleId="WW8Num36z4">
    <w:name w:val="WW8Num36z4"/>
    <w:rsid w:val="004E2791"/>
  </w:style>
  <w:style w:type="character" w:customStyle="1" w:styleId="WW8Num36z5">
    <w:name w:val="WW8Num36z5"/>
    <w:rsid w:val="004E2791"/>
  </w:style>
  <w:style w:type="character" w:customStyle="1" w:styleId="WW8Num36z6">
    <w:name w:val="WW8Num36z6"/>
    <w:rsid w:val="004E2791"/>
  </w:style>
  <w:style w:type="character" w:customStyle="1" w:styleId="WW8Num36z7">
    <w:name w:val="WW8Num36z7"/>
    <w:rsid w:val="004E2791"/>
  </w:style>
  <w:style w:type="character" w:customStyle="1" w:styleId="WW8Num36z8">
    <w:name w:val="WW8Num36z8"/>
    <w:rsid w:val="004E2791"/>
  </w:style>
  <w:style w:type="character" w:customStyle="1" w:styleId="WW8Num37z0">
    <w:name w:val="WW8Num37z0"/>
    <w:rsid w:val="004E2791"/>
    <w:rPr>
      <w:rFonts w:ascii="Symbol" w:hAnsi="Symbol" w:cs="Symbol" w:hint="default"/>
    </w:rPr>
  </w:style>
  <w:style w:type="character" w:customStyle="1" w:styleId="WW8Num37z1">
    <w:name w:val="WW8Num37z1"/>
    <w:rsid w:val="004E2791"/>
    <w:rPr>
      <w:rFonts w:ascii="Courier New" w:hAnsi="Courier New" w:cs="Courier New" w:hint="default"/>
    </w:rPr>
  </w:style>
  <w:style w:type="character" w:customStyle="1" w:styleId="WW8Num37z2">
    <w:name w:val="WW8Num37z2"/>
    <w:rsid w:val="004E2791"/>
    <w:rPr>
      <w:rFonts w:ascii="Wingdings" w:hAnsi="Wingdings" w:cs="Wingdings" w:hint="default"/>
    </w:rPr>
  </w:style>
  <w:style w:type="character" w:customStyle="1" w:styleId="WW8Num38z0">
    <w:name w:val="WW8Num38z0"/>
    <w:rsid w:val="004E2791"/>
    <w:rPr>
      <w:rFonts w:hint="default"/>
    </w:rPr>
  </w:style>
  <w:style w:type="character" w:customStyle="1" w:styleId="WW8Num38z1">
    <w:name w:val="WW8Num38z1"/>
    <w:rsid w:val="004E2791"/>
  </w:style>
  <w:style w:type="character" w:customStyle="1" w:styleId="WW8Num38z2">
    <w:name w:val="WW8Num38z2"/>
    <w:rsid w:val="004E2791"/>
  </w:style>
  <w:style w:type="character" w:customStyle="1" w:styleId="WW8Num38z3">
    <w:name w:val="WW8Num38z3"/>
    <w:rsid w:val="004E2791"/>
  </w:style>
  <w:style w:type="character" w:customStyle="1" w:styleId="WW8Num38z4">
    <w:name w:val="WW8Num38z4"/>
    <w:rsid w:val="004E2791"/>
  </w:style>
  <w:style w:type="character" w:customStyle="1" w:styleId="WW8Num38z5">
    <w:name w:val="WW8Num38z5"/>
    <w:rsid w:val="004E2791"/>
  </w:style>
  <w:style w:type="character" w:customStyle="1" w:styleId="WW8Num38z6">
    <w:name w:val="WW8Num38z6"/>
    <w:rsid w:val="004E2791"/>
  </w:style>
  <w:style w:type="character" w:customStyle="1" w:styleId="WW8Num38z7">
    <w:name w:val="WW8Num38z7"/>
    <w:rsid w:val="004E2791"/>
  </w:style>
  <w:style w:type="character" w:customStyle="1" w:styleId="WW8Num38z8">
    <w:name w:val="WW8Num38z8"/>
    <w:rsid w:val="004E2791"/>
  </w:style>
  <w:style w:type="character" w:customStyle="1" w:styleId="WW8Num39z0">
    <w:name w:val="WW8Num39z0"/>
    <w:rsid w:val="004E2791"/>
    <w:rPr>
      <w:rFonts w:hint="default"/>
    </w:rPr>
  </w:style>
  <w:style w:type="character" w:customStyle="1" w:styleId="WW8Num40z0">
    <w:name w:val="WW8Num40z0"/>
    <w:rsid w:val="004E2791"/>
    <w:rPr>
      <w:rFonts w:hint="default"/>
    </w:rPr>
  </w:style>
  <w:style w:type="character" w:customStyle="1" w:styleId="WW8Num40z1">
    <w:name w:val="WW8Num40z1"/>
    <w:rsid w:val="004E2791"/>
    <w:rPr>
      <w:rFonts w:ascii="Times New Roman" w:hAnsi="Times New Roman" w:cs="Times New Roman" w:hint="default"/>
      <w:b w:val="0"/>
      <w:sz w:val="25"/>
      <w:szCs w:val="25"/>
    </w:rPr>
  </w:style>
  <w:style w:type="character" w:customStyle="1" w:styleId="WW8Num41z0">
    <w:name w:val="WW8Num41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41z1">
    <w:name w:val="WW8Num41z1"/>
    <w:rsid w:val="004E2791"/>
  </w:style>
  <w:style w:type="character" w:customStyle="1" w:styleId="WW8Num41z2">
    <w:name w:val="WW8Num41z2"/>
    <w:rsid w:val="004E2791"/>
  </w:style>
  <w:style w:type="character" w:customStyle="1" w:styleId="WW8Num41z3">
    <w:name w:val="WW8Num41z3"/>
    <w:rsid w:val="004E2791"/>
  </w:style>
  <w:style w:type="character" w:customStyle="1" w:styleId="WW8Num41z4">
    <w:name w:val="WW8Num41z4"/>
    <w:rsid w:val="004E2791"/>
  </w:style>
  <w:style w:type="character" w:customStyle="1" w:styleId="WW8Num41z5">
    <w:name w:val="WW8Num41z5"/>
    <w:rsid w:val="004E2791"/>
  </w:style>
  <w:style w:type="character" w:customStyle="1" w:styleId="WW8Num41z6">
    <w:name w:val="WW8Num41z6"/>
    <w:rsid w:val="004E2791"/>
  </w:style>
  <w:style w:type="character" w:customStyle="1" w:styleId="WW8Num41z7">
    <w:name w:val="WW8Num41z7"/>
    <w:rsid w:val="004E2791"/>
  </w:style>
  <w:style w:type="character" w:customStyle="1" w:styleId="WW8Num41z8">
    <w:name w:val="WW8Num41z8"/>
    <w:rsid w:val="004E2791"/>
  </w:style>
  <w:style w:type="character" w:customStyle="1" w:styleId="WW8Num42z0">
    <w:name w:val="WW8Num42z0"/>
    <w:rsid w:val="004E2791"/>
    <w:rPr>
      <w:rFonts w:ascii="Times New Roman" w:eastAsia="Calibri" w:hAnsi="Times New Roman" w:cs="Times New Roman" w:hint="default"/>
      <w:sz w:val="25"/>
      <w:szCs w:val="25"/>
      <w:lang w:eastAsia="en-US"/>
    </w:rPr>
  </w:style>
  <w:style w:type="character" w:customStyle="1" w:styleId="WW8Num43z0">
    <w:name w:val="WW8Num43z0"/>
    <w:rsid w:val="004E2791"/>
    <w:rPr>
      <w:rFonts w:ascii="Symbol" w:hAnsi="Symbol" w:cs="Symbol" w:hint="default"/>
      <w:sz w:val="25"/>
      <w:szCs w:val="25"/>
    </w:rPr>
  </w:style>
  <w:style w:type="character" w:customStyle="1" w:styleId="WW8Num43z1">
    <w:name w:val="WW8Num43z1"/>
    <w:rsid w:val="004E2791"/>
    <w:rPr>
      <w:rFonts w:ascii="Courier New" w:hAnsi="Courier New" w:cs="Courier New" w:hint="default"/>
    </w:rPr>
  </w:style>
  <w:style w:type="character" w:customStyle="1" w:styleId="WW8Num43z2">
    <w:name w:val="WW8Num43z2"/>
    <w:rsid w:val="004E2791"/>
    <w:rPr>
      <w:rFonts w:ascii="Wingdings" w:hAnsi="Wingdings" w:cs="Wingdings" w:hint="default"/>
    </w:rPr>
  </w:style>
  <w:style w:type="character" w:customStyle="1" w:styleId="WW8Num44z0">
    <w:name w:val="WW8Num44z0"/>
    <w:rsid w:val="004E2791"/>
    <w:rPr>
      <w:rFonts w:hint="default"/>
    </w:rPr>
  </w:style>
  <w:style w:type="character" w:customStyle="1" w:styleId="WW8Num44z2">
    <w:name w:val="WW8Num44z2"/>
    <w:rsid w:val="004E2791"/>
    <w:rPr>
      <w:rFonts w:ascii="Times New Roman" w:eastAsia="Calibri" w:hAnsi="Times New Roman" w:cs="Times New Roman" w:hint="default"/>
      <w:sz w:val="25"/>
      <w:szCs w:val="25"/>
    </w:rPr>
  </w:style>
  <w:style w:type="character" w:customStyle="1" w:styleId="WW8Num45z0">
    <w:name w:val="WW8Num45z0"/>
    <w:rsid w:val="004E2791"/>
    <w:rPr>
      <w:rFonts w:hint="default"/>
    </w:rPr>
  </w:style>
  <w:style w:type="character" w:customStyle="1" w:styleId="WW8Num46z0">
    <w:name w:val="WW8Num46z0"/>
    <w:rsid w:val="004E2791"/>
    <w:rPr>
      <w:rFonts w:hint="default"/>
    </w:rPr>
  </w:style>
  <w:style w:type="character" w:customStyle="1" w:styleId="WW8Num46z1">
    <w:name w:val="WW8Num46z1"/>
    <w:rsid w:val="004E2791"/>
  </w:style>
  <w:style w:type="character" w:customStyle="1" w:styleId="WW8Num46z2">
    <w:name w:val="WW8Num46z2"/>
    <w:rsid w:val="004E2791"/>
  </w:style>
  <w:style w:type="character" w:customStyle="1" w:styleId="WW8Num46z3">
    <w:name w:val="WW8Num46z3"/>
    <w:rsid w:val="004E2791"/>
  </w:style>
  <w:style w:type="character" w:customStyle="1" w:styleId="WW8Num46z4">
    <w:name w:val="WW8Num46z4"/>
    <w:rsid w:val="004E2791"/>
  </w:style>
  <w:style w:type="character" w:customStyle="1" w:styleId="WW8Num46z5">
    <w:name w:val="WW8Num46z5"/>
    <w:rsid w:val="004E2791"/>
  </w:style>
  <w:style w:type="character" w:customStyle="1" w:styleId="WW8Num46z6">
    <w:name w:val="WW8Num46z6"/>
    <w:rsid w:val="004E2791"/>
  </w:style>
  <w:style w:type="character" w:customStyle="1" w:styleId="WW8Num46z7">
    <w:name w:val="WW8Num46z7"/>
    <w:rsid w:val="004E2791"/>
  </w:style>
  <w:style w:type="character" w:customStyle="1" w:styleId="WW8Num46z8">
    <w:name w:val="WW8Num46z8"/>
    <w:rsid w:val="004E2791"/>
  </w:style>
  <w:style w:type="character" w:customStyle="1" w:styleId="WW8Num47z0">
    <w:name w:val="WW8Num47z0"/>
    <w:rsid w:val="004E2791"/>
    <w:rPr>
      <w:rFonts w:hint="default"/>
    </w:rPr>
  </w:style>
  <w:style w:type="character" w:customStyle="1" w:styleId="WW8Num48z0">
    <w:name w:val="WW8Num48z0"/>
    <w:rsid w:val="004E2791"/>
    <w:rPr>
      <w:rFonts w:ascii="Symbol" w:hAnsi="Symbol" w:cs="Symbol" w:hint="default"/>
      <w:sz w:val="25"/>
      <w:szCs w:val="25"/>
    </w:rPr>
  </w:style>
  <w:style w:type="character" w:customStyle="1" w:styleId="WW8Num48z1">
    <w:name w:val="WW8Num48z1"/>
    <w:rsid w:val="004E2791"/>
  </w:style>
  <w:style w:type="character" w:customStyle="1" w:styleId="WW8Num48z2">
    <w:name w:val="WW8Num48z2"/>
    <w:rsid w:val="004E2791"/>
  </w:style>
  <w:style w:type="character" w:customStyle="1" w:styleId="WW8Num48z3">
    <w:name w:val="WW8Num48z3"/>
    <w:rsid w:val="004E2791"/>
  </w:style>
  <w:style w:type="character" w:customStyle="1" w:styleId="WW8Num48z4">
    <w:name w:val="WW8Num48z4"/>
    <w:rsid w:val="004E2791"/>
  </w:style>
  <w:style w:type="character" w:customStyle="1" w:styleId="WW8Num48z5">
    <w:name w:val="WW8Num48z5"/>
    <w:rsid w:val="004E2791"/>
  </w:style>
  <w:style w:type="character" w:customStyle="1" w:styleId="WW8Num48z6">
    <w:name w:val="WW8Num48z6"/>
    <w:rsid w:val="004E2791"/>
  </w:style>
  <w:style w:type="character" w:customStyle="1" w:styleId="WW8Num48z7">
    <w:name w:val="WW8Num48z7"/>
    <w:rsid w:val="004E2791"/>
  </w:style>
  <w:style w:type="character" w:customStyle="1" w:styleId="WW8Num48z8">
    <w:name w:val="WW8Num48z8"/>
    <w:rsid w:val="004E2791"/>
  </w:style>
  <w:style w:type="character" w:customStyle="1" w:styleId="WW8Num49z0">
    <w:name w:val="WW8Num49z0"/>
    <w:rsid w:val="004E2791"/>
    <w:rPr>
      <w:rFonts w:hint="default"/>
    </w:rPr>
  </w:style>
  <w:style w:type="character" w:customStyle="1" w:styleId="WW8Num49z1">
    <w:name w:val="WW8Num49z1"/>
    <w:rsid w:val="004E2791"/>
  </w:style>
  <w:style w:type="character" w:customStyle="1" w:styleId="WW8Num49z2">
    <w:name w:val="WW8Num49z2"/>
    <w:rsid w:val="004E2791"/>
  </w:style>
  <w:style w:type="character" w:customStyle="1" w:styleId="WW8Num49z3">
    <w:name w:val="WW8Num49z3"/>
    <w:rsid w:val="004E2791"/>
  </w:style>
  <w:style w:type="character" w:customStyle="1" w:styleId="WW8Num49z4">
    <w:name w:val="WW8Num49z4"/>
    <w:rsid w:val="004E2791"/>
  </w:style>
  <w:style w:type="character" w:customStyle="1" w:styleId="WW8Num49z5">
    <w:name w:val="WW8Num49z5"/>
    <w:rsid w:val="004E2791"/>
  </w:style>
  <w:style w:type="character" w:customStyle="1" w:styleId="WW8Num49z6">
    <w:name w:val="WW8Num49z6"/>
    <w:rsid w:val="004E2791"/>
  </w:style>
  <w:style w:type="character" w:customStyle="1" w:styleId="WW8Num49z7">
    <w:name w:val="WW8Num49z7"/>
    <w:rsid w:val="004E2791"/>
  </w:style>
  <w:style w:type="character" w:customStyle="1" w:styleId="WW8Num49z8">
    <w:name w:val="WW8Num49z8"/>
    <w:rsid w:val="004E2791"/>
  </w:style>
  <w:style w:type="character" w:customStyle="1" w:styleId="WW8Num50z0">
    <w:name w:val="WW8Num50z0"/>
    <w:rsid w:val="004E2791"/>
    <w:rPr>
      <w:rFonts w:ascii="Symbol" w:hAnsi="Symbol" w:cs="Symbol" w:hint="default"/>
      <w:color w:val="auto"/>
    </w:rPr>
  </w:style>
  <w:style w:type="character" w:customStyle="1" w:styleId="WW8Num50z1">
    <w:name w:val="WW8Num50z1"/>
    <w:rsid w:val="004E2791"/>
    <w:rPr>
      <w:rFonts w:ascii="Courier New" w:hAnsi="Courier New" w:cs="Courier New" w:hint="default"/>
    </w:rPr>
  </w:style>
  <w:style w:type="character" w:customStyle="1" w:styleId="WW8Num50z2">
    <w:name w:val="WW8Num50z2"/>
    <w:rsid w:val="004E2791"/>
    <w:rPr>
      <w:rFonts w:ascii="Wingdings" w:hAnsi="Wingdings" w:cs="Wingdings" w:hint="default"/>
    </w:rPr>
  </w:style>
  <w:style w:type="character" w:customStyle="1" w:styleId="WW8Num50z3">
    <w:name w:val="WW8Num50z3"/>
    <w:rsid w:val="004E2791"/>
    <w:rPr>
      <w:rFonts w:ascii="Symbol" w:hAnsi="Symbol" w:cs="Symbol" w:hint="default"/>
    </w:rPr>
  </w:style>
  <w:style w:type="character" w:customStyle="1" w:styleId="WW8Num51z0">
    <w:name w:val="WW8Num51z0"/>
    <w:rsid w:val="004E2791"/>
    <w:rPr>
      <w:rFonts w:ascii="Symbol" w:hAnsi="Symbol" w:cs="Symbol" w:hint="default"/>
      <w:color w:val="auto"/>
    </w:rPr>
  </w:style>
  <w:style w:type="character" w:customStyle="1" w:styleId="WW8Num51z1">
    <w:name w:val="WW8Num51z1"/>
    <w:rsid w:val="004E2791"/>
    <w:rPr>
      <w:rFonts w:ascii="Courier New" w:hAnsi="Courier New" w:cs="Courier New" w:hint="default"/>
    </w:rPr>
  </w:style>
  <w:style w:type="character" w:customStyle="1" w:styleId="WW8Num51z2">
    <w:name w:val="WW8Num51z2"/>
    <w:rsid w:val="004E2791"/>
    <w:rPr>
      <w:rFonts w:ascii="Wingdings" w:hAnsi="Wingdings" w:cs="Wingdings" w:hint="default"/>
    </w:rPr>
  </w:style>
  <w:style w:type="character" w:customStyle="1" w:styleId="WW8Num51z3">
    <w:name w:val="WW8Num51z3"/>
    <w:rsid w:val="004E2791"/>
    <w:rPr>
      <w:rFonts w:ascii="Symbol" w:hAnsi="Symbol" w:cs="Symbol" w:hint="default"/>
    </w:rPr>
  </w:style>
  <w:style w:type="character" w:customStyle="1" w:styleId="WW8Num52z0">
    <w:name w:val="WW8Num52z0"/>
    <w:rsid w:val="004E2791"/>
    <w:rPr>
      <w:rFonts w:hint="default"/>
    </w:rPr>
  </w:style>
  <w:style w:type="character" w:customStyle="1" w:styleId="WW8Num52z1">
    <w:name w:val="WW8Num52z1"/>
    <w:rsid w:val="004E2791"/>
  </w:style>
  <w:style w:type="character" w:customStyle="1" w:styleId="WW8Num52z2">
    <w:name w:val="WW8Num52z2"/>
    <w:rsid w:val="004E2791"/>
  </w:style>
  <w:style w:type="character" w:customStyle="1" w:styleId="WW8Num52z3">
    <w:name w:val="WW8Num52z3"/>
    <w:rsid w:val="004E2791"/>
  </w:style>
  <w:style w:type="character" w:customStyle="1" w:styleId="WW8Num52z4">
    <w:name w:val="WW8Num52z4"/>
    <w:rsid w:val="004E2791"/>
  </w:style>
  <w:style w:type="character" w:customStyle="1" w:styleId="WW8Num52z5">
    <w:name w:val="WW8Num52z5"/>
    <w:rsid w:val="004E2791"/>
  </w:style>
  <w:style w:type="character" w:customStyle="1" w:styleId="WW8Num52z6">
    <w:name w:val="WW8Num52z6"/>
    <w:rsid w:val="004E2791"/>
  </w:style>
  <w:style w:type="character" w:customStyle="1" w:styleId="WW8Num52z7">
    <w:name w:val="WW8Num52z7"/>
    <w:rsid w:val="004E2791"/>
  </w:style>
  <w:style w:type="character" w:customStyle="1" w:styleId="WW8Num52z8">
    <w:name w:val="WW8Num52z8"/>
    <w:rsid w:val="004E2791"/>
  </w:style>
  <w:style w:type="character" w:customStyle="1" w:styleId="WW8Num53z0">
    <w:name w:val="WW8Num53z0"/>
    <w:rsid w:val="004E2791"/>
    <w:rPr>
      <w:rFonts w:hint="default"/>
      <w:sz w:val="25"/>
      <w:szCs w:val="25"/>
    </w:rPr>
  </w:style>
  <w:style w:type="character" w:customStyle="1" w:styleId="WW8Num54z0">
    <w:name w:val="WW8Num54z0"/>
    <w:rsid w:val="004E2791"/>
    <w:rPr>
      <w:rFonts w:ascii="Symbol" w:hAnsi="Symbol" w:cs="Symbol" w:hint="default"/>
    </w:rPr>
  </w:style>
  <w:style w:type="character" w:customStyle="1" w:styleId="WW8Num54z1">
    <w:name w:val="WW8Num54z1"/>
    <w:rsid w:val="004E2791"/>
    <w:rPr>
      <w:rFonts w:ascii="Courier New" w:hAnsi="Courier New" w:cs="Courier New" w:hint="default"/>
    </w:rPr>
  </w:style>
  <w:style w:type="character" w:customStyle="1" w:styleId="WW8Num54z2">
    <w:name w:val="WW8Num54z2"/>
    <w:rsid w:val="004E2791"/>
    <w:rPr>
      <w:rFonts w:ascii="Wingdings" w:hAnsi="Wingdings" w:cs="Wingdings" w:hint="default"/>
    </w:rPr>
  </w:style>
  <w:style w:type="character" w:customStyle="1" w:styleId="WW8Num55z0">
    <w:name w:val="WW8Num55z0"/>
    <w:rsid w:val="004E2791"/>
    <w:rPr>
      <w:rFonts w:hint="default"/>
    </w:rPr>
  </w:style>
  <w:style w:type="character" w:customStyle="1" w:styleId="WW8Num56z0">
    <w:name w:val="WW8Num56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57z0">
    <w:name w:val="WW8Num57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58z0">
    <w:name w:val="WW8Num58z0"/>
    <w:rsid w:val="004E2791"/>
    <w:rPr>
      <w:rFonts w:hint="default"/>
      <w:color w:val="auto"/>
    </w:rPr>
  </w:style>
  <w:style w:type="character" w:customStyle="1" w:styleId="WW8Num58z1">
    <w:name w:val="WW8Num58z1"/>
    <w:rsid w:val="004E2791"/>
  </w:style>
  <w:style w:type="character" w:customStyle="1" w:styleId="WW8Num58z2">
    <w:name w:val="WW8Num58z2"/>
    <w:rsid w:val="004E2791"/>
  </w:style>
  <w:style w:type="character" w:customStyle="1" w:styleId="WW8Num58z3">
    <w:name w:val="WW8Num58z3"/>
    <w:rsid w:val="004E2791"/>
  </w:style>
  <w:style w:type="character" w:customStyle="1" w:styleId="WW8Num58z4">
    <w:name w:val="WW8Num58z4"/>
    <w:rsid w:val="004E2791"/>
  </w:style>
  <w:style w:type="character" w:customStyle="1" w:styleId="WW8Num58z5">
    <w:name w:val="WW8Num58z5"/>
    <w:rsid w:val="004E2791"/>
  </w:style>
  <w:style w:type="character" w:customStyle="1" w:styleId="WW8Num58z6">
    <w:name w:val="WW8Num58z6"/>
    <w:rsid w:val="004E2791"/>
  </w:style>
  <w:style w:type="character" w:customStyle="1" w:styleId="WW8Num58z7">
    <w:name w:val="WW8Num58z7"/>
    <w:rsid w:val="004E2791"/>
  </w:style>
  <w:style w:type="character" w:customStyle="1" w:styleId="WW8Num58z8">
    <w:name w:val="WW8Num58z8"/>
    <w:rsid w:val="004E2791"/>
  </w:style>
  <w:style w:type="character" w:customStyle="1" w:styleId="WW8Num59z0">
    <w:name w:val="WW8Num59z0"/>
    <w:rsid w:val="004E2791"/>
    <w:rPr>
      <w:rFonts w:ascii="Symbol" w:hAnsi="Symbol" w:cs="Symbol" w:hint="default"/>
    </w:rPr>
  </w:style>
  <w:style w:type="character" w:customStyle="1" w:styleId="WW8Num59z1">
    <w:name w:val="WW8Num59z1"/>
    <w:rsid w:val="004E2791"/>
    <w:rPr>
      <w:rFonts w:ascii="Courier New" w:hAnsi="Courier New" w:cs="Courier New" w:hint="default"/>
    </w:rPr>
  </w:style>
  <w:style w:type="character" w:customStyle="1" w:styleId="WW8Num59z2">
    <w:name w:val="WW8Num59z2"/>
    <w:rsid w:val="004E2791"/>
    <w:rPr>
      <w:rFonts w:ascii="Wingdings" w:hAnsi="Wingdings" w:cs="Wingdings" w:hint="default"/>
    </w:rPr>
  </w:style>
  <w:style w:type="character" w:customStyle="1" w:styleId="WW8Num60z0">
    <w:name w:val="WW8Num60z0"/>
    <w:rsid w:val="004E2791"/>
    <w:rPr>
      <w:rFonts w:hint="default"/>
    </w:rPr>
  </w:style>
  <w:style w:type="character" w:customStyle="1" w:styleId="WW8Num60z1">
    <w:name w:val="WW8Num60z1"/>
    <w:rsid w:val="004E2791"/>
  </w:style>
  <w:style w:type="character" w:customStyle="1" w:styleId="WW8Num60z2">
    <w:name w:val="WW8Num60z2"/>
    <w:rsid w:val="004E2791"/>
  </w:style>
  <w:style w:type="character" w:customStyle="1" w:styleId="WW8Num60z3">
    <w:name w:val="WW8Num60z3"/>
    <w:rsid w:val="004E2791"/>
  </w:style>
  <w:style w:type="character" w:customStyle="1" w:styleId="WW8Num60z4">
    <w:name w:val="WW8Num60z4"/>
    <w:rsid w:val="004E2791"/>
  </w:style>
  <w:style w:type="character" w:customStyle="1" w:styleId="WW8Num60z5">
    <w:name w:val="WW8Num60z5"/>
    <w:rsid w:val="004E2791"/>
  </w:style>
  <w:style w:type="character" w:customStyle="1" w:styleId="WW8Num60z6">
    <w:name w:val="WW8Num60z6"/>
    <w:rsid w:val="004E2791"/>
  </w:style>
  <w:style w:type="character" w:customStyle="1" w:styleId="WW8Num60z7">
    <w:name w:val="WW8Num60z7"/>
    <w:rsid w:val="004E2791"/>
  </w:style>
  <w:style w:type="character" w:customStyle="1" w:styleId="WW8Num60z8">
    <w:name w:val="WW8Num60z8"/>
    <w:rsid w:val="004E2791"/>
  </w:style>
  <w:style w:type="character" w:customStyle="1" w:styleId="WW8Num61z0">
    <w:name w:val="WW8Num61z0"/>
    <w:rsid w:val="004E2791"/>
    <w:rPr>
      <w:rFonts w:hint="default"/>
      <w:sz w:val="25"/>
      <w:szCs w:val="25"/>
    </w:rPr>
  </w:style>
  <w:style w:type="character" w:customStyle="1" w:styleId="WW8Num62z0">
    <w:name w:val="WW8Num62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63z0">
    <w:name w:val="WW8Num63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63z1">
    <w:name w:val="WW8Num63z1"/>
    <w:rsid w:val="004E2791"/>
  </w:style>
  <w:style w:type="character" w:customStyle="1" w:styleId="WW8Num63z2">
    <w:name w:val="WW8Num63z2"/>
    <w:rsid w:val="004E2791"/>
  </w:style>
  <w:style w:type="character" w:customStyle="1" w:styleId="WW8Num63z3">
    <w:name w:val="WW8Num63z3"/>
    <w:rsid w:val="004E2791"/>
  </w:style>
  <w:style w:type="character" w:customStyle="1" w:styleId="WW8Num63z4">
    <w:name w:val="WW8Num63z4"/>
    <w:rsid w:val="004E2791"/>
  </w:style>
  <w:style w:type="character" w:customStyle="1" w:styleId="WW8Num63z5">
    <w:name w:val="WW8Num63z5"/>
    <w:rsid w:val="004E2791"/>
  </w:style>
  <w:style w:type="character" w:customStyle="1" w:styleId="WW8Num63z6">
    <w:name w:val="WW8Num63z6"/>
    <w:rsid w:val="004E2791"/>
  </w:style>
  <w:style w:type="character" w:customStyle="1" w:styleId="WW8Num63z7">
    <w:name w:val="WW8Num63z7"/>
    <w:rsid w:val="004E2791"/>
  </w:style>
  <w:style w:type="character" w:customStyle="1" w:styleId="WW8Num63z8">
    <w:name w:val="WW8Num63z8"/>
    <w:rsid w:val="004E2791"/>
  </w:style>
  <w:style w:type="character" w:customStyle="1" w:styleId="WW8Num64z0">
    <w:name w:val="WW8Num64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65z0">
    <w:name w:val="WW8Num65z0"/>
    <w:rsid w:val="004E2791"/>
    <w:rPr>
      <w:rFonts w:hint="default"/>
    </w:rPr>
  </w:style>
  <w:style w:type="character" w:customStyle="1" w:styleId="WW8Num66z0">
    <w:name w:val="WW8Num66z0"/>
    <w:rsid w:val="004E2791"/>
    <w:rPr>
      <w:rFonts w:hint="default"/>
    </w:rPr>
  </w:style>
  <w:style w:type="character" w:customStyle="1" w:styleId="WW8Num66z1">
    <w:name w:val="WW8Num66z1"/>
    <w:rsid w:val="004E2791"/>
    <w:rPr>
      <w:rFonts w:hint="default"/>
      <w:sz w:val="18"/>
    </w:rPr>
  </w:style>
  <w:style w:type="character" w:customStyle="1" w:styleId="WW8Num67z0">
    <w:name w:val="WW8Num67z0"/>
    <w:rsid w:val="004E2791"/>
    <w:rPr>
      <w:rFonts w:ascii="Symbol" w:hAnsi="Symbol" w:cs="Symbol" w:hint="default"/>
    </w:rPr>
  </w:style>
  <w:style w:type="character" w:customStyle="1" w:styleId="WW8Num67z1">
    <w:name w:val="WW8Num67z1"/>
    <w:rsid w:val="004E2791"/>
    <w:rPr>
      <w:rFonts w:ascii="Courier New" w:hAnsi="Courier New" w:cs="Courier New" w:hint="default"/>
    </w:rPr>
  </w:style>
  <w:style w:type="character" w:customStyle="1" w:styleId="WW8Num67z2">
    <w:name w:val="WW8Num67z2"/>
    <w:rsid w:val="004E2791"/>
    <w:rPr>
      <w:rFonts w:ascii="Wingdings" w:hAnsi="Wingdings" w:cs="Wingdings" w:hint="default"/>
    </w:rPr>
  </w:style>
  <w:style w:type="character" w:customStyle="1" w:styleId="WW8Num68z0">
    <w:name w:val="WW8Num68z0"/>
    <w:rsid w:val="004E2791"/>
    <w:rPr>
      <w:rFonts w:hint="default"/>
    </w:rPr>
  </w:style>
  <w:style w:type="character" w:customStyle="1" w:styleId="WW8Num68z1">
    <w:name w:val="WW8Num68z1"/>
    <w:rsid w:val="004E2791"/>
  </w:style>
  <w:style w:type="character" w:customStyle="1" w:styleId="WW8Num68z2">
    <w:name w:val="WW8Num68z2"/>
    <w:rsid w:val="004E2791"/>
  </w:style>
  <w:style w:type="character" w:customStyle="1" w:styleId="WW8Num68z3">
    <w:name w:val="WW8Num68z3"/>
    <w:rsid w:val="004E2791"/>
  </w:style>
  <w:style w:type="character" w:customStyle="1" w:styleId="WW8Num68z4">
    <w:name w:val="WW8Num68z4"/>
    <w:rsid w:val="004E2791"/>
  </w:style>
  <w:style w:type="character" w:customStyle="1" w:styleId="WW8Num68z5">
    <w:name w:val="WW8Num68z5"/>
    <w:rsid w:val="004E2791"/>
  </w:style>
  <w:style w:type="character" w:customStyle="1" w:styleId="WW8Num68z6">
    <w:name w:val="WW8Num68z6"/>
    <w:rsid w:val="004E2791"/>
  </w:style>
  <w:style w:type="character" w:customStyle="1" w:styleId="WW8Num68z7">
    <w:name w:val="WW8Num68z7"/>
    <w:rsid w:val="004E2791"/>
  </w:style>
  <w:style w:type="character" w:customStyle="1" w:styleId="WW8Num68z8">
    <w:name w:val="WW8Num68z8"/>
    <w:rsid w:val="004E2791"/>
  </w:style>
  <w:style w:type="character" w:customStyle="1" w:styleId="WW8Num69z0">
    <w:name w:val="WW8Num69z0"/>
    <w:rsid w:val="004E2791"/>
    <w:rPr>
      <w:rFonts w:ascii="Symbol" w:hAnsi="Symbol" w:cs="Symbol" w:hint="default"/>
    </w:rPr>
  </w:style>
  <w:style w:type="character" w:customStyle="1" w:styleId="WW8Num69z1">
    <w:name w:val="WW8Num69z1"/>
    <w:rsid w:val="004E2791"/>
    <w:rPr>
      <w:rFonts w:ascii="Courier New" w:hAnsi="Courier New" w:cs="Courier New" w:hint="default"/>
    </w:rPr>
  </w:style>
  <w:style w:type="character" w:customStyle="1" w:styleId="WW8Num69z2">
    <w:name w:val="WW8Num69z2"/>
    <w:rsid w:val="004E2791"/>
    <w:rPr>
      <w:rFonts w:ascii="Wingdings" w:hAnsi="Wingdings" w:cs="Wingdings" w:hint="default"/>
    </w:rPr>
  </w:style>
  <w:style w:type="character" w:customStyle="1" w:styleId="WW8Num70z0">
    <w:name w:val="WW8Num70z0"/>
    <w:rsid w:val="004E2791"/>
    <w:rPr>
      <w:rFonts w:hint="default"/>
      <w:sz w:val="25"/>
      <w:szCs w:val="25"/>
      <w:lang w:val="ru-RU" w:eastAsia="ru-RU"/>
    </w:rPr>
  </w:style>
  <w:style w:type="character" w:customStyle="1" w:styleId="WW8Num71z0">
    <w:name w:val="WW8Num71z0"/>
    <w:rsid w:val="004E2791"/>
    <w:rPr>
      <w:rFonts w:hint="default"/>
      <w:sz w:val="18"/>
    </w:rPr>
  </w:style>
  <w:style w:type="character" w:customStyle="1" w:styleId="WW8Num71z1">
    <w:name w:val="WW8Num71z1"/>
    <w:rsid w:val="004E2791"/>
  </w:style>
  <w:style w:type="character" w:customStyle="1" w:styleId="WW8Num71z2">
    <w:name w:val="WW8Num71z2"/>
    <w:rsid w:val="004E2791"/>
  </w:style>
  <w:style w:type="character" w:customStyle="1" w:styleId="WW8Num71z3">
    <w:name w:val="WW8Num71z3"/>
    <w:rsid w:val="004E2791"/>
  </w:style>
  <w:style w:type="character" w:customStyle="1" w:styleId="WW8Num71z4">
    <w:name w:val="WW8Num71z4"/>
    <w:rsid w:val="004E2791"/>
  </w:style>
  <w:style w:type="character" w:customStyle="1" w:styleId="WW8Num71z5">
    <w:name w:val="WW8Num71z5"/>
    <w:rsid w:val="004E2791"/>
  </w:style>
  <w:style w:type="character" w:customStyle="1" w:styleId="WW8Num71z6">
    <w:name w:val="WW8Num71z6"/>
    <w:rsid w:val="004E2791"/>
  </w:style>
  <w:style w:type="character" w:customStyle="1" w:styleId="WW8Num71z7">
    <w:name w:val="WW8Num71z7"/>
    <w:rsid w:val="004E2791"/>
  </w:style>
  <w:style w:type="character" w:customStyle="1" w:styleId="WW8Num71z8">
    <w:name w:val="WW8Num71z8"/>
    <w:rsid w:val="004E2791"/>
  </w:style>
  <w:style w:type="character" w:customStyle="1" w:styleId="WW8Num72z0">
    <w:name w:val="WW8Num72z0"/>
    <w:rsid w:val="004E2791"/>
    <w:rPr>
      <w:rFonts w:ascii="Symbol" w:hAnsi="Symbol" w:cs="Symbol" w:hint="default"/>
      <w:color w:val="auto"/>
    </w:rPr>
  </w:style>
  <w:style w:type="character" w:customStyle="1" w:styleId="WW8Num72z1">
    <w:name w:val="WW8Num72z1"/>
    <w:rsid w:val="004E2791"/>
    <w:rPr>
      <w:rFonts w:ascii="Courier New" w:hAnsi="Courier New" w:cs="Courier New" w:hint="default"/>
    </w:rPr>
  </w:style>
  <w:style w:type="character" w:customStyle="1" w:styleId="WW8Num72z2">
    <w:name w:val="WW8Num72z2"/>
    <w:rsid w:val="004E2791"/>
    <w:rPr>
      <w:rFonts w:ascii="Wingdings" w:hAnsi="Wingdings" w:cs="Wingdings" w:hint="default"/>
    </w:rPr>
  </w:style>
  <w:style w:type="character" w:customStyle="1" w:styleId="WW8Num72z3">
    <w:name w:val="WW8Num72z3"/>
    <w:rsid w:val="004E2791"/>
    <w:rPr>
      <w:rFonts w:ascii="Symbol" w:hAnsi="Symbol" w:cs="Symbol" w:hint="default"/>
    </w:rPr>
  </w:style>
  <w:style w:type="character" w:customStyle="1" w:styleId="WW8Num73z0">
    <w:name w:val="WW8Num73z0"/>
    <w:rsid w:val="004E2791"/>
    <w:rPr>
      <w:rFonts w:ascii="Symbol" w:hAnsi="Symbol" w:cs="Symbol" w:hint="default"/>
    </w:rPr>
  </w:style>
  <w:style w:type="character" w:customStyle="1" w:styleId="WW8Num73z1">
    <w:name w:val="WW8Num73z1"/>
    <w:rsid w:val="004E2791"/>
    <w:rPr>
      <w:rFonts w:ascii="Courier New" w:hAnsi="Courier New" w:cs="Courier New" w:hint="default"/>
    </w:rPr>
  </w:style>
  <w:style w:type="character" w:customStyle="1" w:styleId="WW8Num73z2">
    <w:name w:val="WW8Num73z2"/>
    <w:rsid w:val="004E2791"/>
    <w:rPr>
      <w:rFonts w:ascii="Wingdings" w:hAnsi="Wingdings" w:cs="Wingdings" w:hint="default"/>
    </w:rPr>
  </w:style>
  <w:style w:type="character" w:customStyle="1" w:styleId="WW8Num74z0">
    <w:name w:val="WW8Num74z0"/>
    <w:rsid w:val="004E2791"/>
    <w:rPr>
      <w:rFonts w:ascii="Symbol" w:hAnsi="Symbol" w:cs="Symbol" w:hint="default"/>
    </w:rPr>
  </w:style>
  <w:style w:type="character" w:customStyle="1" w:styleId="WW8Num74z1">
    <w:name w:val="WW8Num74z1"/>
    <w:rsid w:val="004E2791"/>
    <w:rPr>
      <w:rFonts w:ascii="Courier New" w:hAnsi="Courier New" w:cs="Courier New" w:hint="default"/>
    </w:rPr>
  </w:style>
  <w:style w:type="character" w:customStyle="1" w:styleId="WW8Num74z2">
    <w:name w:val="WW8Num74z2"/>
    <w:rsid w:val="004E2791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4E2791"/>
  </w:style>
  <w:style w:type="character" w:customStyle="1" w:styleId="af5">
    <w:name w:val="Основной текст Знак"/>
    <w:uiPriority w:val="99"/>
    <w:rsid w:val="004E2791"/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Текст Знак"/>
    <w:rsid w:val="004E2791"/>
    <w:rPr>
      <w:rFonts w:ascii="Courier New" w:eastAsia="Times New Roman" w:hAnsi="Courier New" w:cs="Times New Roman"/>
      <w:sz w:val="20"/>
      <w:szCs w:val="20"/>
    </w:rPr>
  </w:style>
  <w:style w:type="character" w:customStyle="1" w:styleId="HTML">
    <w:name w:val="Стандартный HTML Знак"/>
    <w:rsid w:val="004E2791"/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Подзаголовок Знак"/>
    <w:uiPriority w:val="11"/>
    <w:rsid w:val="004E2791"/>
    <w:rPr>
      <w:rFonts w:ascii="Cambria" w:eastAsia="Times New Roman" w:hAnsi="Cambria" w:cs="Times New Roman"/>
      <w:sz w:val="24"/>
      <w:szCs w:val="24"/>
    </w:rPr>
  </w:style>
  <w:style w:type="character" w:styleId="af8">
    <w:name w:val="Book Title"/>
    <w:qFormat/>
    <w:rsid w:val="004E2791"/>
    <w:rPr>
      <w:b/>
      <w:bCs/>
      <w:smallCaps/>
      <w:spacing w:val="5"/>
    </w:rPr>
  </w:style>
  <w:style w:type="character" w:customStyle="1" w:styleId="af9">
    <w:name w:val="Схема документа Знак"/>
    <w:rsid w:val="004E2791"/>
    <w:rPr>
      <w:rFonts w:ascii="Tahoma" w:eastAsia="Times New Roman" w:hAnsi="Tahoma" w:cs="Tahoma"/>
      <w:sz w:val="16"/>
      <w:szCs w:val="16"/>
    </w:rPr>
  </w:style>
  <w:style w:type="character" w:customStyle="1" w:styleId="afa">
    <w:name w:val="Название Знак"/>
    <w:rsid w:val="004E279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fb">
    <w:name w:val="Hyperlink"/>
    <w:uiPriority w:val="99"/>
    <w:rsid w:val="004E2791"/>
    <w:rPr>
      <w:color w:val="0000FF"/>
      <w:u w:val="single"/>
    </w:rPr>
  </w:style>
  <w:style w:type="character" w:styleId="afc">
    <w:name w:val="Strong"/>
    <w:qFormat/>
    <w:rsid w:val="004E2791"/>
    <w:rPr>
      <w:b/>
      <w:bCs/>
    </w:rPr>
  </w:style>
  <w:style w:type="character" w:customStyle="1" w:styleId="afd">
    <w:name w:val="Основной текст с отступом Знак"/>
    <w:rsid w:val="004E2791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Цветовое выделение"/>
    <w:rsid w:val="004E2791"/>
    <w:rPr>
      <w:b/>
      <w:bCs/>
      <w:color w:val="26282F"/>
      <w:sz w:val="26"/>
      <w:szCs w:val="26"/>
    </w:rPr>
  </w:style>
  <w:style w:type="character" w:customStyle="1" w:styleId="aff">
    <w:name w:val="Гипертекстовая ссылка"/>
    <w:uiPriority w:val="99"/>
    <w:rsid w:val="004E2791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4E2791"/>
  </w:style>
  <w:style w:type="character" w:customStyle="1" w:styleId="21">
    <w:name w:val="Основной текст (2)_"/>
    <w:uiPriority w:val="99"/>
    <w:rsid w:val="004E279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">
    <w:name w:val="Основной текст Знак1"/>
    <w:uiPriority w:val="99"/>
    <w:rsid w:val="004E2791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4">
    <w:name w:val="Заголовок №1_"/>
    <w:uiPriority w:val="99"/>
    <w:rsid w:val="004E279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5">
    <w:name w:val="Заголовок №1"/>
    <w:basedOn w:val="14"/>
    <w:uiPriority w:val="99"/>
    <w:rsid w:val="004E279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2">
    <w:name w:val="Основной текст (3)_"/>
    <w:uiPriority w:val="99"/>
    <w:rsid w:val="004E2791"/>
    <w:rPr>
      <w:sz w:val="21"/>
      <w:szCs w:val="21"/>
      <w:shd w:val="clear" w:color="auto" w:fill="FFFFFF"/>
    </w:rPr>
  </w:style>
  <w:style w:type="character" w:customStyle="1" w:styleId="s10">
    <w:name w:val="s_10"/>
    <w:basedOn w:val="12"/>
    <w:rsid w:val="004E2791"/>
  </w:style>
  <w:style w:type="character" w:styleId="aff0">
    <w:name w:val="Emphasis"/>
    <w:qFormat/>
    <w:rsid w:val="004E2791"/>
    <w:rPr>
      <w:i/>
      <w:iCs/>
    </w:rPr>
  </w:style>
  <w:style w:type="character" w:customStyle="1" w:styleId="33">
    <w:name w:val="Основной текст 3 Знак"/>
    <w:rsid w:val="004E279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2">
    <w:name w:val="Основной текст 2 Знак"/>
    <w:rsid w:val="004E279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ff1">
    <w:basedOn w:val="a"/>
    <w:next w:val="a"/>
    <w:rsid w:val="004E2791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0">
    <w:name w:val="Body Text"/>
    <w:basedOn w:val="a"/>
    <w:link w:val="23"/>
    <w:uiPriority w:val="99"/>
    <w:rsid w:val="004E2791"/>
    <w:pPr>
      <w:jc w:val="center"/>
    </w:pPr>
    <w:rPr>
      <w:szCs w:val="20"/>
      <w:lang w:val="x-none"/>
    </w:rPr>
  </w:style>
  <w:style w:type="character" w:customStyle="1" w:styleId="23">
    <w:name w:val="Основной текст Знак2"/>
    <w:basedOn w:val="a1"/>
    <w:link w:val="a0"/>
    <w:uiPriority w:val="99"/>
    <w:rsid w:val="004E2791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ff2">
    <w:name w:val="List"/>
    <w:basedOn w:val="a0"/>
    <w:rsid w:val="004E2791"/>
    <w:rPr>
      <w:rFonts w:cs="Mangal"/>
    </w:rPr>
  </w:style>
  <w:style w:type="paragraph" w:styleId="aff3">
    <w:name w:val="caption"/>
    <w:basedOn w:val="a"/>
    <w:qFormat/>
    <w:rsid w:val="004E2791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4E2791"/>
    <w:pPr>
      <w:suppressLineNumbers/>
    </w:pPr>
    <w:rPr>
      <w:rFonts w:cs="Mangal"/>
    </w:rPr>
  </w:style>
  <w:style w:type="paragraph" w:customStyle="1" w:styleId="aff4">
    <w:name w:val="Таблицы (моноширинный)"/>
    <w:basedOn w:val="a"/>
    <w:next w:val="a"/>
    <w:rsid w:val="004E2791"/>
    <w:pPr>
      <w:widowControl w:val="0"/>
      <w:jc w:val="both"/>
    </w:pPr>
    <w:rPr>
      <w:rFonts w:ascii="Courier New" w:hAnsi="Courier New" w:cs="Courier New"/>
      <w:sz w:val="18"/>
      <w:szCs w:val="20"/>
    </w:rPr>
  </w:style>
  <w:style w:type="paragraph" w:customStyle="1" w:styleId="ConsPlusNonformat">
    <w:name w:val="ConsPlusNonformat"/>
    <w:rsid w:val="004E279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Текст1"/>
    <w:basedOn w:val="a"/>
    <w:rsid w:val="004E2791"/>
    <w:rPr>
      <w:rFonts w:ascii="Courier New" w:hAnsi="Courier New" w:cs="Courier New"/>
      <w:sz w:val="20"/>
      <w:szCs w:val="20"/>
      <w:lang w:val="x-none"/>
    </w:rPr>
  </w:style>
  <w:style w:type="paragraph" w:styleId="HTML0">
    <w:name w:val="HTML Preformatted"/>
    <w:basedOn w:val="a"/>
    <w:link w:val="HTML1"/>
    <w:rsid w:val="004E2791"/>
    <w:rPr>
      <w:rFonts w:ascii="Courier New" w:hAnsi="Courier New" w:cs="Courier New"/>
      <w:sz w:val="20"/>
      <w:szCs w:val="20"/>
      <w:lang w:val="x-none"/>
    </w:rPr>
  </w:style>
  <w:style w:type="character" w:customStyle="1" w:styleId="HTML1">
    <w:name w:val="Стандартный HTML Знак1"/>
    <w:basedOn w:val="a1"/>
    <w:link w:val="HTML0"/>
    <w:rsid w:val="004E2791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styleId="aff5">
    <w:name w:val="Subtitle"/>
    <w:basedOn w:val="a"/>
    <w:next w:val="a"/>
    <w:link w:val="18"/>
    <w:uiPriority w:val="11"/>
    <w:qFormat/>
    <w:rsid w:val="004E2791"/>
    <w:pPr>
      <w:spacing w:after="60"/>
      <w:jc w:val="center"/>
    </w:pPr>
    <w:rPr>
      <w:rFonts w:ascii="Cambria" w:hAnsi="Cambria" w:cs="Cambria"/>
      <w:lang w:val="x-none"/>
    </w:rPr>
  </w:style>
  <w:style w:type="character" w:customStyle="1" w:styleId="18">
    <w:name w:val="Подзаголовок Знак1"/>
    <w:basedOn w:val="a1"/>
    <w:link w:val="aff5"/>
    <w:uiPriority w:val="11"/>
    <w:rsid w:val="004E2791"/>
    <w:rPr>
      <w:rFonts w:ascii="Cambria" w:eastAsia="Times New Roman" w:hAnsi="Cambria" w:cs="Cambria"/>
      <w:sz w:val="24"/>
      <w:szCs w:val="24"/>
      <w:lang w:val="x-none" w:eastAsia="zh-CN"/>
    </w:rPr>
  </w:style>
  <w:style w:type="paragraph" w:styleId="aff6">
    <w:name w:val="No Spacing"/>
    <w:uiPriority w:val="1"/>
    <w:qFormat/>
    <w:rsid w:val="004E27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Схема документа1"/>
    <w:basedOn w:val="a"/>
    <w:rsid w:val="004E2791"/>
    <w:rPr>
      <w:rFonts w:ascii="Tahoma" w:hAnsi="Tahoma" w:cs="Tahoma"/>
      <w:sz w:val="16"/>
      <w:szCs w:val="16"/>
      <w:lang w:val="x-none"/>
    </w:rPr>
  </w:style>
  <w:style w:type="character" w:customStyle="1" w:styleId="1a">
    <w:name w:val="Текст выноски Знак1"/>
    <w:basedOn w:val="a1"/>
    <w:uiPriority w:val="99"/>
    <w:rsid w:val="004E2791"/>
    <w:rPr>
      <w:rFonts w:ascii="Tahoma" w:hAnsi="Tahoma" w:cs="Tahoma"/>
      <w:sz w:val="16"/>
      <w:szCs w:val="16"/>
      <w:lang w:val="x-none" w:eastAsia="zh-CN"/>
    </w:rPr>
  </w:style>
  <w:style w:type="character" w:customStyle="1" w:styleId="1b">
    <w:name w:val="Верхний колонтитул Знак1"/>
    <w:basedOn w:val="a1"/>
    <w:uiPriority w:val="99"/>
    <w:rsid w:val="004E2791"/>
    <w:rPr>
      <w:sz w:val="24"/>
      <w:szCs w:val="24"/>
      <w:lang w:val="x-none" w:eastAsia="zh-CN"/>
    </w:rPr>
  </w:style>
  <w:style w:type="character" w:customStyle="1" w:styleId="1c">
    <w:name w:val="Нижний колонтитул Знак1"/>
    <w:basedOn w:val="a1"/>
    <w:uiPriority w:val="99"/>
    <w:rsid w:val="004E2791"/>
    <w:rPr>
      <w:sz w:val="24"/>
      <w:szCs w:val="24"/>
      <w:lang w:val="x-none" w:eastAsia="zh-CN"/>
    </w:rPr>
  </w:style>
  <w:style w:type="paragraph" w:styleId="1d">
    <w:name w:val="toc 1"/>
    <w:basedOn w:val="a"/>
    <w:next w:val="a"/>
    <w:uiPriority w:val="39"/>
    <w:qFormat/>
    <w:rsid w:val="004E2791"/>
    <w:pPr>
      <w:tabs>
        <w:tab w:val="right" w:leader="dot" w:pos="9345"/>
      </w:tabs>
      <w:spacing w:line="276" w:lineRule="auto"/>
    </w:pPr>
    <w:rPr>
      <w:lang w:eastAsia="ru-RU"/>
    </w:rPr>
  </w:style>
  <w:style w:type="paragraph" w:styleId="24">
    <w:name w:val="toc 2"/>
    <w:basedOn w:val="a"/>
    <w:next w:val="a"/>
    <w:uiPriority w:val="39"/>
    <w:qFormat/>
    <w:rsid w:val="004E2791"/>
    <w:pPr>
      <w:ind w:left="240"/>
    </w:pPr>
  </w:style>
  <w:style w:type="paragraph" w:styleId="aff7">
    <w:name w:val="Normal (Web)"/>
    <w:basedOn w:val="a"/>
    <w:uiPriority w:val="99"/>
    <w:rsid w:val="004E2791"/>
    <w:pPr>
      <w:spacing w:before="280" w:after="280"/>
    </w:pPr>
  </w:style>
  <w:style w:type="paragraph" w:customStyle="1" w:styleId="ConsPlusTitle">
    <w:name w:val="ConsPlusTitle"/>
    <w:rsid w:val="004E27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34">
    <w:name w:val="toc 3"/>
    <w:basedOn w:val="a"/>
    <w:next w:val="a"/>
    <w:uiPriority w:val="39"/>
    <w:qFormat/>
    <w:rsid w:val="004E2791"/>
    <w:pPr>
      <w:ind w:left="480"/>
    </w:pPr>
  </w:style>
  <w:style w:type="paragraph" w:customStyle="1" w:styleId="aff8">
    <w:name w:val="Колонтитул (левый)"/>
    <w:basedOn w:val="a"/>
    <w:next w:val="a"/>
    <w:rsid w:val="004E2791"/>
    <w:pPr>
      <w:widowControl w:val="0"/>
      <w:autoSpaceDE w:val="0"/>
    </w:pPr>
    <w:rPr>
      <w:rFonts w:ascii="Arial" w:hAnsi="Arial" w:cs="Arial"/>
      <w:sz w:val="16"/>
      <w:szCs w:val="16"/>
    </w:rPr>
  </w:style>
  <w:style w:type="paragraph" w:customStyle="1" w:styleId="topheader">
    <w:name w:val="topheader"/>
    <w:basedOn w:val="a"/>
    <w:rsid w:val="004E2791"/>
    <w:pPr>
      <w:spacing w:before="280" w:after="280"/>
    </w:pPr>
  </w:style>
  <w:style w:type="paragraph" w:customStyle="1" w:styleId="ConsPlusNormal">
    <w:name w:val="ConsPlusNormal"/>
    <w:rsid w:val="004E279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f9">
    <w:name w:val="Body Text Indent"/>
    <w:basedOn w:val="a"/>
    <w:link w:val="1e"/>
    <w:rsid w:val="004E2791"/>
    <w:pPr>
      <w:spacing w:after="120"/>
      <w:ind w:left="283"/>
    </w:pPr>
    <w:rPr>
      <w:lang w:val="x-none"/>
    </w:rPr>
  </w:style>
  <w:style w:type="character" w:customStyle="1" w:styleId="1e">
    <w:name w:val="Основной текст с отступом Знак1"/>
    <w:basedOn w:val="a1"/>
    <w:link w:val="aff9"/>
    <w:rsid w:val="004E279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rsid w:val="004E27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Iaud7">
    <w:name w:val="Iaud7"/>
    <w:rsid w:val="004E27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1">
    <w:name w:val="s_1"/>
    <w:basedOn w:val="a"/>
    <w:rsid w:val="004E2791"/>
    <w:pPr>
      <w:spacing w:before="280" w:after="280"/>
    </w:pPr>
  </w:style>
  <w:style w:type="paragraph" w:customStyle="1" w:styleId="s9">
    <w:name w:val="s_9"/>
    <w:basedOn w:val="a"/>
    <w:rsid w:val="004E2791"/>
    <w:pPr>
      <w:spacing w:before="280" w:after="280"/>
    </w:pPr>
  </w:style>
  <w:style w:type="paragraph" w:customStyle="1" w:styleId="affa">
    <w:name w:val="Нормальный (таблица)"/>
    <w:basedOn w:val="a"/>
    <w:next w:val="a"/>
    <w:rsid w:val="004E2791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b">
    <w:name w:val="Прижатый влево"/>
    <w:basedOn w:val="a"/>
    <w:next w:val="a"/>
    <w:rsid w:val="004E2791"/>
    <w:pPr>
      <w:widowControl w:val="0"/>
      <w:autoSpaceDE w:val="0"/>
    </w:pPr>
    <w:rPr>
      <w:rFonts w:ascii="Arial" w:hAnsi="Arial" w:cs="Arial"/>
    </w:rPr>
  </w:style>
  <w:style w:type="paragraph" w:customStyle="1" w:styleId="25">
    <w:name w:val="Основной текст (2)"/>
    <w:basedOn w:val="a"/>
    <w:uiPriority w:val="99"/>
    <w:rsid w:val="004E2791"/>
    <w:pPr>
      <w:shd w:val="clear" w:color="auto" w:fill="FFFFFF"/>
      <w:spacing w:line="307" w:lineRule="exact"/>
      <w:jc w:val="center"/>
    </w:pPr>
    <w:rPr>
      <w:rFonts w:eastAsia="Calibri"/>
      <w:b/>
      <w:bCs/>
      <w:sz w:val="25"/>
      <w:szCs w:val="25"/>
      <w:lang w:val="x-none"/>
    </w:rPr>
  </w:style>
  <w:style w:type="paragraph" w:customStyle="1" w:styleId="110">
    <w:name w:val="Заголовок №11"/>
    <w:basedOn w:val="a"/>
    <w:uiPriority w:val="99"/>
    <w:rsid w:val="004E2791"/>
    <w:pPr>
      <w:shd w:val="clear" w:color="auto" w:fill="FFFFFF"/>
      <w:spacing w:after="300" w:line="240" w:lineRule="atLeast"/>
    </w:pPr>
    <w:rPr>
      <w:rFonts w:eastAsia="Calibri"/>
      <w:b/>
      <w:bCs/>
      <w:sz w:val="25"/>
      <w:szCs w:val="25"/>
      <w:lang w:val="x-none"/>
    </w:rPr>
  </w:style>
  <w:style w:type="paragraph" w:customStyle="1" w:styleId="35">
    <w:name w:val="Основной текст (3)"/>
    <w:basedOn w:val="a"/>
    <w:uiPriority w:val="99"/>
    <w:rsid w:val="004E2791"/>
    <w:pPr>
      <w:shd w:val="clear" w:color="auto" w:fill="FFFFFF"/>
      <w:spacing w:line="259" w:lineRule="exact"/>
      <w:jc w:val="right"/>
    </w:pPr>
    <w:rPr>
      <w:rFonts w:ascii="Calibri" w:eastAsia="Calibri" w:hAnsi="Calibri" w:cs="Calibri"/>
      <w:sz w:val="21"/>
      <w:szCs w:val="21"/>
      <w:lang w:val="x-none"/>
    </w:rPr>
  </w:style>
  <w:style w:type="paragraph" w:customStyle="1" w:styleId="consplusnonformat0">
    <w:name w:val="consplusnonformat"/>
    <w:basedOn w:val="a"/>
    <w:rsid w:val="004E2791"/>
    <w:pPr>
      <w:spacing w:before="280" w:after="280"/>
    </w:pPr>
  </w:style>
  <w:style w:type="paragraph" w:customStyle="1" w:styleId="conspluscell">
    <w:name w:val="conspluscell"/>
    <w:basedOn w:val="a"/>
    <w:rsid w:val="004E2791"/>
    <w:pPr>
      <w:spacing w:before="280" w:after="280"/>
    </w:pPr>
  </w:style>
  <w:style w:type="paragraph" w:customStyle="1" w:styleId="310">
    <w:name w:val="Основной текст 31"/>
    <w:basedOn w:val="a"/>
    <w:rsid w:val="004E2791"/>
    <w:pPr>
      <w:spacing w:before="280" w:after="280"/>
    </w:pPr>
    <w:rPr>
      <w:lang w:val="x-none"/>
    </w:rPr>
  </w:style>
  <w:style w:type="paragraph" w:customStyle="1" w:styleId="210">
    <w:name w:val="Основной текст 21"/>
    <w:basedOn w:val="a"/>
    <w:rsid w:val="004E2791"/>
    <w:pPr>
      <w:spacing w:before="280" w:after="280"/>
    </w:pPr>
    <w:rPr>
      <w:lang w:val="x-none"/>
    </w:rPr>
  </w:style>
  <w:style w:type="paragraph" w:customStyle="1" w:styleId="ConsPlusTitlePage">
    <w:name w:val="ConsPlusTitlePage"/>
    <w:rsid w:val="004E279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c">
    <w:name w:val="Содержимое таблицы"/>
    <w:basedOn w:val="a"/>
    <w:rsid w:val="004E2791"/>
    <w:pPr>
      <w:suppressLineNumbers/>
    </w:pPr>
  </w:style>
  <w:style w:type="paragraph" w:customStyle="1" w:styleId="affd">
    <w:name w:val="Заголовок таблицы"/>
    <w:basedOn w:val="affc"/>
    <w:rsid w:val="004E2791"/>
    <w:pPr>
      <w:jc w:val="center"/>
    </w:pPr>
    <w:rPr>
      <w:b/>
      <w:bCs/>
    </w:rPr>
  </w:style>
  <w:style w:type="numbering" w:customStyle="1" w:styleId="1f">
    <w:name w:val="Нет списка1"/>
    <w:next w:val="a3"/>
    <w:uiPriority w:val="99"/>
    <w:semiHidden/>
    <w:unhideWhenUsed/>
    <w:rsid w:val="004E2791"/>
  </w:style>
  <w:style w:type="character" w:customStyle="1" w:styleId="WW8Num1z1">
    <w:name w:val="WW8Num1z1"/>
    <w:rsid w:val="004E2791"/>
  </w:style>
  <w:style w:type="character" w:customStyle="1" w:styleId="WW8Num1z2">
    <w:name w:val="WW8Num1z2"/>
    <w:rsid w:val="004E2791"/>
  </w:style>
  <w:style w:type="character" w:customStyle="1" w:styleId="WW8Num1z3">
    <w:name w:val="WW8Num1z3"/>
    <w:rsid w:val="004E2791"/>
  </w:style>
  <w:style w:type="character" w:customStyle="1" w:styleId="WW8Num1z4">
    <w:name w:val="WW8Num1z4"/>
    <w:rsid w:val="004E2791"/>
  </w:style>
  <w:style w:type="character" w:customStyle="1" w:styleId="WW8Num1z5">
    <w:name w:val="WW8Num1z5"/>
    <w:rsid w:val="004E2791"/>
  </w:style>
  <w:style w:type="character" w:customStyle="1" w:styleId="WW8Num1z6">
    <w:name w:val="WW8Num1z6"/>
    <w:rsid w:val="004E2791"/>
  </w:style>
  <w:style w:type="character" w:customStyle="1" w:styleId="WW8Num1z7">
    <w:name w:val="WW8Num1z7"/>
    <w:rsid w:val="004E2791"/>
  </w:style>
  <w:style w:type="character" w:customStyle="1" w:styleId="WW8Num1z8">
    <w:name w:val="WW8Num1z8"/>
    <w:rsid w:val="004E2791"/>
  </w:style>
  <w:style w:type="character" w:customStyle="1" w:styleId="WW8Num2z1">
    <w:name w:val="WW8Num2z1"/>
    <w:rsid w:val="004E2791"/>
    <w:rPr>
      <w:rFonts w:hint="default"/>
      <w:b w:val="0"/>
      <w:sz w:val="24"/>
      <w:szCs w:val="24"/>
    </w:rPr>
  </w:style>
  <w:style w:type="character" w:customStyle="1" w:styleId="WW8Num2z2">
    <w:name w:val="WW8Num2z2"/>
    <w:rsid w:val="004E2791"/>
    <w:rPr>
      <w:rFonts w:hint="default"/>
    </w:rPr>
  </w:style>
  <w:style w:type="character" w:customStyle="1" w:styleId="WW8Num3z2">
    <w:name w:val="WW8Num3z2"/>
    <w:rsid w:val="004E2791"/>
    <w:rPr>
      <w:rFonts w:hint="default"/>
    </w:rPr>
  </w:style>
  <w:style w:type="character" w:customStyle="1" w:styleId="WW8Num4z3">
    <w:name w:val="WW8Num4z3"/>
    <w:rsid w:val="004E2791"/>
  </w:style>
  <w:style w:type="character" w:customStyle="1" w:styleId="WW8Num4z4">
    <w:name w:val="WW8Num4z4"/>
    <w:rsid w:val="004E2791"/>
  </w:style>
  <w:style w:type="character" w:customStyle="1" w:styleId="WW8Num4z5">
    <w:name w:val="WW8Num4z5"/>
    <w:rsid w:val="004E2791"/>
  </w:style>
  <w:style w:type="character" w:customStyle="1" w:styleId="WW8Num4z6">
    <w:name w:val="WW8Num4z6"/>
    <w:rsid w:val="004E2791"/>
  </w:style>
  <w:style w:type="character" w:customStyle="1" w:styleId="WW8Num4z7">
    <w:name w:val="WW8Num4z7"/>
    <w:rsid w:val="004E2791"/>
  </w:style>
  <w:style w:type="character" w:customStyle="1" w:styleId="WW8Num4z8">
    <w:name w:val="WW8Num4z8"/>
    <w:rsid w:val="004E2791"/>
  </w:style>
  <w:style w:type="character" w:customStyle="1" w:styleId="WW8Num5z3">
    <w:name w:val="WW8Num5z3"/>
    <w:rsid w:val="004E2791"/>
  </w:style>
  <w:style w:type="character" w:customStyle="1" w:styleId="WW8Num5z4">
    <w:name w:val="WW8Num5z4"/>
    <w:rsid w:val="004E2791"/>
  </w:style>
  <w:style w:type="character" w:customStyle="1" w:styleId="WW8Num5z5">
    <w:name w:val="WW8Num5z5"/>
    <w:rsid w:val="004E2791"/>
  </w:style>
  <w:style w:type="character" w:customStyle="1" w:styleId="WW8Num5z6">
    <w:name w:val="WW8Num5z6"/>
    <w:rsid w:val="004E2791"/>
  </w:style>
  <w:style w:type="character" w:customStyle="1" w:styleId="WW8Num5z7">
    <w:name w:val="WW8Num5z7"/>
    <w:rsid w:val="004E2791"/>
  </w:style>
  <w:style w:type="character" w:customStyle="1" w:styleId="WW8Num5z8">
    <w:name w:val="WW8Num5z8"/>
    <w:rsid w:val="004E2791"/>
  </w:style>
  <w:style w:type="character" w:customStyle="1" w:styleId="WW8Num8z1">
    <w:name w:val="WW8Num8z1"/>
    <w:rsid w:val="004E2791"/>
  </w:style>
  <w:style w:type="character" w:customStyle="1" w:styleId="WW8Num8z2">
    <w:name w:val="WW8Num8z2"/>
    <w:rsid w:val="004E2791"/>
  </w:style>
  <w:style w:type="character" w:customStyle="1" w:styleId="WW8Num8z3">
    <w:name w:val="WW8Num8z3"/>
    <w:rsid w:val="004E2791"/>
  </w:style>
  <w:style w:type="character" w:customStyle="1" w:styleId="WW8Num8z4">
    <w:name w:val="WW8Num8z4"/>
    <w:rsid w:val="004E2791"/>
  </w:style>
  <w:style w:type="character" w:customStyle="1" w:styleId="WW8Num8z5">
    <w:name w:val="WW8Num8z5"/>
    <w:rsid w:val="004E2791"/>
  </w:style>
  <w:style w:type="character" w:customStyle="1" w:styleId="WW8Num8z6">
    <w:name w:val="WW8Num8z6"/>
    <w:rsid w:val="004E2791"/>
  </w:style>
  <w:style w:type="character" w:customStyle="1" w:styleId="WW8Num8z7">
    <w:name w:val="WW8Num8z7"/>
    <w:rsid w:val="004E2791"/>
  </w:style>
  <w:style w:type="character" w:customStyle="1" w:styleId="WW8Num8z8">
    <w:name w:val="WW8Num8z8"/>
    <w:rsid w:val="004E2791"/>
  </w:style>
  <w:style w:type="character" w:customStyle="1" w:styleId="WW8Num11z3">
    <w:name w:val="WW8Num11z3"/>
    <w:rsid w:val="004E2791"/>
  </w:style>
  <w:style w:type="character" w:customStyle="1" w:styleId="WW8Num11z4">
    <w:name w:val="WW8Num11z4"/>
    <w:rsid w:val="004E2791"/>
  </w:style>
  <w:style w:type="character" w:customStyle="1" w:styleId="WW8Num11z5">
    <w:name w:val="WW8Num11z5"/>
    <w:rsid w:val="004E2791"/>
  </w:style>
  <w:style w:type="character" w:customStyle="1" w:styleId="WW8Num11z6">
    <w:name w:val="WW8Num11z6"/>
    <w:rsid w:val="004E2791"/>
  </w:style>
  <w:style w:type="character" w:customStyle="1" w:styleId="WW8Num11z7">
    <w:name w:val="WW8Num11z7"/>
    <w:rsid w:val="004E2791"/>
  </w:style>
  <w:style w:type="character" w:customStyle="1" w:styleId="WW8Num11z8">
    <w:name w:val="WW8Num11z8"/>
    <w:rsid w:val="004E2791"/>
  </w:style>
  <w:style w:type="character" w:customStyle="1" w:styleId="WW8Num12z3">
    <w:name w:val="WW8Num12z3"/>
    <w:rsid w:val="004E2791"/>
  </w:style>
  <w:style w:type="character" w:customStyle="1" w:styleId="WW8Num12z4">
    <w:name w:val="WW8Num12z4"/>
    <w:rsid w:val="004E2791"/>
  </w:style>
  <w:style w:type="character" w:customStyle="1" w:styleId="WW8Num12z5">
    <w:name w:val="WW8Num12z5"/>
    <w:rsid w:val="004E2791"/>
  </w:style>
  <w:style w:type="character" w:customStyle="1" w:styleId="WW8Num12z6">
    <w:name w:val="WW8Num12z6"/>
    <w:rsid w:val="004E2791"/>
  </w:style>
  <w:style w:type="character" w:customStyle="1" w:styleId="WW8Num12z7">
    <w:name w:val="WW8Num12z7"/>
    <w:rsid w:val="004E2791"/>
  </w:style>
  <w:style w:type="character" w:customStyle="1" w:styleId="WW8Num12z8">
    <w:name w:val="WW8Num12z8"/>
    <w:rsid w:val="004E2791"/>
  </w:style>
  <w:style w:type="character" w:customStyle="1" w:styleId="WW8Num13z1">
    <w:name w:val="WW8Num13z1"/>
    <w:rsid w:val="004E2791"/>
  </w:style>
  <w:style w:type="character" w:customStyle="1" w:styleId="WW8Num13z2">
    <w:name w:val="WW8Num13z2"/>
    <w:rsid w:val="004E2791"/>
  </w:style>
  <w:style w:type="character" w:customStyle="1" w:styleId="WW8Num13z3">
    <w:name w:val="WW8Num13z3"/>
    <w:rsid w:val="004E2791"/>
  </w:style>
  <w:style w:type="character" w:customStyle="1" w:styleId="WW8Num13z4">
    <w:name w:val="WW8Num13z4"/>
    <w:rsid w:val="004E2791"/>
  </w:style>
  <w:style w:type="character" w:customStyle="1" w:styleId="WW8Num13z5">
    <w:name w:val="WW8Num13z5"/>
    <w:rsid w:val="004E2791"/>
  </w:style>
  <w:style w:type="character" w:customStyle="1" w:styleId="WW8Num13z6">
    <w:name w:val="WW8Num13z6"/>
    <w:rsid w:val="004E2791"/>
  </w:style>
  <w:style w:type="character" w:customStyle="1" w:styleId="WW8Num13z7">
    <w:name w:val="WW8Num13z7"/>
    <w:rsid w:val="004E2791"/>
  </w:style>
  <w:style w:type="character" w:customStyle="1" w:styleId="WW8Num13z8">
    <w:name w:val="WW8Num13z8"/>
    <w:rsid w:val="004E2791"/>
  </w:style>
  <w:style w:type="character" w:customStyle="1" w:styleId="WW8Num14z3">
    <w:name w:val="WW8Num14z3"/>
    <w:rsid w:val="004E2791"/>
  </w:style>
  <w:style w:type="character" w:customStyle="1" w:styleId="WW8Num14z4">
    <w:name w:val="WW8Num14z4"/>
    <w:rsid w:val="004E2791"/>
  </w:style>
  <w:style w:type="character" w:customStyle="1" w:styleId="WW8Num14z5">
    <w:name w:val="WW8Num14z5"/>
    <w:rsid w:val="004E2791"/>
  </w:style>
  <w:style w:type="character" w:customStyle="1" w:styleId="WW8Num14z6">
    <w:name w:val="WW8Num14z6"/>
    <w:rsid w:val="004E2791"/>
  </w:style>
  <w:style w:type="character" w:customStyle="1" w:styleId="WW8Num14z7">
    <w:name w:val="WW8Num14z7"/>
    <w:rsid w:val="004E2791"/>
  </w:style>
  <w:style w:type="character" w:customStyle="1" w:styleId="WW8Num14z8">
    <w:name w:val="WW8Num14z8"/>
    <w:rsid w:val="004E2791"/>
  </w:style>
  <w:style w:type="character" w:customStyle="1" w:styleId="WW8Num15z3">
    <w:name w:val="WW8Num15z3"/>
    <w:rsid w:val="004E2791"/>
    <w:rPr>
      <w:rFonts w:ascii="Symbol" w:hAnsi="Symbol" w:cs="Symbol" w:hint="default"/>
    </w:rPr>
  </w:style>
  <w:style w:type="character" w:customStyle="1" w:styleId="WW8Num18z1">
    <w:name w:val="WW8Num18z1"/>
    <w:rsid w:val="004E2791"/>
  </w:style>
  <w:style w:type="character" w:customStyle="1" w:styleId="WW8Num18z2">
    <w:name w:val="WW8Num18z2"/>
    <w:rsid w:val="004E2791"/>
  </w:style>
  <w:style w:type="character" w:customStyle="1" w:styleId="WW8Num18z3">
    <w:name w:val="WW8Num18z3"/>
    <w:rsid w:val="004E2791"/>
  </w:style>
  <w:style w:type="character" w:customStyle="1" w:styleId="WW8Num18z4">
    <w:name w:val="WW8Num18z4"/>
    <w:rsid w:val="004E2791"/>
  </w:style>
  <w:style w:type="character" w:customStyle="1" w:styleId="WW8Num18z5">
    <w:name w:val="WW8Num18z5"/>
    <w:rsid w:val="004E2791"/>
  </w:style>
  <w:style w:type="character" w:customStyle="1" w:styleId="WW8Num18z6">
    <w:name w:val="WW8Num18z6"/>
    <w:rsid w:val="004E2791"/>
  </w:style>
  <w:style w:type="character" w:customStyle="1" w:styleId="WW8Num18z7">
    <w:name w:val="WW8Num18z7"/>
    <w:rsid w:val="004E2791"/>
  </w:style>
  <w:style w:type="character" w:customStyle="1" w:styleId="WW8Num18z8">
    <w:name w:val="WW8Num18z8"/>
    <w:rsid w:val="004E2791"/>
  </w:style>
  <w:style w:type="character" w:customStyle="1" w:styleId="WW8Num19z3">
    <w:name w:val="WW8Num19z3"/>
    <w:rsid w:val="004E2791"/>
  </w:style>
  <w:style w:type="character" w:customStyle="1" w:styleId="WW8Num19z4">
    <w:name w:val="WW8Num19z4"/>
    <w:rsid w:val="004E2791"/>
  </w:style>
  <w:style w:type="character" w:customStyle="1" w:styleId="WW8Num19z5">
    <w:name w:val="WW8Num19z5"/>
    <w:rsid w:val="004E2791"/>
  </w:style>
  <w:style w:type="character" w:customStyle="1" w:styleId="WW8Num19z6">
    <w:name w:val="WW8Num19z6"/>
    <w:rsid w:val="004E2791"/>
  </w:style>
  <w:style w:type="character" w:customStyle="1" w:styleId="WW8Num19z7">
    <w:name w:val="WW8Num19z7"/>
    <w:rsid w:val="004E2791"/>
  </w:style>
  <w:style w:type="character" w:customStyle="1" w:styleId="WW8Num19z8">
    <w:name w:val="WW8Num19z8"/>
    <w:rsid w:val="004E2791"/>
  </w:style>
  <w:style w:type="character" w:customStyle="1" w:styleId="WW8Num20z3">
    <w:name w:val="WW8Num20z3"/>
    <w:rsid w:val="004E2791"/>
  </w:style>
  <w:style w:type="character" w:customStyle="1" w:styleId="WW8Num20z4">
    <w:name w:val="WW8Num20z4"/>
    <w:rsid w:val="004E2791"/>
  </w:style>
  <w:style w:type="character" w:customStyle="1" w:styleId="WW8Num20z5">
    <w:name w:val="WW8Num20z5"/>
    <w:rsid w:val="004E2791"/>
  </w:style>
  <w:style w:type="character" w:customStyle="1" w:styleId="WW8Num20z6">
    <w:name w:val="WW8Num20z6"/>
    <w:rsid w:val="004E2791"/>
  </w:style>
  <w:style w:type="character" w:customStyle="1" w:styleId="WW8Num20z7">
    <w:name w:val="WW8Num20z7"/>
    <w:rsid w:val="004E2791"/>
  </w:style>
  <w:style w:type="character" w:customStyle="1" w:styleId="WW8Num20z8">
    <w:name w:val="WW8Num20z8"/>
    <w:rsid w:val="004E2791"/>
  </w:style>
  <w:style w:type="character" w:customStyle="1" w:styleId="WW8Num21z1">
    <w:name w:val="WW8Num21z1"/>
    <w:rsid w:val="004E27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2z3">
    <w:name w:val="WW8Num22z3"/>
    <w:rsid w:val="004E2791"/>
  </w:style>
  <w:style w:type="character" w:customStyle="1" w:styleId="WW8Num22z4">
    <w:name w:val="WW8Num22z4"/>
    <w:rsid w:val="004E2791"/>
  </w:style>
  <w:style w:type="character" w:customStyle="1" w:styleId="WW8Num22z5">
    <w:name w:val="WW8Num22z5"/>
    <w:rsid w:val="004E2791"/>
  </w:style>
  <w:style w:type="character" w:customStyle="1" w:styleId="WW8Num22z6">
    <w:name w:val="WW8Num22z6"/>
    <w:rsid w:val="004E2791"/>
  </w:style>
  <w:style w:type="character" w:customStyle="1" w:styleId="WW8Num22z7">
    <w:name w:val="WW8Num22z7"/>
    <w:rsid w:val="004E2791"/>
  </w:style>
  <w:style w:type="character" w:customStyle="1" w:styleId="WW8Num22z8">
    <w:name w:val="WW8Num22z8"/>
    <w:rsid w:val="004E2791"/>
  </w:style>
  <w:style w:type="character" w:customStyle="1" w:styleId="WW8Num25z3">
    <w:name w:val="WW8Num25z3"/>
    <w:rsid w:val="004E2791"/>
  </w:style>
  <w:style w:type="character" w:customStyle="1" w:styleId="WW8Num25z4">
    <w:name w:val="WW8Num25z4"/>
    <w:rsid w:val="004E2791"/>
  </w:style>
  <w:style w:type="character" w:customStyle="1" w:styleId="WW8Num25z5">
    <w:name w:val="WW8Num25z5"/>
    <w:rsid w:val="004E2791"/>
  </w:style>
  <w:style w:type="character" w:customStyle="1" w:styleId="WW8Num25z6">
    <w:name w:val="WW8Num25z6"/>
    <w:rsid w:val="004E2791"/>
  </w:style>
  <w:style w:type="character" w:customStyle="1" w:styleId="WW8Num25z7">
    <w:name w:val="WW8Num25z7"/>
    <w:rsid w:val="004E2791"/>
  </w:style>
  <w:style w:type="character" w:customStyle="1" w:styleId="WW8Num25z8">
    <w:name w:val="WW8Num25z8"/>
    <w:rsid w:val="004E2791"/>
  </w:style>
  <w:style w:type="character" w:customStyle="1" w:styleId="26">
    <w:name w:val="Основной текст (2) + Не полужирный"/>
    <w:rsid w:val="004E2791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pacing w:val="0"/>
      <w:w w:val="100"/>
      <w:sz w:val="16"/>
      <w:szCs w:val="16"/>
    </w:rPr>
  </w:style>
  <w:style w:type="character" w:customStyle="1" w:styleId="1ArialNarrow75pt0pt">
    <w:name w:val="Заголовок №1 + Arial Narrow;7;5 pt;Не курсив;Интервал 0 pt"/>
    <w:rsid w:val="004E2791"/>
    <w:rPr>
      <w:rFonts w:ascii="Arial Narrow" w:eastAsia="Arial Narrow" w:hAnsi="Arial Narrow" w:cs="Arial Narrow"/>
      <w:b w:val="0"/>
      <w:bCs w:val="0"/>
      <w:i/>
      <w:iCs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27">
    <w:name w:val="Заголовок №2_"/>
    <w:rsid w:val="004E2791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3pt">
    <w:name w:val="Основной текст + Интервал 3 pt"/>
    <w:rsid w:val="004E27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28"/>
      <w:szCs w:val="28"/>
    </w:rPr>
  </w:style>
  <w:style w:type="character" w:customStyle="1" w:styleId="affe">
    <w:name w:val="Колонтитул_"/>
    <w:rsid w:val="004E27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Колонтитул + 12 pt"/>
    <w:rsid w:val="004E27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-1pt">
    <w:name w:val="Основной текст + Интервал -1 pt"/>
    <w:rsid w:val="004E27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0"/>
      <w:sz w:val="28"/>
      <w:szCs w:val="28"/>
    </w:rPr>
  </w:style>
  <w:style w:type="character" w:customStyle="1" w:styleId="51">
    <w:name w:val="Основной текст (5)_"/>
    <w:rsid w:val="004E2791"/>
    <w:rPr>
      <w:rFonts w:cs="Calibri"/>
      <w:sz w:val="25"/>
      <w:szCs w:val="25"/>
      <w:shd w:val="clear" w:color="auto" w:fill="FFFFFF"/>
    </w:rPr>
  </w:style>
  <w:style w:type="character" w:customStyle="1" w:styleId="6">
    <w:name w:val="Основной текст (6)_"/>
    <w:rsid w:val="004E279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8">
    <w:name w:val="Основной текст (8)_"/>
    <w:rsid w:val="004E27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rsid w:val="004E2791"/>
    <w:rPr>
      <w:rFonts w:ascii="Gulim" w:eastAsia="Gulim" w:hAnsi="Gulim" w:cs="Gulim"/>
      <w:spacing w:val="20"/>
      <w:sz w:val="19"/>
      <w:szCs w:val="19"/>
      <w:shd w:val="clear" w:color="auto" w:fill="FFFFFF"/>
    </w:rPr>
  </w:style>
  <w:style w:type="character" w:customStyle="1" w:styleId="36">
    <w:name w:val="Заголовок №3_"/>
    <w:rsid w:val="004E27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rsid w:val="004E2791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100">
    <w:name w:val="Основной текст (10)_"/>
    <w:rsid w:val="004E279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1">
    <w:name w:val="Основной текст (11)_"/>
    <w:rsid w:val="004E2791"/>
    <w:rPr>
      <w:rFonts w:ascii="Tahoma" w:eastAsia="Tahoma" w:hAnsi="Tahoma" w:cs="Tahoma"/>
      <w:spacing w:val="-10"/>
      <w:sz w:val="19"/>
      <w:szCs w:val="19"/>
      <w:shd w:val="clear" w:color="auto" w:fill="FFFFFF"/>
    </w:rPr>
  </w:style>
  <w:style w:type="character" w:customStyle="1" w:styleId="110pt">
    <w:name w:val="Основной текст (11) + Интервал 0 pt"/>
    <w:rsid w:val="004E2791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120">
    <w:name w:val="Основной текст (12)_"/>
    <w:rsid w:val="004E279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0">
    <w:name w:val="Основной текст (13)_"/>
    <w:rsid w:val="004E2791"/>
    <w:rPr>
      <w:rFonts w:cs="Calibri"/>
      <w:sz w:val="16"/>
      <w:szCs w:val="16"/>
      <w:shd w:val="clear" w:color="auto" w:fill="FFFFFF"/>
    </w:rPr>
  </w:style>
  <w:style w:type="character" w:customStyle="1" w:styleId="-">
    <w:name w:val="Штрих-код_"/>
    <w:rsid w:val="004E27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f">
    <w:name w:val="Подпись к картинке_"/>
    <w:rsid w:val="004E2791"/>
    <w:rPr>
      <w:rFonts w:cs="Calibri"/>
      <w:sz w:val="17"/>
      <w:szCs w:val="17"/>
      <w:shd w:val="clear" w:color="auto" w:fill="FFFFFF"/>
    </w:rPr>
  </w:style>
  <w:style w:type="character" w:customStyle="1" w:styleId="Tahoma15pt1pt">
    <w:name w:val="Основной текст + Tahoma;15 pt;Курсив;Интервал 1 pt"/>
    <w:rsid w:val="004E2791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30"/>
      <w:sz w:val="30"/>
      <w:szCs w:val="30"/>
    </w:rPr>
  </w:style>
  <w:style w:type="character" w:customStyle="1" w:styleId="28">
    <w:name w:val="Основной текст2"/>
    <w:rsid w:val="004E27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  <w:u w:val="single"/>
    </w:rPr>
  </w:style>
  <w:style w:type="character" w:customStyle="1" w:styleId="afff0">
    <w:name w:val="Символ сноски"/>
    <w:rsid w:val="004E2791"/>
  </w:style>
  <w:style w:type="paragraph" w:customStyle="1" w:styleId="29">
    <w:name w:val="Заголовок №2"/>
    <w:basedOn w:val="a"/>
    <w:rsid w:val="004E2791"/>
    <w:pPr>
      <w:shd w:val="clear" w:color="auto" w:fill="FFFFFF"/>
      <w:spacing w:line="322" w:lineRule="exact"/>
      <w:jc w:val="center"/>
    </w:pPr>
    <w:rPr>
      <w:spacing w:val="-10"/>
      <w:sz w:val="29"/>
      <w:szCs w:val="29"/>
      <w:lang w:val="x-none"/>
    </w:rPr>
  </w:style>
  <w:style w:type="paragraph" w:customStyle="1" w:styleId="afff1">
    <w:name w:val="Колонтитул"/>
    <w:basedOn w:val="a"/>
    <w:rsid w:val="004E2791"/>
    <w:pPr>
      <w:shd w:val="clear" w:color="auto" w:fill="FFFFFF"/>
    </w:pPr>
    <w:rPr>
      <w:sz w:val="20"/>
      <w:szCs w:val="20"/>
      <w:lang w:val="x-none"/>
    </w:rPr>
  </w:style>
  <w:style w:type="paragraph" w:customStyle="1" w:styleId="52">
    <w:name w:val="Основной текст (5)"/>
    <w:basedOn w:val="a"/>
    <w:rsid w:val="004E2791"/>
    <w:pPr>
      <w:shd w:val="clear" w:color="auto" w:fill="FFFFFF"/>
      <w:spacing w:line="0" w:lineRule="atLeast"/>
    </w:pPr>
    <w:rPr>
      <w:rFonts w:ascii="Calibri" w:eastAsia="Calibri" w:hAnsi="Calibri"/>
      <w:sz w:val="25"/>
      <w:szCs w:val="25"/>
      <w:lang w:val="x-none"/>
    </w:rPr>
  </w:style>
  <w:style w:type="paragraph" w:customStyle="1" w:styleId="60">
    <w:name w:val="Основной текст (6)"/>
    <w:basedOn w:val="a"/>
    <w:rsid w:val="004E2791"/>
    <w:pPr>
      <w:shd w:val="clear" w:color="auto" w:fill="FFFFFF"/>
      <w:spacing w:line="0" w:lineRule="atLeast"/>
      <w:jc w:val="both"/>
    </w:pPr>
    <w:rPr>
      <w:sz w:val="22"/>
      <w:szCs w:val="22"/>
      <w:lang w:val="x-none"/>
    </w:rPr>
  </w:style>
  <w:style w:type="paragraph" w:customStyle="1" w:styleId="80">
    <w:name w:val="Основной текст (8)"/>
    <w:basedOn w:val="a"/>
    <w:rsid w:val="004E2791"/>
    <w:pPr>
      <w:shd w:val="clear" w:color="auto" w:fill="FFFFFF"/>
      <w:spacing w:line="0" w:lineRule="atLeast"/>
    </w:pPr>
    <w:rPr>
      <w:sz w:val="20"/>
      <w:szCs w:val="20"/>
      <w:lang w:val="x-none"/>
    </w:rPr>
  </w:style>
  <w:style w:type="paragraph" w:customStyle="1" w:styleId="70">
    <w:name w:val="Основной текст (7)"/>
    <w:basedOn w:val="a"/>
    <w:rsid w:val="004E2791"/>
    <w:pPr>
      <w:shd w:val="clear" w:color="auto" w:fill="FFFFFF"/>
      <w:spacing w:line="0" w:lineRule="atLeast"/>
      <w:jc w:val="both"/>
    </w:pPr>
    <w:rPr>
      <w:rFonts w:ascii="Gulim" w:eastAsia="Gulim" w:hAnsi="Gulim" w:cs="Gulim"/>
      <w:spacing w:val="20"/>
      <w:sz w:val="19"/>
      <w:szCs w:val="19"/>
      <w:lang w:val="x-none"/>
    </w:rPr>
  </w:style>
  <w:style w:type="paragraph" w:customStyle="1" w:styleId="37">
    <w:name w:val="Заголовок №3"/>
    <w:basedOn w:val="a"/>
    <w:rsid w:val="004E2791"/>
    <w:pPr>
      <w:shd w:val="clear" w:color="auto" w:fill="FFFFFF"/>
      <w:spacing w:before="300" w:after="300" w:line="317" w:lineRule="exact"/>
      <w:jc w:val="both"/>
    </w:pPr>
    <w:rPr>
      <w:sz w:val="28"/>
      <w:szCs w:val="28"/>
      <w:lang w:val="x-none"/>
    </w:rPr>
  </w:style>
  <w:style w:type="paragraph" w:customStyle="1" w:styleId="90">
    <w:name w:val="Основной текст (9)"/>
    <w:basedOn w:val="a"/>
    <w:rsid w:val="004E279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  <w:lang w:val="x-none"/>
    </w:rPr>
  </w:style>
  <w:style w:type="paragraph" w:customStyle="1" w:styleId="101">
    <w:name w:val="Основной текст (10)"/>
    <w:basedOn w:val="a"/>
    <w:rsid w:val="004E2791"/>
    <w:pPr>
      <w:shd w:val="clear" w:color="auto" w:fill="FFFFFF"/>
      <w:spacing w:line="0" w:lineRule="atLeast"/>
    </w:pPr>
    <w:rPr>
      <w:sz w:val="25"/>
      <w:szCs w:val="25"/>
      <w:lang w:val="x-none"/>
    </w:rPr>
  </w:style>
  <w:style w:type="paragraph" w:customStyle="1" w:styleId="112">
    <w:name w:val="Основной текст (11)"/>
    <w:basedOn w:val="a"/>
    <w:rsid w:val="004E2791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19"/>
      <w:szCs w:val="19"/>
      <w:lang w:val="x-none"/>
    </w:rPr>
  </w:style>
  <w:style w:type="paragraph" w:customStyle="1" w:styleId="121">
    <w:name w:val="Основной текст (12)"/>
    <w:basedOn w:val="a"/>
    <w:rsid w:val="004E2791"/>
    <w:pPr>
      <w:shd w:val="clear" w:color="auto" w:fill="FFFFFF"/>
      <w:spacing w:line="0" w:lineRule="atLeast"/>
    </w:pPr>
    <w:rPr>
      <w:sz w:val="25"/>
      <w:szCs w:val="25"/>
      <w:lang w:val="x-none"/>
    </w:rPr>
  </w:style>
  <w:style w:type="paragraph" w:customStyle="1" w:styleId="131">
    <w:name w:val="Основной текст (13)"/>
    <w:basedOn w:val="a"/>
    <w:rsid w:val="004E2791"/>
    <w:pPr>
      <w:shd w:val="clear" w:color="auto" w:fill="FFFFFF"/>
      <w:spacing w:line="0" w:lineRule="atLeast"/>
    </w:pPr>
    <w:rPr>
      <w:rFonts w:ascii="Calibri" w:eastAsia="Calibri" w:hAnsi="Calibri"/>
      <w:sz w:val="16"/>
      <w:szCs w:val="16"/>
      <w:lang w:val="x-none"/>
    </w:rPr>
  </w:style>
  <w:style w:type="paragraph" w:customStyle="1" w:styleId="-0">
    <w:name w:val="Штрих-код"/>
    <w:basedOn w:val="a"/>
    <w:rsid w:val="004E2791"/>
    <w:pPr>
      <w:shd w:val="clear" w:color="auto" w:fill="FFFFFF"/>
    </w:pPr>
    <w:rPr>
      <w:sz w:val="20"/>
      <w:szCs w:val="20"/>
      <w:lang w:val="x-none"/>
    </w:rPr>
  </w:style>
  <w:style w:type="paragraph" w:customStyle="1" w:styleId="afff2">
    <w:name w:val="Подпись к картинке"/>
    <w:basedOn w:val="a"/>
    <w:rsid w:val="004E2791"/>
    <w:pPr>
      <w:shd w:val="clear" w:color="auto" w:fill="FFFFFF"/>
      <w:spacing w:line="216" w:lineRule="exact"/>
      <w:jc w:val="both"/>
    </w:pPr>
    <w:rPr>
      <w:rFonts w:ascii="Calibri" w:eastAsia="Calibri" w:hAnsi="Calibri"/>
      <w:sz w:val="17"/>
      <w:szCs w:val="17"/>
      <w:lang w:val="x-none"/>
    </w:rPr>
  </w:style>
  <w:style w:type="numbering" w:customStyle="1" w:styleId="2a">
    <w:name w:val="Нет списка2"/>
    <w:next w:val="a3"/>
    <w:uiPriority w:val="99"/>
    <w:semiHidden/>
    <w:unhideWhenUsed/>
    <w:rsid w:val="004E2791"/>
  </w:style>
  <w:style w:type="table" w:customStyle="1" w:styleId="1f0">
    <w:name w:val="Сетка таблицы1"/>
    <w:basedOn w:val="a2"/>
    <w:next w:val="a7"/>
    <w:uiPriority w:val="59"/>
    <w:rsid w:val="004E27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TOC Heading"/>
    <w:basedOn w:val="1"/>
    <w:next w:val="a"/>
    <w:uiPriority w:val="39"/>
    <w:semiHidden/>
    <w:unhideWhenUsed/>
    <w:qFormat/>
    <w:rsid w:val="004E2791"/>
    <w:pPr>
      <w:keepLines/>
      <w:tabs>
        <w:tab w:val="clear" w:pos="0"/>
      </w:tabs>
      <w:suppressAutoHyphens w:val="0"/>
      <w:spacing w:before="480" w:after="0" w:line="276" w:lineRule="auto"/>
      <w:ind w:left="0" w:firstLine="0"/>
      <w:outlineLvl w:val="9"/>
    </w:pPr>
    <w:rPr>
      <w:rFonts w:cs="Times New Roman"/>
      <w:color w:val="365F91"/>
      <w:kern w:val="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E2791"/>
    <w:pPr>
      <w:keepNext/>
      <w:tabs>
        <w:tab w:val="num" w:pos="0"/>
      </w:tabs>
      <w:spacing w:before="240" w:after="60"/>
      <w:ind w:left="786" w:hanging="3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E2791"/>
    <w:pPr>
      <w:keepNext/>
      <w:tabs>
        <w:tab w:val="num" w:pos="0"/>
      </w:tabs>
      <w:spacing w:before="240" w:after="60"/>
      <w:ind w:left="1146" w:hanging="3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0"/>
    <w:link w:val="30"/>
    <w:qFormat/>
    <w:rsid w:val="004E2791"/>
    <w:pPr>
      <w:tabs>
        <w:tab w:val="num" w:pos="0"/>
      </w:tabs>
      <w:spacing w:before="280" w:after="280"/>
      <w:ind w:left="1866" w:hanging="720"/>
      <w:outlineLvl w:val="2"/>
    </w:pPr>
    <w:rPr>
      <w:b/>
      <w:bCs/>
      <w:sz w:val="27"/>
      <w:szCs w:val="27"/>
      <w:lang w:val="x-none"/>
    </w:rPr>
  </w:style>
  <w:style w:type="paragraph" w:styleId="5">
    <w:name w:val="heading 5"/>
    <w:basedOn w:val="a"/>
    <w:next w:val="a0"/>
    <w:link w:val="50"/>
    <w:qFormat/>
    <w:rsid w:val="004E2791"/>
    <w:pPr>
      <w:tabs>
        <w:tab w:val="num" w:pos="0"/>
      </w:tabs>
      <w:spacing w:before="280" w:after="280"/>
      <w:ind w:left="2946" w:hanging="1080"/>
      <w:outlineLvl w:val="4"/>
    </w:pPr>
    <w:rPr>
      <w:b/>
      <w:bCs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rsid w:val="00752843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a4">
    <w:name w:val="Основной текст_"/>
    <w:link w:val="31"/>
    <w:rsid w:val="007528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52843"/>
    <w:pPr>
      <w:shd w:val="clear" w:color="auto" w:fill="FFFFFF"/>
      <w:suppressAutoHyphens w:val="0"/>
      <w:spacing w:line="0" w:lineRule="atLeast"/>
      <w:ind w:hanging="780"/>
    </w:pPr>
    <w:rPr>
      <w:rFonts w:cstheme="minorBidi"/>
      <w:lang w:eastAsia="en-US"/>
    </w:rPr>
  </w:style>
  <w:style w:type="paragraph" w:customStyle="1" w:styleId="31">
    <w:name w:val="Основной текст3"/>
    <w:basedOn w:val="a"/>
    <w:link w:val="a4"/>
    <w:rsid w:val="00752843"/>
    <w:pPr>
      <w:shd w:val="clear" w:color="auto" w:fill="FFFFFF"/>
      <w:suppressAutoHyphens w:val="0"/>
      <w:spacing w:before="720" w:after="900" w:line="322" w:lineRule="exact"/>
      <w:ind w:hanging="1080"/>
      <w:jc w:val="center"/>
    </w:pPr>
    <w:rPr>
      <w:rFonts w:cstheme="minorBidi"/>
      <w:sz w:val="28"/>
      <w:szCs w:val="28"/>
      <w:lang w:eastAsia="en-US"/>
    </w:rPr>
  </w:style>
  <w:style w:type="character" w:customStyle="1" w:styleId="a5">
    <w:name w:val="Сноска_"/>
    <w:link w:val="a6"/>
    <w:rsid w:val="00752843"/>
    <w:rPr>
      <w:rFonts w:ascii="Times New Roman" w:eastAsia="Times New Roman" w:hAnsi="Times New Roman"/>
      <w:shd w:val="clear" w:color="auto" w:fill="FFFFFF"/>
    </w:rPr>
  </w:style>
  <w:style w:type="paragraph" w:customStyle="1" w:styleId="a6">
    <w:name w:val="Сноска"/>
    <w:basedOn w:val="a"/>
    <w:link w:val="a5"/>
    <w:rsid w:val="00752843"/>
    <w:pPr>
      <w:shd w:val="clear" w:color="auto" w:fill="FFFFFF"/>
      <w:suppressAutoHyphens w:val="0"/>
      <w:spacing w:line="230" w:lineRule="exact"/>
      <w:jc w:val="both"/>
    </w:pPr>
    <w:rPr>
      <w:rFonts w:cstheme="minorBidi"/>
      <w:sz w:val="22"/>
      <w:szCs w:val="22"/>
      <w:lang w:eastAsia="en-US"/>
    </w:rPr>
  </w:style>
  <w:style w:type="character" w:customStyle="1" w:styleId="11">
    <w:name w:val="Основной текст1"/>
    <w:rsid w:val="007528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styleId="a7">
    <w:name w:val="Table Grid"/>
    <w:basedOn w:val="a2"/>
    <w:uiPriority w:val="59"/>
    <w:rsid w:val="0075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F07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F07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7F07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F07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unhideWhenUsed/>
    <w:rsid w:val="00EB6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EB653A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footnote text"/>
    <w:basedOn w:val="a"/>
    <w:link w:val="af"/>
    <w:unhideWhenUsed/>
    <w:rsid w:val="00034A32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34A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basedOn w:val="a1"/>
    <w:uiPriority w:val="99"/>
    <w:unhideWhenUsed/>
    <w:rsid w:val="00034A32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8E6827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8E682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3">
    <w:name w:val="endnote reference"/>
    <w:basedOn w:val="a1"/>
    <w:uiPriority w:val="99"/>
    <w:semiHidden/>
    <w:unhideWhenUsed/>
    <w:rsid w:val="008E6827"/>
    <w:rPr>
      <w:vertAlign w:val="superscript"/>
    </w:rPr>
  </w:style>
  <w:style w:type="paragraph" w:styleId="af4">
    <w:name w:val="List Paragraph"/>
    <w:basedOn w:val="a"/>
    <w:uiPriority w:val="34"/>
    <w:qFormat/>
    <w:rsid w:val="009B5967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4E2791"/>
    <w:rPr>
      <w:rFonts w:ascii="Cambria" w:eastAsia="Times New Roman" w:hAnsi="Cambria" w:cs="Cambria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1"/>
    <w:link w:val="2"/>
    <w:rsid w:val="004E2791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1"/>
    <w:link w:val="3"/>
    <w:rsid w:val="004E2791"/>
    <w:rPr>
      <w:rFonts w:ascii="Times New Roman" w:eastAsia="Times New Roman" w:hAnsi="Times New Roman" w:cs="Times New Roman"/>
      <w:b/>
      <w:bCs/>
      <w:sz w:val="27"/>
      <w:szCs w:val="27"/>
      <w:lang w:val="x-none" w:eastAsia="zh-CN"/>
    </w:rPr>
  </w:style>
  <w:style w:type="character" w:customStyle="1" w:styleId="50">
    <w:name w:val="Заголовок 5 Знак"/>
    <w:basedOn w:val="a1"/>
    <w:link w:val="5"/>
    <w:rsid w:val="004E2791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character" w:customStyle="1" w:styleId="WW8Num1z0">
    <w:name w:val="WW8Num1z0"/>
    <w:rsid w:val="004E279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z0">
    <w:name w:val="WW8Num2z0"/>
    <w:rsid w:val="004E2791"/>
    <w:rPr>
      <w:rFonts w:ascii="Times New Roman" w:hAnsi="Times New Roman" w:cs="Times New Roman" w:hint="default"/>
      <w:bCs/>
      <w:sz w:val="25"/>
      <w:szCs w:val="25"/>
    </w:rPr>
  </w:style>
  <w:style w:type="character" w:customStyle="1" w:styleId="WW8Num3z0">
    <w:name w:val="WW8Num3z0"/>
    <w:rsid w:val="004E279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z1">
    <w:name w:val="WW8Num3z1"/>
    <w:rsid w:val="004E279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4z0">
    <w:name w:val="WW8Num4z0"/>
    <w:rsid w:val="004E2791"/>
    <w:rPr>
      <w:rFonts w:ascii="Symbol" w:hAnsi="Symbol" w:cs="Symbol" w:hint="default"/>
      <w:sz w:val="25"/>
      <w:szCs w:val="25"/>
    </w:rPr>
  </w:style>
  <w:style w:type="character" w:customStyle="1" w:styleId="WW8Num4z1">
    <w:name w:val="WW8Num4z1"/>
    <w:rsid w:val="004E2791"/>
    <w:rPr>
      <w:rFonts w:ascii="Courier New" w:hAnsi="Courier New" w:cs="Courier New" w:hint="default"/>
    </w:rPr>
  </w:style>
  <w:style w:type="character" w:customStyle="1" w:styleId="WW8Num4z2">
    <w:name w:val="WW8Num4z2"/>
    <w:rsid w:val="004E2791"/>
    <w:rPr>
      <w:rFonts w:ascii="Wingdings" w:hAnsi="Wingdings" w:cs="Wingdings" w:hint="default"/>
    </w:rPr>
  </w:style>
  <w:style w:type="character" w:customStyle="1" w:styleId="WW8Num5z0">
    <w:name w:val="WW8Num5z0"/>
    <w:rsid w:val="004E2791"/>
    <w:rPr>
      <w:rFonts w:ascii="Symbol" w:hAnsi="Symbol" w:cs="Symbol" w:hint="default"/>
    </w:rPr>
  </w:style>
  <w:style w:type="character" w:customStyle="1" w:styleId="WW8Num5z1">
    <w:name w:val="WW8Num5z1"/>
    <w:rsid w:val="004E2791"/>
    <w:rPr>
      <w:rFonts w:ascii="Courier New" w:hAnsi="Courier New" w:cs="Courier New" w:hint="default"/>
    </w:rPr>
  </w:style>
  <w:style w:type="character" w:customStyle="1" w:styleId="WW8Num5z2">
    <w:name w:val="WW8Num5z2"/>
    <w:rsid w:val="004E2791"/>
    <w:rPr>
      <w:rFonts w:ascii="Wingdings" w:hAnsi="Wingdings" w:cs="Wingdings" w:hint="default"/>
    </w:rPr>
  </w:style>
  <w:style w:type="character" w:customStyle="1" w:styleId="WW8Num6z0">
    <w:name w:val="WW8Num6z0"/>
    <w:rsid w:val="004E2791"/>
    <w:rPr>
      <w:rFonts w:ascii="Symbol" w:hAnsi="Symbol" w:cs="Symbol" w:hint="default"/>
      <w:sz w:val="25"/>
      <w:szCs w:val="25"/>
    </w:rPr>
  </w:style>
  <w:style w:type="character" w:customStyle="1" w:styleId="WW8Num6z1">
    <w:name w:val="WW8Num6z1"/>
    <w:rsid w:val="004E2791"/>
    <w:rPr>
      <w:rFonts w:ascii="Courier New" w:hAnsi="Courier New" w:cs="Courier New" w:hint="default"/>
    </w:rPr>
  </w:style>
  <w:style w:type="character" w:customStyle="1" w:styleId="WW8Num6z2">
    <w:name w:val="WW8Num6z2"/>
    <w:rsid w:val="004E2791"/>
    <w:rPr>
      <w:rFonts w:ascii="Wingdings" w:hAnsi="Wingdings" w:cs="Wingdings" w:hint="default"/>
    </w:rPr>
  </w:style>
  <w:style w:type="character" w:customStyle="1" w:styleId="WW8Num7z0">
    <w:name w:val="WW8Num7z0"/>
    <w:rsid w:val="004E2791"/>
    <w:rPr>
      <w:rFonts w:hint="default"/>
      <w:sz w:val="18"/>
    </w:rPr>
  </w:style>
  <w:style w:type="character" w:customStyle="1" w:styleId="WW8Num7z1">
    <w:name w:val="WW8Num7z1"/>
    <w:rsid w:val="004E2791"/>
  </w:style>
  <w:style w:type="character" w:customStyle="1" w:styleId="WW8Num7z2">
    <w:name w:val="WW8Num7z2"/>
    <w:rsid w:val="004E2791"/>
  </w:style>
  <w:style w:type="character" w:customStyle="1" w:styleId="WW8Num7z3">
    <w:name w:val="WW8Num7z3"/>
    <w:rsid w:val="004E2791"/>
  </w:style>
  <w:style w:type="character" w:customStyle="1" w:styleId="WW8Num7z4">
    <w:name w:val="WW8Num7z4"/>
    <w:rsid w:val="004E2791"/>
  </w:style>
  <w:style w:type="character" w:customStyle="1" w:styleId="WW8Num7z5">
    <w:name w:val="WW8Num7z5"/>
    <w:rsid w:val="004E2791"/>
  </w:style>
  <w:style w:type="character" w:customStyle="1" w:styleId="WW8Num7z6">
    <w:name w:val="WW8Num7z6"/>
    <w:rsid w:val="004E2791"/>
  </w:style>
  <w:style w:type="character" w:customStyle="1" w:styleId="WW8Num7z7">
    <w:name w:val="WW8Num7z7"/>
    <w:rsid w:val="004E2791"/>
  </w:style>
  <w:style w:type="character" w:customStyle="1" w:styleId="WW8Num7z8">
    <w:name w:val="WW8Num7z8"/>
    <w:rsid w:val="004E2791"/>
  </w:style>
  <w:style w:type="character" w:customStyle="1" w:styleId="WW8Num8z0">
    <w:name w:val="WW8Num8z0"/>
    <w:rsid w:val="004E2791"/>
    <w:rPr>
      <w:rFonts w:ascii="Times New Roman" w:hAnsi="Times New Roman" w:cs="Times New Roman" w:hint="default"/>
      <w:bCs/>
      <w:sz w:val="25"/>
      <w:szCs w:val="25"/>
    </w:rPr>
  </w:style>
  <w:style w:type="character" w:customStyle="1" w:styleId="WW8Num9z0">
    <w:name w:val="WW8Num9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9z1">
    <w:name w:val="WW8Num9z1"/>
    <w:rsid w:val="004E2791"/>
    <w:rPr>
      <w:rFonts w:ascii="Times New Roman" w:eastAsia="Calibri" w:hAnsi="Times New Roman" w:cs="Times New Roman" w:hint="default"/>
      <w:sz w:val="25"/>
      <w:szCs w:val="25"/>
      <w:lang w:eastAsia="en-US"/>
    </w:rPr>
  </w:style>
  <w:style w:type="character" w:customStyle="1" w:styleId="WW8Num10z0">
    <w:name w:val="WW8Num10z0"/>
    <w:rsid w:val="004E2791"/>
    <w:rPr>
      <w:rFonts w:ascii="Symbol" w:hAnsi="Symbol" w:cs="Symbol" w:hint="default"/>
      <w:sz w:val="25"/>
      <w:szCs w:val="25"/>
    </w:rPr>
  </w:style>
  <w:style w:type="character" w:customStyle="1" w:styleId="WW8Num10z1">
    <w:name w:val="WW8Num10z1"/>
    <w:rsid w:val="004E2791"/>
    <w:rPr>
      <w:rFonts w:ascii="Courier New" w:hAnsi="Courier New" w:cs="Courier New" w:hint="default"/>
    </w:rPr>
  </w:style>
  <w:style w:type="character" w:customStyle="1" w:styleId="WW8Num10z2">
    <w:name w:val="WW8Num10z2"/>
    <w:rsid w:val="004E2791"/>
    <w:rPr>
      <w:rFonts w:ascii="Wingdings" w:hAnsi="Wingdings" w:cs="Wingdings" w:hint="default"/>
    </w:rPr>
  </w:style>
  <w:style w:type="character" w:customStyle="1" w:styleId="WW8Num11z0">
    <w:name w:val="WW8Num11z0"/>
    <w:rsid w:val="004E2791"/>
    <w:rPr>
      <w:rFonts w:ascii="Symbol" w:hAnsi="Symbol" w:cs="Symbol" w:hint="default"/>
    </w:rPr>
  </w:style>
  <w:style w:type="character" w:customStyle="1" w:styleId="WW8Num11z1">
    <w:name w:val="WW8Num11z1"/>
    <w:rsid w:val="004E2791"/>
    <w:rPr>
      <w:rFonts w:ascii="Courier New" w:hAnsi="Courier New" w:cs="Courier New" w:hint="default"/>
    </w:rPr>
  </w:style>
  <w:style w:type="character" w:customStyle="1" w:styleId="WW8Num11z2">
    <w:name w:val="WW8Num11z2"/>
    <w:rsid w:val="004E2791"/>
    <w:rPr>
      <w:rFonts w:ascii="Wingdings" w:hAnsi="Wingdings" w:cs="Wingdings" w:hint="default"/>
    </w:rPr>
  </w:style>
  <w:style w:type="character" w:customStyle="1" w:styleId="WW8Num12z0">
    <w:name w:val="WW8Num12z0"/>
    <w:rsid w:val="004E2791"/>
    <w:rPr>
      <w:rFonts w:ascii="Symbol" w:hAnsi="Symbol" w:cs="Symbol" w:hint="default"/>
    </w:rPr>
  </w:style>
  <w:style w:type="character" w:customStyle="1" w:styleId="WW8Num12z1">
    <w:name w:val="WW8Num12z1"/>
    <w:rsid w:val="004E2791"/>
    <w:rPr>
      <w:rFonts w:ascii="Courier New" w:hAnsi="Courier New" w:cs="Courier New" w:hint="default"/>
    </w:rPr>
  </w:style>
  <w:style w:type="character" w:customStyle="1" w:styleId="WW8Num12z2">
    <w:name w:val="WW8Num12z2"/>
    <w:rsid w:val="004E2791"/>
    <w:rPr>
      <w:rFonts w:ascii="Wingdings" w:hAnsi="Wingdings" w:cs="Wingdings" w:hint="default"/>
    </w:rPr>
  </w:style>
  <w:style w:type="character" w:customStyle="1" w:styleId="WW8Num13z0">
    <w:name w:val="WW8Num13z0"/>
    <w:rsid w:val="004E2791"/>
    <w:rPr>
      <w:rFonts w:hint="default"/>
      <w:color w:val="000000"/>
    </w:rPr>
  </w:style>
  <w:style w:type="character" w:customStyle="1" w:styleId="WW8Num14z0">
    <w:name w:val="WW8Num14z0"/>
    <w:rsid w:val="004E2791"/>
    <w:rPr>
      <w:rFonts w:ascii="Symbol" w:hAnsi="Symbol" w:cs="Symbol" w:hint="default"/>
      <w:sz w:val="25"/>
      <w:szCs w:val="25"/>
    </w:rPr>
  </w:style>
  <w:style w:type="character" w:customStyle="1" w:styleId="WW8Num14z1">
    <w:name w:val="WW8Num14z1"/>
    <w:rsid w:val="004E2791"/>
    <w:rPr>
      <w:rFonts w:ascii="Courier New" w:hAnsi="Courier New" w:cs="Courier New" w:hint="default"/>
    </w:rPr>
  </w:style>
  <w:style w:type="character" w:customStyle="1" w:styleId="WW8Num14z2">
    <w:name w:val="WW8Num14z2"/>
    <w:rsid w:val="004E2791"/>
    <w:rPr>
      <w:rFonts w:ascii="Wingdings" w:hAnsi="Wingdings" w:cs="Wingdings" w:hint="default"/>
    </w:rPr>
  </w:style>
  <w:style w:type="character" w:customStyle="1" w:styleId="WW8Num15z0">
    <w:name w:val="WW8Num15z0"/>
    <w:rsid w:val="004E2791"/>
    <w:rPr>
      <w:rFonts w:ascii="Symbol" w:hAnsi="Symbol" w:cs="Symbol" w:hint="default"/>
    </w:rPr>
  </w:style>
  <w:style w:type="character" w:customStyle="1" w:styleId="WW8Num15z1">
    <w:name w:val="WW8Num15z1"/>
    <w:rsid w:val="004E2791"/>
    <w:rPr>
      <w:rFonts w:ascii="Courier New" w:hAnsi="Courier New" w:cs="Courier New" w:hint="default"/>
    </w:rPr>
  </w:style>
  <w:style w:type="character" w:customStyle="1" w:styleId="WW8Num15z2">
    <w:name w:val="WW8Num15z2"/>
    <w:rsid w:val="004E2791"/>
    <w:rPr>
      <w:rFonts w:ascii="Wingdings" w:hAnsi="Wingdings" w:cs="Wingdings" w:hint="default"/>
    </w:rPr>
  </w:style>
  <w:style w:type="character" w:customStyle="1" w:styleId="WW8Num16z0">
    <w:name w:val="WW8Num16z0"/>
    <w:rsid w:val="004E2791"/>
    <w:rPr>
      <w:rFonts w:ascii="Symbol" w:hAnsi="Symbol" w:cs="Symbol" w:hint="default"/>
      <w:color w:val="auto"/>
    </w:rPr>
  </w:style>
  <w:style w:type="character" w:customStyle="1" w:styleId="WW8Num16z1">
    <w:name w:val="WW8Num16z1"/>
    <w:rsid w:val="004E2791"/>
    <w:rPr>
      <w:rFonts w:ascii="Courier New" w:hAnsi="Courier New" w:cs="Courier New" w:hint="default"/>
    </w:rPr>
  </w:style>
  <w:style w:type="character" w:customStyle="1" w:styleId="WW8Num16z2">
    <w:name w:val="WW8Num16z2"/>
    <w:rsid w:val="004E2791"/>
    <w:rPr>
      <w:rFonts w:ascii="Wingdings" w:hAnsi="Wingdings" w:cs="Wingdings" w:hint="default"/>
    </w:rPr>
  </w:style>
  <w:style w:type="character" w:customStyle="1" w:styleId="WW8Num16z3">
    <w:name w:val="WW8Num16z3"/>
    <w:rsid w:val="004E2791"/>
    <w:rPr>
      <w:rFonts w:ascii="Symbol" w:hAnsi="Symbol" w:cs="Symbol" w:hint="default"/>
    </w:rPr>
  </w:style>
  <w:style w:type="character" w:customStyle="1" w:styleId="WW8Num17z0">
    <w:name w:val="WW8Num17z0"/>
    <w:rsid w:val="004E2791"/>
    <w:rPr>
      <w:rFonts w:hint="default"/>
      <w:sz w:val="18"/>
    </w:rPr>
  </w:style>
  <w:style w:type="character" w:customStyle="1" w:styleId="WW8Num17z1">
    <w:name w:val="WW8Num17z1"/>
    <w:rsid w:val="004E2791"/>
  </w:style>
  <w:style w:type="character" w:customStyle="1" w:styleId="WW8Num17z2">
    <w:name w:val="WW8Num17z2"/>
    <w:rsid w:val="004E2791"/>
  </w:style>
  <w:style w:type="character" w:customStyle="1" w:styleId="WW8Num17z3">
    <w:name w:val="WW8Num17z3"/>
    <w:rsid w:val="004E2791"/>
  </w:style>
  <w:style w:type="character" w:customStyle="1" w:styleId="WW8Num17z4">
    <w:name w:val="WW8Num17z4"/>
    <w:rsid w:val="004E2791"/>
  </w:style>
  <w:style w:type="character" w:customStyle="1" w:styleId="WW8Num17z5">
    <w:name w:val="WW8Num17z5"/>
    <w:rsid w:val="004E2791"/>
  </w:style>
  <w:style w:type="character" w:customStyle="1" w:styleId="WW8Num17z6">
    <w:name w:val="WW8Num17z6"/>
    <w:rsid w:val="004E2791"/>
  </w:style>
  <w:style w:type="character" w:customStyle="1" w:styleId="WW8Num17z7">
    <w:name w:val="WW8Num17z7"/>
    <w:rsid w:val="004E2791"/>
  </w:style>
  <w:style w:type="character" w:customStyle="1" w:styleId="WW8Num17z8">
    <w:name w:val="WW8Num17z8"/>
    <w:rsid w:val="004E2791"/>
  </w:style>
  <w:style w:type="character" w:customStyle="1" w:styleId="WW8Num18z0">
    <w:name w:val="WW8Num18z0"/>
    <w:rsid w:val="004E2791"/>
    <w:rPr>
      <w:rFonts w:hint="default"/>
    </w:rPr>
  </w:style>
  <w:style w:type="character" w:customStyle="1" w:styleId="WW8Num19z0">
    <w:name w:val="WW8Num19z0"/>
    <w:rsid w:val="004E2791"/>
    <w:rPr>
      <w:rFonts w:ascii="Symbol" w:hAnsi="Symbol" w:cs="Symbol" w:hint="default"/>
      <w:sz w:val="25"/>
      <w:szCs w:val="25"/>
    </w:rPr>
  </w:style>
  <w:style w:type="character" w:customStyle="1" w:styleId="WW8Num19z1">
    <w:name w:val="WW8Num19z1"/>
    <w:rsid w:val="004E2791"/>
    <w:rPr>
      <w:rFonts w:ascii="Courier New" w:hAnsi="Courier New" w:cs="Courier New" w:hint="default"/>
    </w:rPr>
  </w:style>
  <w:style w:type="character" w:customStyle="1" w:styleId="WW8Num19z2">
    <w:name w:val="WW8Num19z2"/>
    <w:rsid w:val="004E2791"/>
    <w:rPr>
      <w:rFonts w:ascii="Wingdings" w:hAnsi="Wingdings" w:cs="Wingdings" w:hint="default"/>
    </w:rPr>
  </w:style>
  <w:style w:type="character" w:customStyle="1" w:styleId="WW8Num20z0">
    <w:name w:val="WW8Num20z0"/>
    <w:rsid w:val="004E2791"/>
    <w:rPr>
      <w:rFonts w:ascii="Symbol" w:hAnsi="Symbol" w:cs="Symbol" w:hint="default"/>
    </w:rPr>
  </w:style>
  <w:style w:type="character" w:customStyle="1" w:styleId="WW8Num20z1">
    <w:name w:val="WW8Num20z1"/>
    <w:rsid w:val="004E2791"/>
    <w:rPr>
      <w:rFonts w:ascii="Courier New" w:hAnsi="Courier New" w:cs="Courier New" w:hint="default"/>
    </w:rPr>
  </w:style>
  <w:style w:type="character" w:customStyle="1" w:styleId="WW8Num20z2">
    <w:name w:val="WW8Num20z2"/>
    <w:rsid w:val="004E2791"/>
    <w:rPr>
      <w:rFonts w:ascii="Wingdings" w:hAnsi="Wingdings" w:cs="Wingdings" w:hint="default"/>
    </w:rPr>
  </w:style>
  <w:style w:type="character" w:customStyle="1" w:styleId="WW8Num21z0">
    <w:name w:val="WW8Num21z0"/>
    <w:rsid w:val="004E2791"/>
    <w:rPr>
      <w:rFonts w:hint="default"/>
    </w:rPr>
  </w:style>
  <w:style w:type="character" w:customStyle="1" w:styleId="WW8Num21z2">
    <w:name w:val="WW8Num21z2"/>
    <w:rsid w:val="004E2791"/>
  </w:style>
  <w:style w:type="character" w:customStyle="1" w:styleId="WW8Num21z3">
    <w:name w:val="WW8Num21z3"/>
    <w:rsid w:val="004E2791"/>
  </w:style>
  <w:style w:type="character" w:customStyle="1" w:styleId="WW8Num21z4">
    <w:name w:val="WW8Num21z4"/>
    <w:rsid w:val="004E2791"/>
  </w:style>
  <w:style w:type="character" w:customStyle="1" w:styleId="WW8Num21z5">
    <w:name w:val="WW8Num21z5"/>
    <w:rsid w:val="004E2791"/>
  </w:style>
  <w:style w:type="character" w:customStyle="1" w:styleId="WW8Num21z6">
    <w:name w:val="WW8Num21z6"/>
    <w:rsid w:val="004E2791"/>
  </w:style>
  <w:style w:type="character" w:customStyle="1" w:styleId="WW8Num21z7">
    <w:name w:val="WW8Num21z7"/>
    <w:rsid w:val="004E2791"/>
  </w:style>
  <w:style w:type="character" w:customStyle="1" w:styleId="WW8Num21z8">
    <w:name w:val="WW8Num21z8"/>
    <w:rsid w:val="004E2791"/>
  </w:style>
  <w:style w:type="character" w:customStyle="1" w:styleId="WW8Num22z0">
    <w:name w:val="WW8Num22z0"/>
    <w:rsid w:val="004E2791"/>
    <w:rPr>
      <w:rFonts w:ascii="Symbol" w:hAnsi="Symbol" w:cs="Symbol" w:hint="default"/>
    </w:rPr>
  </w:style>
  <w:style w:type="character" w:customStyle="1" w:styleId="WW8Num22z1">
    <w:name w:val="WW8Num22z1"/>
    <w:rsid w:val="004E2791"/>
    <w:rPr>
      <w:rFonts w:ascii="Courier New" w:hAnsi="Courier New" w:cs="Courier New" w:hint="default"/>
    </w:rPr>
  </w:style>
  <w:style w:type="character" w:customStyle="1" w:styleId="WW8Num22z2">
    <w:name w:val="WW8Num22z2"/>
    <w:rsid w:val="004E2791"/>
    <w:rPr>
      <w:rFonts w:ascii="Wingdings" w:hAnsi="Wingdings" w:cs="Wingdings" w:hint="default"/>
    </w:rPr>
  </w:style>
  <w:style w:type="character" w:customStyle="1" w:styleId="WW8Num23z0">
    <w:name w:val="WW8Num23z0"/>
    <w:rsid w:val="004E2791"/>
    <w:rPr>
      <w:rFonts w:ascii="Symbol" w:hAnsi="Symbol" w:cs="Symbol" w:hint="default"/>
    </w:rPr>
  </w:style>
  <w:style w:type="character" w:customStyle="1" w:styleId="WW8Num23z1">
    <w:name w:val="WW8Num23z1"/>
    <w:rsid w:val="004E2791"/>
  </w:style>
  <w:style w:type="character" w:customStyle="1" w:styleId="WW8Num23z2">
    <w:name w:val="WW8Num23z2"/>
    <w:rsid w:val="004E2791"/>
  </w:style>
  <w:style w:type="character" w:customStyle="1" w:styleId="WW8Num23z3">
    <w:name w:val="WW8Num23z3"/>
    <w:rsid w:val="004E2791"/>
  </w:style>
  <w:style w:type="character" w:customStyle="1" w:styleId="WW8Num23z4">
    <w:name w:val="WW8Num23z4"/>
    <w:rsid w:val="004E2791"/>
  </w:style>
  <w:style w:type="character" w:customStyle="1" w:styleId="WW8Num23z5">
    <w:name w:val="WW8Num23z5"/>
    <w:rsid w:val="004E2791"/>
  </w:style>
  <w:style w:type="character" w:customStyle="1" w:styleId="WW8Num23z6">
    <w:name w:val="WW8Num23z6"/>
    <w:rsid w:val="004E2791"/>
  </w:style>
  <w:style w:type="character" w:customStyle="1" w:styleId="WW8Num23z7">
    <w:name w:val="WW8Num23z7"/>
    <w:rsid w:val="004E2791"/>
  </w:style>
  <w:style w:type="character" w:customStyle="1" w:styleId="WW8Num23z8">
    <w:name w:val="WW8Num23z8"/>
    <w:rsid w:val="004E2791"/>
  </w:style>
  <w:style w:type="character" w:customStyle="1" w:styleId="WW8Num24z0">
    <w:name w:val="WW8Num24z0"/>
    <w:rsid w:val="004E2791"/>
    <w:rPr>
      <w:rFonts w:hint="default"/>
    </w:rPr>
  </w:style>
  <w:style w:type="character" w:customStyle="1" w:styleId="WW8Num24z1">
    <w:name w:val="WW8Num24z1"/>
    <w:rsid w:val="004E2791"/>
  </w:style>
  <w:style w:type="character" w:customStyle="1" w:styleId="WW8Num24z2">
    <w:name w:val="WW8Num24z2"/>
    <w:rsid w:val="004E2791"/>
  </w:style>
  <w:style w:type="character" w:customStyle="1" w:styleId="WW8Num24z3">
    <w:name w:val="WW8Num24z3"/>
    <w:rsid w:val="004E2791"/>
  </w:style>
  <w:style w:type="character" w:customStyle="1" w:styleId="WW8Num24z4">
    <w:name w:val="WW8Num24z4"/>
    <w:rsid w:val="004E2791"/>
  </w:style>
  <w:style w:type="character" w:customStyle="1" w:styleId="WW8Num24z5">
    <w:name w:val="WW8Num24z5"/>
    <w:rsid w:val="004E2791"/>
  </w:style>
  <w:style w:type="character" w:customStyle="1" w:styleId="WW8Num24z6">
    <w:name w:val="WW8Num24z6"/>
    <w:rsid w:val="004E2791"/>
  </w:style>
  <w:style w:type="character" w:customStyle="1" w:styleId="WW8Num24z7">
    <w:name w:val="WW8Num24z7"/>
    <w:rsid w:val="004E2791"/>
  </w:style>
  <w:style w:type="character" w:customStyle="1" w:styleId="WW8Num24z8">
    <w:name w:val="WW8Num24z8"/>
    <w:rsid w:val="004E2791"/>
  </w:style>
  <w:style w:type="character" w:customStyle="1" w:styleId="WW8Num25z0">
    <w:name w:val="WW8Num25z0"/>
    <w:rsid w:val="004E2791"/>
    <w:rPr>
      <w:rFonts w:ascii="Symbol" w:hAnsi="Symbol" w:cs="Symbol" w:hint="default"/>
    </w:rPr>
  </w:style>
  <w:style w:type="character" w:customStyle="1" w:styleId="WW8Num25z1">
    <w:name w:val="WW8Num25z1"/>
    <w:rsid w:val="004E2791"/>
    <w:rPr>
      <w:rFonts w:ascii="Courier New" w:hAnsi="Courier New" w:cs="Courier New" w:hint="default"/>
    </w:rPr>
  </w:style>
  <w:style w:type="character" w:customStyle="1" w:styleId="WW8Num25z2">
    <w:name w:val="WW8Num25z2"/>
    <w:rsid w:val="004E2791"/>
    <w:rPr>
      <w:rFonts w:ascii="Wingdings" w:hAnsi="Wingdings" w:cs="Wingdings" w:hint="default"/>
    </w:rPr>
  </w:style>
  <w:style w:type="character" w:customStyle="1" w:styleId="WW8Num26z0">
    <w:name w:val="WW8Num26z0"/>
    <w:rsid w:val="004E2791"/>
    <w:rPr>
      <w:rFonts w:hint="default"/>
      <w:color w:val="auto"/>
    </w:rPr>
  </w:style>
  <w:style w:type="character" w:customStyle="1" w:styleId="WW8Num27z0">
    <w:name w:val="WW8Num27z0"/>
    <w:rsid w:val="004E2791"/>
  </w:style>
  <w:style w:type="character" w:customStyle="1" w:styleId="WW8Num27z1">
    <w:name w:val="WW8Num27z1"/>
    <w:rsid w:val="004E2791"/>
  </w:style>
  <w:style w:type="character" w:customStyle="1" w:styleId="WW8Num27z2">
    <w:name w:val="WW8Num27z2"/>
    <w:rsid w:val="004E2791"/>
  </w:style>
  <w:style w:type="character" w:customStyle="1" w:styleId="WW8Num27z3">
    <w:name w:val="WW8Num27z3"/>
    <w:rsid w:val="004E2791"/>
  </w:style>
  <w:style w:type="character" w:customStyle="1" w:styleId="WW8Num27z4">
    <w:name w:val="WW8Num27z4"/>
    <w:rsid w:val="004E2791"/>
  </w:style>
  <w:style w:type="character" w:customStyle="1" w:styleId="WW8Num27z5">
    <w:name w:val="WW8Num27z5"/>
    <w:rsid w:val="004E2791"/>
  </w:style>
  <w:style w:type="character" w:customStyle="1" w:styleId="WW8Num27z6">
    <w:name w:val="WW8Num27z6"/>
    <w:rsid w:val="004E2791"/>
  </w:style>
  <w:style w:type="character" w:customStyle="1" w:styleId="WW8Num27z7">
    <w:name w:val="WW8Num27z7"/>
    <w:rsid w:val="004E2791"/>
  </w:style>
  <w:style w:type="character" w:customStyle="1" w:styleId="WW8Num27z8">
    <w:name w:val="WW8Num27z8"/>
    <w:rsid w:val="004E2791"/>
  </w:style>
  <w:style w:type="character" w:customStyle="1" w:styleId="WW8Num28z0">
    <w:name w:val="WW8Num28z0"/>
    <w:rsid w:val="004E2791"/>
    <w:rPr>
      <w:rFonts w:hint="default"/>
    </w:rPr>
  </w:style>
  <w:style w:type="character" w:customStyle="1" w:styleId="WW8Num29z0">
    <w:name w:val="WW8Num29z0"/>
    <w:rsid w:val="004E2791"/>
    <w:rPr>
      <w:rFonts w:ascii="Symbol" w:hAnsi="Symbol" w:cs="Symbol" w:hint="default"/>
    </w:rPr>
  </w:style>
  <w:style w:type="character" w:customStyle="1" w:styleId="WW8Num29z1">
    <w:name w:val="WW8Num29z1"/>
    <w:rsid w:val="004E2791"/>
    <w:rPr>
      <w:rFonts w:ascii="Courier New" w:hAnsi="Courier New" w:cs="Courier New" w:hint="default"/>
    </w:rPr>
  </w:style>
  <w:style w:type="character" w:customStyle="1" w:styleId="WW8Num29z2">
    <w:name w:val="WW8Num29z2"/>
    <w:rsid w:val="004E2791"/>
    <w:rPr>
      <w:rFonts w:ascii="Wingdings" w:hAnsi="Wingdings" w:cs="Wingdings" w:hint="default"/>
    </w:rPr>
  </w:style>
  <w:style w:type="character" w:customStyle="1" w:styleId="WW8Num30z0">
    <w:name w:val="WW8Num30z0"/>
    <w:rsid w:val="004E2791"/>
    <w:rPr>
      <w:sz w:val="25"/>
      <w:szCs w:val="25"/>
    </w:rPr>
  </w:style>
  <w:style w:type="character" w:customStyle="1" w:styleId="WW8Num30z1">
    <w:name w:val="WW8Num30z1"/>
    <w:rsid w:val="004E2791"/>
  </w:style>
  <w:style w:type="character" w:customStyle="1" w:styleId="WW8Num30z2">
    <w:name w:val="WW8Num30z2"/>
    <w:rsid w:val="004E2791"/>
  </w:style>
  <w:style w:type="character" w:customStyle="1" w:styleId="WW8Num30z3">
    <w:name w:val="WW8Num30z3"/>
    <w:rsid w:val="004E2791"/>
  </w:style>
  <w:style w:type="character" w:customStyle="1" w:styleId="WW8Num30z4">
    <w:name w:val="WW8Num30z4"/>
    <w:rsid w:val="004E2791"/>
  </w:style>
  <w:style w:type="character" w:customStyle="1" w:styleId="WW8Num30z5">
    <w:name w:val="WW8Num30z5"/>
    <w:rsid w:val="004E2791"/>
  </w:style>
  <w:style w:type="character" w:customStyle="1" w:styleId="WW8Num30z6">
    <w:name w:val="WW8Num30z6"/>
    <w:rsid w:val="004E2791"/>
  </w:style>
  <w:style w:type="character" w:customStyle="1" w:styleId="WW8Num30z7">
    <w:name w:val="WW8Num30z7"/>
    <w:rsid w:val="004E2791"/>
  </w:style>
  <w:style w:type="character" w:customStyle="1" w:styleId="WW8Num30z8">
    <w:name w:val="WW8Num30z8"/>
    <w:rsid w:val="004E2791"/>
  </w:style>
  <w:style w:type="character" w:customStyle="1" w:styleId="WW8Num31z0">
    <w:name w:val="WW8Num31z0"/>
    <w:rsid w:val="004E2791"/>
    <w:rPr>
      <w:rFonts w:ascii="Symbol" w:hAnsi="Symbol" w:cs="Symbol" w:hint="default"/>
      <w:sz w:val="25"/>
      <w:szCs w:val="25"/>
    </w:rPr>
  </w:style>
  <w:style w:type="character" w:customStyle="1" w:styleId="WW8Num31z1">
    <w:name w:val="WW8Num31z1"/>
    <w:rsid w:val="004E2791"/>
    <w:rPr>
      <w:rFonts w:ascii="Courier New" w:hAnsi="Courier New" w:cs="Courier New" w:hint="default"/>
    </w:rPr>
  </w:style>
  <w:style w:type="character" w:customStyle="1" w:styleId="WW8Num31z2">
    <w:name w:val="WW8Num31z2"/>
    <w:rsid w:val="004E2791"/>
    <w:rPr>
      <w:rFonts w:ascii="Wingdings" w:hAnsi="Wingdings" w:cs="Wingdings" w:hint="default"/>
    </w:rPr>
  </w:style>
  <w:style w:type="character" w:customStyle="1" w:styleId="WW8Num32z0">
    <w:name w:val="WW8Num32z0"/>
    <w:rsid w:val="004E2791"/>
    <w:rPr>
      <w:rFonts w:ascii="Symbol" w:hAnsi="Symbol" w:cs="Symbol" w:hint="default"/>
    </w:rPr>
  </w:style>
  <w:style w:type="character" w:customStyle="1" w:styleId="WW8Num32z1">
    <w:name w:val="WW8Num32z1"/>
    <w:rsid w:val="004E2791"/>
    <w:rPr>
      <w:rFonts w:ascii="Courier New" w:hAnsi="Courier New" w:cs="Courier New" w:hint="default"/>
    </w:rPr>
  </w:style>
  <w:style w:type="character" w:customStyle="1" w:styleId="WW8Num32z2">
    <w:name w:val="WW8Num32z2"/>
    <w:rsid w:val="004E2791"/>
    <w:rPr>
      <w:rFonts w:ascii="Wingdings" w:hAnsi="Wingdings" w:cs="Wingdings" w:hint="default"/>
    </w:rPr>
  </w:style>
  <w:style w:type="character" w:customStyle="1" w:styleId="WW8Num33z0">
    <w:name w:val="WW8Num33z0"/>
    <w:rsid w:val="004E2791"/>
    <w:rPr>
      <w:rFonts w:ascii="Symbol" w:hAnsi="Symbol" w:cs="Symbol" w:hint="default"/>
    </w:rPr>
  </w:style>
  <w:style w:type="character" w:customStyle="1" w:styleId="WW8Num33z1">
    <w:name w:val="WW8Num33z1"/>
    <w:rsid w:val="004E2791"/>
    <w:rPr>
      <w:rFonts w:ascii="Courier New" w:hAnsi="Courier New" w:cs="Courier New" w:hint="default"/>
    </w:rPr>
  </w:style>
  <w:style w:type="character" w:customStyle="1" w:styleId="WW8Num33z2">
    <w:name w:val="WW8Num33z2"/>
    <w:rsid w:val="004E2791"/>
    <w:rPr>
      <w:rFonts w:ascii="Wingdings" w:hAnsi="Wingdings" w:cs="Wingdings" w:hint="default"/>
    </w:rPr>
  </w:style>
  <w:style w:type="character" w:customStyle="1" w:styleId="WW8Num34z0">
    <w:name w:val="WW8Num34z0"/>
    <w:rsid w:val="004E2791"/>
    <w:rPr>
      <w:rFonts w:ascii="Symbol" w:hAnsi="Symbol" w:cs="Symbol" w:hint="default"/>
      <w:color w:val="auto"/>
    </w:rPr>
  </w:style>
  <w:style w:type="character" w:customStyle="1" w:styleId="WW8Num34z1">
    <w:name w:val="WW8Num34z1"/>
    <w:rsid w:val="004E2791"/>
    <w:rPr>
      <w:rFonts w:ascii="Courier New" w:hAnsi="Courier New" w:cs="Courier New" w:hint="default"/>
    </w:rPr>
  </w:style>
  <w:style w:type="character" w:customStyle="1" w:styleId="WW8Num34z2">
    <w:name w:val="WW8Num34z2"/>
    <w:rsid w:val="004E2791"/>
    <w:rPr>
      <w:rFonts w:ascii="Wingdings" w:hAnsi="Wingdings" w:cs="Wingdings" w:hint="default"/>
    </w:rPr>
  </w:style>
  <w:style w:type="character" w:customStyle="1" w:styleId="WW8Num34z3">
    <w:name w:val="WW8Num34z3"/>
    <w:rsid w:val="004E2791"/>
    <w:rPr>
      <w:rFonts w:ascii="Symbol" w:hAnsi="Symbol" w:cs="Symbol" w:hint="default"/>
    </w:rPr>
  </w:style>
  <w:style w:type="character" w:customStyle="1" w:styleId="WW8Num35z0">
    <w:name w:val="WW8Num35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35z2">
    <w:name w:val="WW8Num35z2"/>
    <w:rsid w:val="004E2791"/>
  </w:style>
  <w:style w:type="character" w:customStyle="1" w:styleId="WW8Num35z3">
    <w:name w:val="WW8Num35z3"/>
    <w:rsid w:val="004E2791"/>
  </w:style>
  <w:style w:type="character" w:customStyle="1" w:styleId="WW8Num35z4">
    <w:name w:val="WW8Num35z4"/>
    <w:rsid w:val="004E2791"/>
  </w:style>
  <w:style w:type="character" w:customStyle="1" w:styleId="WW8Num35z5">
    <w:name w:val="WW8Num35z5"/>
    <w:rsid w:val="004E2791"/>
  </w:style>
  <w:style w:type="character" w:customStyle="1" w:styleId="WW8Num35z6">
    <w:name w:val="WW8Num35z6"/>
    <w:rsid w:val="004E2791"/>
  </w:style>
  <w:style w:type="character" w:customStyle="1" w:styleId="WW8Num35z7">
    <w:name w:val="WW8Num35z7"/>
    <w:rsid w:val="004E2791"/>
  </w:style>
  <w:style w:type="character" w:customStyle="1" w:styleId="WW8Num35z8">
    <w:name w:val="WW8Num35z8"/>
    <w:rsid w:val="004E2791"/>
  </w:style>
  <w:style w:type="character" w:customStyle="1" w:styleId="WW8Num36z0">
    <w:name w:val="WW8Num36z0"/>
    <w:rsid w:val="004E2791"/>
    <w:rPr>
      <w:rFonts w:hint="default"/>
    </w:rPr>
  </w:style>
  <w:style w:type="character" w:customStyle="1" w:styleId="WW8Num36z1">
    <w:name w:val="WW8Num36z1"/>
    <w:rsid w:val="004E2791"/>
  </w:style>
  <w:style w:type="character" w:customStyle="1" w:styleId="WW8Num36z2">
    <w:name w:val="WW8Num36z2"/>
    <w:rsid w:val="004E2791"/>
  </w:style>
  <w:style w:type="character" w:customStyle="1" w:styleId="WW8Num36z3">
    <w:name w:val="WW8Num36z3"/>
    <w:rsid w:val="004E2791"/>
  </w:style>
  <w:style w:type="character" w:customStyle="1" w:styleId="WW8Num36z4">
    <w:name w:val="WW8Num36z4"/>
    <w:rsid w:val="004E2791"/>
  </w:style>
  <w:style w:type="character" w:customStyle="1" w:styleId="WW8Num36z5">
    <w:name w:val="WW8Num36z5"/>
    <w:rsid w:val="004E2791"/>
  </w:style>
  <w:style w:type="character" w:customStyle="1" w:styleId="WW8Num36z6">
    <w:name w:val="WW8Num36z6"/>
    <w:rsid w:val="004E2791"/>
  </w:style>
  <w:style w:type="character" w:customStyle="1" w:styleId="WW8Num36z7">
    <w:name w:val="WW8Num36z7"/>
    <w:rsid w:val="004E2791"/>
  </w:style>
  <w:style w:type="character" w:customStyle="1" w:styleId="WW8Num36z8">
    <w:name w:val="WW8Num36z8"/>
    <w:rsid w:val="004E2791"/>
  </w:style>
  <w:style w:type="character" w:customStyle="1" w:styleId="WW8Num37z0">
    <w:name w:val="WW8Num37z0"/>
    <w:rsid w:val="004E2791"/>
    <w:rPr>
      <w:rFonts w:ascii="Symbol" w:hAnsi="Symbol" w:cs="Symbol" w:hint="default"/>
    </w:rPr>
  </w:style>
  <w:style w:type="character" w:customStyle="1" w:styleId="WW8Num37z1">
    <w:name w:val="WW8Num37z1"/>
    <w:rsid w:val="004E2791"/>
    <w:rPr>
      <w:rFonts w:ascii="Courier New" w:hAnsi="Courier New" w:cs="Courier New" w:hint="default"/>
    </w:rPr>
  </w:style>
  <w:style w:type="character" w:customStyle="1" w:styleId="WW8Num37z2">
    <w:name w:val="WW8Num37z2"/>
    <w:rsid w:val="004E2791"/>
    <w:rPr>
      <w:rFonts w:ascii="Wingdings" w:hAnsi="Wingdings" w:cs="Wingdings" w:hint="default"/>
    </w:rPr>
  </w:style>
  <w:style w:type="character" w:customStyle="1" w:styleId="WW8Num38z0">
    <w:name w:val="WW8Num38z0"/>
    <w:rsid w:val="004E2791"/>
    <w:rPr>
      <w:rFonts w:hint="default"/>
    </w:rPr>
  </w:style>
  <w:style w:type="character" w:customStyle="1" w:styleId="WW8Num38z1">
    <w:name w:val="WW8Num38z1"/>
    <w:rsid w:val="004E2791"/>
  </w:style>
  <w:style w:type="character" w:customStyle="1" w:styleId="WW8Num38z2">
    <w:name w:val="WW8Num38z2"/>
    <w:rsid w:val="004E2791"/>
  </w:style>
  <w:style w:type="character" w:customStyle="1" w:styleId="WW8Num38z3">
    <w:name w:val="WW8Num38z3"/>
    <w:rsid w:val="004E2791"/>
  </w:style>
  <w:style w:type="character" w:customStyle="1" w:styleId="WW8Num38z4">
    <w:name w:val="WW8Num38z4"/>
    <w:rsid w:val="004E2791"/>
  </w:style>
  <w:style w:type="character" w:customStyle="1" w:styleId="WW8Num38z5">
    <w:name w:val="WW8Num38z5"/>
    <w:rsid w:val="004E2791"/>
  </w:style>
  <w:style w:type="character" w:customStyle="1" w:styleId="WW8Num38z6">
    <w:name w:val="WW8Num38z6"/>
    <w:rsid w:val="004E2791"/>
  </w:style>
  <w:style w:type="character" w:customStyle="1" w:styleId="WW8Num38z7">
    <w:name w:val="WW8Num38z7"/>
    <w:rsid w:val="004E2791"/>
  </w:style>
  <w:style w:type="character" w:customStyle="1" w:styleId="WW8Num38z8">
    <w:name w:val="WW8Num38z8"/>
    <w:rsid w:val="004E2791"/>
  </w:style>
  <w:style w:type="character" w:customStyle="1" w:styleId="WW8Num39z0">
    <w:name w:val="WW8Num39z0"/>
    <w:rsid w:val="004E2791"/>
    <w:rPr>
      <w:rFonts w:hint="default"/>
    </w:rPr>
  </w:style>
  <w:style w:type="character" w:customStyle="1" w:styleId="WW8Num40z0">
    <w:name w:val="WW8Num40z0"/>
    <w:rsid w:val="004E2791"/>
    <w:rPr>
      <w:rFonts w:hint="default"/>
    </w:rPr>
  </w:style>
  <w:style w:type="character" w:customStyle="1" w:styleId="WW8Num40z1">
    <w:name w:val="WW8Num40z1"/>
    <w:rsid w:val="004E2791"/>
    <w:rPr>
      <w:rFonts w:ascii="Times New Roman" w:hAnsi="Times New Roman" w:cs="Times New Roman" w:hint="default"/>
      <w:b w:val="0"/>
      <w:sz w:val="25"/>
      <w:szCs w:val="25"/>
    </w:rPr>
  </w:style>
  <w:style w:type="character" w:customStyle="1" w:styleId="WW8Num41z0">
    <w:name w:val="WW8Num41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41z1">
    <w:name w:val="WW8Num41z1"/>
    <w:rsid w:val="004E2791"/>
  </w:style>
  <w:style w:type="character" w:customStyle="1" w:styleId="WW8Num41z2">
    <w:name w:val="WW8Num41z2"/>
    <w:rsid w:val="004E2791"/>
  </w:style>
  <w:style w:type="character" w:customStyle="1" w:styleId="WW8Num41z3">
    <w:name w:val="WW8Num41z3"/>
    <w:rsid w:val="004E2791"/>
  </w:style>
  <w:style w:type="character" w:customStyle="1" w:styleId="WW8Num41z4">
    <w:name w:val="WW8Num41z4"/>
    <w:rsid w:val="004E2791"/>
  </w:style>
  <w:style w:type="character" w:customStyle="1" w:styleId="WW8Num41z5">
    <w:name w:val="WW8Num41z5"/>
    <w:rsid w:val="004E2791"/>
  </w:style>
  <w:style w:type="character" w:customStyle="1" w:styleId="WW8Num41z6">
    <w:name w:val="WW8Num41z6"/>
    <w:rsid w:val="004E2791"/>
  </w:style>
  <w:style w:type="character" w:customStyle="1" w:styleId="WW8Num41z7">
    <w:name w:val="WW8Num41z7"/>
    <w:rsid w:val="004E2791"/>
  </w:style>
  <w:style w:type="character" w:customStyle="1" w:styleId="WW8Num41z8">
    <w:name w:val="WW8Num41z8"/>
    <w:rsid w:val="004E2791"/>
  </w:style>
  <w:style w:type="character" w:customStyle="1" w:styleId="WW8Num42z0">
    <w:name w:val="WW8Num42z0"/>
    <w:rsid w:val="004E2791"/>
    <w:rPr>
      <w:rFonts w:ascii="Times New Roman" w:eastAsia="Calibri" w:hAnsi="Times New Roman" w:cs="Times New Roman" w:hint="default"/>
      <w:sz w:val="25"/>
      <w:szCs w:val="25"/>
      <w:lang w:eastAsia="en-US"/>
    </w:rPr>
  </w:style>
  <w:style w:type="character" w:customStyle="1" w:styleId="WW8Num43z0">
    <w:name w:val="WW8Num43z0"/>
    <w:rsid w:val="004E2791"/>
    <w:rPr>
      <w:rFonts w:ascii="Symbol" w:hAnsi="Symbol" w:cs="Symbol" w:hint="default"/>
      <w:sz w:val="25"/>
      <w:szCs w:val="25"/>
    </w:rPr>
  </w:style>
  <w:style w:type="character" w:customStyle="1" w:styleId="WW8Num43z1">
    <w:name w:val="WW8Num43z1"/>
    <w:rsid w:val="004E2791"/>
    <w:rPr>
      <w:rFonts w:ascii="Courier New" w:hAnsi="Courier New" w:cs="Courier New" w:hint="default"/>
    </w:rPr>
  </w:style>
  <w:style w:type="character" w:customStyle="1" w:styleId="WW8Num43z2">
    <w:name w:val="WW8Num43z2"/>
    <w:rsid w:val="004E2791"/>
    <w:rPr>
      <w:rFonts w:ascii="Wingdings" w:hAnsi="Wingdings" w:cs="Wingdings" w:hint="default"/>
    </w:rPr>
  </w:style>
  <w:style w:type="character" w:customStyle="1" w:styleId="WW8Num44z0">
    <w:name w:val="WW8Num44z0"/>
    <w:rsid w:val="004E2791"/>
    <w:rPr>
      <w:rFonts w:hint="default"/>
    </w:rPr>
  </w:style>
  <w:style w:type="character" w:customStyle="1" w:styleId="WW8Num44z2">
    <w:name w:val="WW8Num44z2"/>
    <w:rsid w:val="004E2791"/>
    <w:rPr>
      <w:rFonts w:ascii="Times New Roman" w:eastAsia="Calibri" w:hAnsi="Times New Roman" w:cs="Times New Roman" w:hint="default"/>
      <w:sz w:val="25"/>
      <w:szCs w:val="25"/>
    </w:rPr>
  </w:style>
  <w:style w:type="character" w:customStyle="1" w:styleId="WW8Num45z0">
    <w:name w:val="WW8Num45z0"/>
    <w:rsid w:val="004E2791"/>
    <w:rPr>
      <w:rFonts w:hint="default"/>
    </w:rPr>
  </w:style>
  <w:style w:type="character" w:customStyle="1" w:styleId="WW8Num46z0">
    <w:name w:val="WW8Num46z0"/>
    <w:rsid w:val="004E2791"/>
    <w:rPr>
      <w:rFonts w:hint="default"/>
    </w:rPr>
  </w:style>
  <w:style w:type="character" w:customStyle="1" w:styleId="WW8Num46z1">
    <w:name w:val="WW8Num46z1"/>
    <w:rsid w:val="004E2791"/>
  </w:style>
  <w:style w:type="character" w:customStyle="1" w:styleId="WW8Num46z2">
    <w:name w:val="WW8Num46z2"/>
    <w:rsid w:val="004E2791"/>
  </w:style>
  <w:style w:type="character" w:customStyle="1" w:styleId="WW8Num46z3">
    <w:name w:val="WW8Num46z3"/>
    <w:rsid w:val="004E2791"/>
  </w:style>
  <w:style w:type="character" w:customStyle="1" w:styleId="WW8Num46z4">
    <w:name w:val="WW8Num46z4"/>
    <w:rsid w:val="004E2791"/>
  </w:style>
  <w:style w:type="character" w:customStyle="1" w:styleId="WW8Num46z5">
    <w:name w:val="WW8Num46z5"/>
    <w:rsid w:val="004E2791"/>
  </w:style>
  <w:style w:type="character" w:customStyle="1" w:styleId="WW8Num46z6">
    <w:name w:val="WW8Num46z6"/>
    <w:rsid w:val="004E2791"/>
  </w:style>
  <w:style w:type="character" w:customStyle="1" w:styleId="WW8Num46z7">
    <w:name w:val="WW8Num46z7"/>
    <w:rsid w:val="004E2791"/>
  </w:style>
  <w:style w:type="character" w:customStyle="1" w:styleId="WW8Num46z8">
    <w:name w:val="WW8Num46z8"/>
    <w:rsid w:val="004E2791"/>
  </w:style>
  <w:style w:type="character" w:customStyle="1" w:styleId="WW8Num47z0">
    <w:name w:val="WW8Num47z0"/>
    <w:rsid w:val="004E2791"/>
    <w:rPr>
      <w:rFonts w:hint="default"/>
    </w:rPr>
  </w:style>
  <w:style w:type="character" w:customStyle="1" w:styleId="WW8Num48z0">
    <w:name w:val="WW8Num48z0"/>
    <w:rsid w:val="004E2791"/>
    <w:rPr>
      <w:rFonts w:ascii="Symbol" w:hAnsi="Symbol" w:cs="Symbol" w:hint="default"/>
      <w:sz w:val="25"/>
      <w:szCs w:val="25"/>
    </w:rPr>
  </w:style>
  <w:style w:type="character" w:customStyle="1" w:styleId="WW8Num48z1">
    <w:name w:val="WW8Num48z1"/>
    <w:rsid w:val="004E2791"/>
  </w:style>
  <w:style w:type="character" w:customStyle="1" w:styleId="WW8Num48z2">
    <w:name w:val="WW8Num48z2"/>
    <w:rsid w:val="004E2791"/>
  </w:style>
  <w:style w:type="character" w:customStyle="1" w:styleId="WW8Num48z3">
    <w:name w:val="WW8Num48z3"/>
    <w:rsid w:val="004E2791"/>
  </w:style>
  <w:style w:type="character" w:customStyle="1" w:styleId="WW8Num48z4">
    <w:name w:val="WW8Num48z4"/>
    <w:rsid w:val="004E2791"/>
  </w:style>
  <w:style w:type="character" w:customStyle="1" w:styleId="WW8Num48z5">
    <w:name w:val="WW8Num48z5"/>
    <w:rsid w:val="004E2791"/>
  </w:style>
  <w:style w:type="character" w:customStyle="1" w:styleId="WW8Num48z6">
    <w:name w:val="WW8Num48z6"/>
    <w:rsid w:val="004E2791"/>
  </w:style>
  <w:style w:type="character" w:customStyle="1" w:styleId="WW8Num48z7">
    <w:name w:val="WW8Num48z7"/>
    <w:rsid w:val="004E2791"/>
  </w:style>
  <w:style w:type="character" w:customStyle="1" w:styleId="WW8Num48z8">
    <w:name w:val="WW8Num48z8"/>
    <w:rsid w:val="004E2791"/>
  </w:style>
  <w:style w:type="character" w:customStyle="1" w:styleId="WW8Num49z0">
    <w:name w:val="WW8Num49z0"/>
    <w:rsid w:val="004E2791"/>
    <w:rPr>
      <w:rFonts w:hint="default"/>
    </w:rPr>
  </w:style>
  <w:style w:type="character" w:customStyle="1" w:styleId="WW8Num49z1">
    <w:name w:val="WW8Num49z1"/>
    <w:rsid w:val="004E2791"/>
  </w:style>
  <w:style w:type="character" w:customStyle="1" w:styleId="WW8Num49z2">
    <w:name w:val="WW8Num49z2"/>
    <w:rsid w:val="004E2791"/>
  </w:style>
  <w:style w:type="character" w:customStyle="1" w:styleId="WW8Num49z3">
    <w:name w:val="WW8Num49z3"/>
    <w:rsid w:val="004E2791"/>
  </w:style>
  <w:style w:type="character" w:customStyle="1" w:styleId="WW8Num49z4">
    <w:name w:val="WW8Num49z4"/>
    <w:rsid w:val="004E2791"/>
  </w:style>
  <w:style w:type="character" w:customStyle="1" w:styleId="WW8Num49z5">
    <w:name w:val="WW8Num49z5"/>
    <w:rsid w:val="004E2791"/>
  </w:style>
  <w:style w:type="character" w:customStyle="1" w:styleId="WW8Num49z6">
    <w:name w:val="WW8Num49z6"/>
    <w:rsid w:val="004E2791"/>
  </w:style>
  <w:style w:type="character" w:customStyle="1" w:styleId="WW8Num49z7">
    <w:name w:val="WW8Num49z7"/>
    <w:rsid w:val="004E2791"/>
  </w:style>
  <w:style w:type="character" w:customStyle="1" w:styleId="WW8Num49z8">
    <w:name w:val="WW8Num49z8"/>
    <w:rsid w:val="004E2791"/>
  </w:style>
  <w:style w:type="character" w:customStyle="1" w:styleId="WW8Num50z0">
    <w:name w:val="WW8Num50z0"/>
    <w:rsid w:val="004E2791"/>
    <w:rPr>
      <w:rFonts w:ascii="Symbol" w:hAnsi="Symbol" w:cs="Symbol" w:hint="default"/>
      <w:color w:val="auto"/>
    </w:rPr>
  </w:style>
  <w:style w:type="character" w:customStyle="1" w:styleId="WW8Num50z1">
    <w:name w:val="WW8Num50z1"/>
    <w:rsid w:val="004E2791"/>
    <w:rPr>
      <w:rFonts w:ascii="Courier New" w:hAnsi="Courier New" w:cs="Courier New" w:hint="default"/>
    </w:rPr>
  </w:style>
  <w:style w:type="character" w:customStyle="1" w:styleId="WW8Num50z2">
    <w:name w:val="WW8Num50z2"/>
    <w:rsid w:val="004E2791"/>
    <w:rPr>
      <w:rFonts w:ascii="Wingdings" w:hAnsi="Wingdings" w:cs="Wingdings" w:hint="default"/>
    </w:rPr>
  </w:style>
  <w:style w:type="character" w:customStyle="1" w:styleId="WW8Num50z3">
    <w:name w:val="WW8Num50z3"/>
    <w:rsid w:val="004E2791"/>
    <w:rPr>
      <w:rFonts w:ascii="Symbol" w:hAnsi="Symbol" w:cs="Symbol" w:hint="default"/>
    </w:rPr>
  </w:style>
  <w:style w:type="character" w:customStyle="1" w:styleId="WW8Num51z0">
    <w:name w:val="WW8Num51z0"/>
    <w:rsid w:val="004E2791"/>
    <w:rPr>
      <w:rFonts w:ascii="Symbol" w:hAnsi="Symbol" w:cs="Symbol" w:hint="default"/>
      <w:color w:val="auto"/>
    </w:rPr>
  </w:style>
  <w:style w:type="character" w:customStyle="1" w:styleId="WW8Num51z1">
    <w:name w:val="WW8Num51z1"/>
    <w:rsid w:val="004E2791"/>
    <w:rPr>
      <w:rFonts w:ascii="Courier New" w:hAnsi="Courier New" w:cs="Courier New" w:hint="default"/>
    </w:rPr>
  </w:style>
  <w:style w:type="character" w:customStyle="1" w:styleId="WW8Num51z2">
    <w:name w:val="WW8Num51z2"/>
    <w:rsid w:val="004E2791"/>
    <w:rPr>
      <w:rFonts w:ascii="Wingdings" w:hAnsi="Wingdings" w:cs="Wingdings" w:hint="default"/>
    </w:rPr>
  </w:style>
  <w:style w:type="character" w:customStyle="1" w:styleId="WW8Num51z3">
    <w:name w:val="WW8Num51z3"/>
    <w:rsid w:val="004E2791"/>
    <w:rPr>
      <w:rFonts w:ascii="Symbol" w:hAnsi="Symbol" w:cs="Symbol" w:hint="default"/>
    </w:rPr>
  </w:style>
  <w:style w:type="character" w:customStyle="1" w:styleId="WW8Num52z0">
    <w:name w:val="WW8Num52z0"/>
    <w:rsid w:val="004E2791"/>
    <w:rPr>
      <w:rFonts w:hint="default"/>
    </w:rPr>
  </w:style>
  <w:style w:type="character" w:customStyle="1" w:styleId="WW8Num52z1">
    <w:name w:val="WW8Num52z1"/>
    <w:rsid w:val="004E2791"/>
  </w:style>
  <w:style w:type="character" w:customStyle="1" w:styleId="WW8Num52z2">
    <w:name w:val="WW8Num52z2"/>
    <w:rsid w:val="004E2791"/>
  </w:style>
  <w:style w:type="character" w:customStyle="1" w:styleId="WW8Num52z3">
    <w:name w:val="WW8Num52z3"/>
    <w:rsid w:val="004E2791"/>
  </w:style>
  <w:style w:type="character" w:customStyle="1" w:styleId="WW8Num52z4">
    <w:name w:val="WW8Num52z4"/>
    <w:rsid w:val="004E2791"/>
  </w:style>
  <w:style w:type="character" w:customStyle="1" w:styleId="WW8Num52z5">
    <w:name w:val="WW8Num52z5"/>
    <w:rsid w:val="004E2791"/>
  </w:style>
  <w:style w:type="character" w:customStyle="1" w:styleId="WW8Num52z6">
    <w:name w:val="WW8Num52z6"/>
    <w:rsid w:val="004E2791"/>
  </w:style>
  <w:style w:type="character" w:customStyle="1" w:styleId="WW8Num52z7">
    <w:name w:val="WW8Num52z7"/>
    <w:rsid w:val="004E2791"/>
  </w:style>
  <w:style w:type="character" w:customStyle="1" w:styleId="WW8Num52z8">
    <w:name w:val="WW8Num52z8"/>
    <w:rsid w:val="004E2791"/>
  </w:style>
  <w:style w:type="character" w:customStyle="1" w:styleId="WW8Num53z0">
    <w:name w:val="WW8Num53z0"/>
    <w:rsid w:val="004E2791"/>
    <w:rPr>
      <w:rFonts w:hint="default"/>
      <w:sz w:val="25"/>
      <w:szCs w:val="25"/>
    </w:rPr>
  </w:style>
  <w:style w:type="character" w:customStyle="1" w:styleId="WW8Num54z0">
    <w:name w:val="WW8Num54z0"/>
    <w:rsid w:val="004E2791"/>
    <w:rPr>
      <w:rFonts w:ascii="Symbol" w:hAnsi="Symbol" w:cs="Symbol" w:hint="default"/>
    </w:rPr>
  </w:style>
  <w:style w:type="character" w:customStyle="1" w:styleId="WW8Num54z1">
    <w:name w:val="WW8Num54z1"/>
    <w:rsid w:val="004E2791"/>
    <w:rPr>
      <w:rFonts w:ascii="Courier New" w:hAnsi="Courier New" w:cs="Courier New" w:hint="default"/>
    </w:rPr>
  </w:style>
  <w:style w:type="character" w:customStyle="1" w:styleId="WW8Num54z2">
    <w:name w:val="WW8Num54z2"/>
    <w:rsid w:val="004E2791"/>
    <w:rPr>
      <w:rFonts w:ascii="Wingdings" w:hAnsi="Wingdings" w:cs="Wingdings" w:hint="default"/>
    </w:rPr>
  </w:style>
  <w:style w:type="character" w:customStyle="1" w:styleId="WW8Num55z0">
    <w:name w:val="WW8Num55z0"/>
    <w:rsid w:val="004E2791"/>
    <w:rPr>
      <w:rFonts w:hint="default"/>
    </w:rPr>
  </w:style>
  <w:style w:type="character" w:customStyle="1" w:styleId="WW8Num56z0">
    <w:name w:val="WW8Num56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57z0">
    <w:name w:val="WW8Num57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58z0">
    <w:name w:val="WW8Num58z0"/>
    <w:rsid w:val="004E2791"/>
    <w:rPr>
      <w:rFonts w:hint="default"/>
      <w:color w:val="auto"/>
    </w:rPr>
  </w:style>
  <w:style w:type="character" w:customStyle="1" w:styleId="WW8Num58z1">
    <w:name w:val="WW8Num58z1"/>
    <w:rsid w:val="004E2791"/>
  </w:style>
  <w:style w:type="character" w:customStyle="1" w:styleId="WW8Num58z2">
    <w:name w:val="WW8Num58z2"/>
    <w:rsid w:val="004E2791"/>
  </w:style>
  <w:style w:type="character" w:customStyle="1" w:styleId="WW8Num58z3">
    <w:name w:val="WW8Num58z3"/>
    <w:rsid w:val="004E2791"/>
  </w:style>
  <w:style w:type="character" w:customStyle="1" w:styleId="WW8Num58z4">
    <w:name w:val="WW8Num58z4"/>
    <w:rsid w:val="004E2791"/>
  </w:style>
  <w:style w:type="character" w:customStyle="1" w:styleId="WW8Num58z5">
    <w:name w:val="WW8Num58z5"/>
    <w:rsid w:val="004E2791"/>
  </w:style>
  <w:style w:type="character" w:customStyle="1" w:styleId="WW8Num58z6">
    <w:name w:val="WW8Num58z6"/>
    <w:rsid w:val="004E2791"/>
  </w:style>
  <w:style w:type="character" w:customStyle="1" w:styleId="WW8Num58z7">
    <w:name w:val="WW8Num58z7"/>
    <w:rsid w:val="004E2791"/>
  </w:style>
  <w:style w:type="character" w:customStyle="1" w:styleId="WW8Num58z8">
    <w:name w:val="WW8Num58z8"/>
    <w:rsid w:val="004E2791"/>
  </w:style>
  <w:style w:type="character" w:customStyle="1" w:styleId="WW8Num59z0">
    <w:name w:val="WW8Num59z0"/>
    <w:rsid w:val="004E2791"/>
    <w:rPr>
      <w:rFonts w:ascii="Symbol" w:hAnsi="Symbol" w:cs="Symbol" w:hint="default"/>
    </w:rPr>
  </w:style>
  <w:style w:type="character" w:customStyle="1" w:styleId="WW8Num59z1">
    <w:name w:val="WW8Num59z1"/>
    <w:rsid w:val="004E2791"/>
    <w:rPr>
      <w:rFonts w:ascii="Courier New" w:hAnsi="Courier New" w:cs="Courier New" w:hint="default"/>
    </w:rPr>
  </w:style>
  <w:style w:type="character" w:customStyle="1" w:styleId="WW8Num59z2">
    <w:name w:val="WW8Num59z2"/>
    <w:rsid w:val="004E2791"/>
    <w:rPr>
      <w:rFonts w:ascii="Wingdings" w:hAnsi="Wingdings" w:cs="Wingdings" w:hint="default"/>
    </w:rPr>
  </w:style>
  <w:style w:type="character" w:customStyle="1" w:styleId="WW8Num60z0">
    <w:name w:val="WW8Num60z0"/>
    <w:rsid w:val="004E2791"/>
    <w:rPr>
      <w:rFonts w:hint="default"/>
    </w:rPr>
  </w:style>
  <w:style w:type="character" w:customStyle="1" w:styleId="WW8Num60z1">
    <w:name w:val="WW8Num60z1"/>
    <w:rsid w:val="004E2791"/>
  </w:style>
  <w:style w:type="character" w:customStyle="1" w:styleId="WW8Num60z2">
    <w:name w:val="WW8Num60z2"/>
    <w:rsid w:val="004E2791"/>
  </w:style>
  <w:style w:type="character" w:customStyle="1" w:styleId="WW8Num60z3">
    <w:name w:val="WW8Num60z3"/>
    <w:rsid w:val="004E2791"/>
  </w:style>
  <w:style w:type="character" w:customStyle="1" w:styleId="WW8Num60z4">
    <w:name w:val="WW8Num60z4"/>
    <w:rsid w:val="004E2791"/>
  </w:style>
  <w:style w:type="character" w:customStyle="1" w:styleId="WW8Num60z5">
    <w:name w:val="WW8Num60z5"/>
    <w:rsid w:val="004E2791"/>
  </w:style>
  <w:style w:type="character" w:customStyle="1" w:styleId="WW8Num60z6">
    <w:name w:val="WW8Num60z6"/>
    <w:rsid w:val="004E2791"/>
  </w:style>
  <w:style w:type="character" w:customStyle="1" w:styleId="WW8Num60z7">
    <w:name w:val="WW8Num60z7"/>
    <w:rsid w:val="004E2791"/>
  </w:style>
  <w:style w:type="character" w:customStyle="1" w:styleId="WW8Num60z8">
    <w:name w:val="WW8Num60z8"/>
    <w:rsid w:val="004E2791"/>
  </w:style>
  <w:style w:type="character" w:customStyle="1" w:styleId="WW8Num61z0">
    <w:name w:val="WW8Num61z0"/>
    <w:rsid w:val="004E2791"/>
    <w:rPr>
      <w:rFonts w:hint="default"/>
      <w:sz w:val="25"/>
      <w:szCs w:val="25"/>
    </w:rPr>
  </w:style>
  <w:style w:type="character" w:customStyle="1" w:styleId="WW8Num62z0">
    <w:name w:val="WW8Num62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63z0">
    <w:name w:val="WW8Num63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63z1">
    <w:name w:val="WW8Num63z1"/>
    <w:rsid w:val="004E2791"/>
  </w:style>
  <w:style w:type="character" w:customStyle="1" w:styleId="WW8Num63z2">
    <w:name w:val="WW8Num63z2"/>
    <w:rsid w:val="004E2791"/>
  </w:style>
  <w:style w:type="character" w:customStyle="1" w:styleId="WW8Num63z3">
    <w:name w:val="WW8Num63z3"/>
    <w:rsid w:val="004E2791"/>
  </w:style>
  <w:style w:type="character" w:customStyle="1" w:styleId="WW8Num63z4">
    <w:name w:val="WW8Num63z4"/>
    <w:rsid w:val="004E2791"/>
  </w:style>
  <w:style w:type="character" w:customStyle="1" w:styleId="WW8Num63z5">
    <w:name w:val="WW8Num63z5"/>
    <w:rsid w:val="004E2791"/>
  </w:style>
  <w:style w:type="character" w:customStyle="1" w:styleId="WW8Num63z6">
    <w:name w:val="WW8Num63z6"/>
    <w:rsid w:val="004E2791"/>
  </w:style>
  <w:style w:type="character" w:customStyle="1" w:styleId="WW8Num63z7">
    <w:name w:val="WW8Num63z7"/>
    <w:rsid w:val="004E2791"/>
  </w:style>
  <w:style w:type="character" w:customStyle="1" w:styleId="WW8Num63z8">
    <w:name w:val="WW8Num63z8"/>
    <w:rsid w:val="004E2791"/>
  </w:style>
  <w:style w:type="character" w:customStyle="1" w:styleId="WW8Num64z0">
    <w:name w:val="WW8Num64z0"/>
    <w:rsid w:val="004E2791"/>
    <w:rPr>
      <w:rFonts w:ascii="Times New Roman" w:hAnsi="Times New Roman" w:cs="Times New Roman" w:hint="default"/>
      <w:sz w:val="25"/>
      <w:szCs w:val="25"/>
    </w:rPr>
  </w:style>
  <w:style w:type="character" w:customStyle="1" w:styleId="WW8Num65z0">
    <w:name w:val="WW8Num65z0"/>
    <w:rsid w:val="004E2791"/>
    <w:rPr>
      <w:rFonts w:hint="default"/>
    </w:rPr>
  </w:style>
  <w:style w:type="character" w:customStyle="1" w:styleId="WW8Num66z0">
    <w:name w:val="WW8Num66z0"/>
    <w:rsid w:val="004E2791"/>
    <w:rPr>
      <w:rFonts w:hint="default"/>
    </w:rPr>
  </w:style>
  <w:style w:type="character" w:customStyle="1" w:styleId="WW8Num66z1">
    <w:name w:val="WW8Num66z1"/>
    <w:rsid w:val="004E2791"/>
    <w:rPr>
      <w:rFonts w:hint="default"/>
      <w:sz w:val="18"/>
    </w:rPr>
  </w:style>
  <w:style w:type="character" w:customStyle="1" w:styleId="WW8Num67z0">
    <w:name w:val="WW8Num67z0"/>
    <w:rsid w:val="004E2791"/>
    <w:rPr>
      <w:rFonts w:ascii="Symbol" w:hAnsi="Symbol" w:cs="Symbol" w:hint="default"/>
    </w:rPr>
  </w:style>
  <w:style w:type="character" w:customStyle="1" w:styleId="WW8Num67z1">
    <w:name w:val="WW8Num67z1"/>
    <w:rsid w:val="004E2791"/>
    <w:rPr>
      <w:rFonts w:ascii="Courier New" w:hAnsi="Courier New" w:cs="Courier New" w:hint="default"/>
    </w:rPr>
  </w:style>
  <w:style w:type="character" w:customStyle="1" w:styleId="WW8Num67z2">
    <w:name w:val="WW8Num67z2"/>
    <w:rsid w:val="004E2791"/>
    <w:rPr>
      <w:rFonts w:ascii="Wingdings" w:hAnsi="Wingdings" w:cs="Wingdings" w:hint="default"/>
    </w:rPr>
  </w:style>
  <w:style w:type="character" w:customStyle="1" w:styleId="WW8Num68z0">
    <w:name w:val="WW8Num68z0"/>
    <w:rsid w:val="004E2791"/>
    <w:rPr>
      <w:rFonts w:hint="default"/>
    </w:rPr>
  </w:style>
  <w:style w:type="character" w:customStyle="1" w:styleId="WW8Num68z1">
    <w:name w:val="WW8Num68z1"/>
    <w:rsid w:val="004E2791"/>
  </w:style>
  <w:style w:type="character" w:customStyle="1" w:styleId="WW8Num68z2">
    <w:name w:val="WW8Num68z2"/>
    <w:rsid w:val="004E2791"/>
  </w:style>
  <w:style w:type="character" w:customStyle="1" w:styleId="WW8Num68z3">
    <w:name w:val="WW8Num68z3"/>
    <w:rsid w:val="004E2791"/>
  </w:style>
  <w:style w:type="character" w:customStyle="1" w:styleId="WW8Num68z4">
    <w:name w:val="WW8Num68z4"/>
    <w:rsid w:val="004E2791"/>
  </w:style>
  <w:style w:type="character" w:customStyle="1" w:styleId="WW8Num68z5">
    <w:name w:val="WW8Num68z5"/>
    <w:rsid w:val="004E2791"/>
  </w:style>
  <w:style w:type="character" w:customStyle="1" w:styleId="WW8Num68z6">
    <w:name w:val="WW8Num68z6"/>
    <w:rsid w:val="004E2791"/>
  </w:style>
  <w:style w:type="character" w:customStyle="1" w:styleId="WW8Num68z7">
    <w:name w:val="WW8Num68z7"/>
    <w:rsid w:val="004E2791"/>
  </w:style>
  <w:style w:type="character" w:customStyle="1" w:styleId="WW8Num68z8">
    <w:name w:val="WW8Num68z8"/>
    <w:rsid w:val="004E2791"/>
  </w:style>
  <w:style w:type="character" w:customStyle="1" w:styleId="WW8Num69z0">
    <w:name w:val="WW8Num69z0"/>
    <w:rsid w:val="004E2791"/>
    <w:rPr>
      <w:rFonts w:ascii="Symbol" w:hAnsi="Symbol" w:cs="Symbol" w:hint="default"/>
    </w:rPr>
  </w:style>
  <w:style w:type="character" w:customStyle="1" w:styleId="WW8Num69z1">
    <w:name w:val="WW8Num69z1"/>
    <w:rsid w:val="004E2791"/>
    <w:rPr>
      <w:rFonts w:ascii="Courier New" w:hAnsi="Courier New" w:cs="Courier New" w:hint="default"/>
    </w:rPr>
  </w:style>
  <w:style w:type="character" w:customStyle="1" w:styleId="WW8Num69z2">
    <w:name w:val="WW8Num69z2"/>
    <w:rsid w:val="004E2791"/>
    <w:rPr>
      <w:rFonts w:ascii="Wingdings" w:hAnsi="Wingdings" w:cs="Wingdings" w:hint="default"/>
    </w:rPr>
  </w:style>
  <w:style w:type="character" w:customStyle="1" w:styleId="WW8Num70z0">
    <w:name w:val="WW8Num70z0"/>
    <w:rsid w:val="004E2791"/>
    <w:rPr>
      <w:rFonts w:hint="default"/>
      <w:sz w:val="25"/>
      <w:szCs w:val="25"/>
      <w:lang w:val="ru-RU" w:eastAsia="ru-RU"/>
    </w:rPr>
  </w:style>
  <w:style w:type="character" w:customStyle="1" w:styleId="WW8Num71z0">
    <w:name w:val="WW8Num71z0"/>
    <w:rsid w:val="004E2791"/>
    <w:rPr>
      <w:rFonts w:hint="default"/>
      <w:sz w:val="18"/>
    </w:rPr>
  </w:style>
  <w:style w:type="character" w:customStyle="1" w:styleId="WW8Num71z1">
    <w:name w:val="WW8Num71z1"/>
    <w:rsid w:val="004E2791"/>
  </w:style>
  <w:style w:type="character" w:customStyle="1" w:styleId="WW8Num71z2">
    <w:name w:val="WW8Num71z2"/>
    <w:rsid w:val="004E2791"/>
  </w:style>
  <w:style w:type="character" w:customStyle="1" w:styleId="WW8Num71z3">
    <w:name w:val="WW8Num71z3"/>
    <w:rsid w:val="004E2791"/>
  </w:style>
  <w:style w:type="character" w:customStyle="1" w:styleId="WW8Num71z4">
    <w:name w:val="WW8Num71z4"/>
    <w:rsid w:val="004E2791"/>
  </w:style>
  <w:style w:type="character" w:customStyle="1" w:styleId="WW8Num71z5">
    <w:name w:val="WW8Num71z5"/>
    <w:rsid w:val="004E2791"/>
  </w:style>
  <w:style w:type="character" w:customStyle="1" w:styleId="WW8Num71z6">
    <w:name w:val="WW8Num71z6"/>
    <w:rsid w:val="004E2791"/>
  </w:style>
  <w:style w:type="character" w:customStyle="1" w:styleId="WW8Num71z7">
    <w:name w:val="WW8Num71z7"/>
    <w:rsid w:val="004E2791"/>
  </w:style>
  <w:style w:type="character" w:customStyle="1" w:styleId="WW8Num71z8">
    <w:name w:val="WW8Num71z8"/>
    <w:rsid w:val="004E2791"/>
  </w:style>
  <w:style w:type="character" w:customStyle="1" w:styleId="WW8Num72z0">
    <w:name w:val="WW8Num72z0"/>
    <w:rsid w:val="004E2791"/>
    <w:rPr>
      <w:rFonts w:ascii="Symbol" w:hAnsi="Symbol" w:cs="Symbol" w:hint="default"/>
      <w:color w:val="auto"/>
    </w:rPr>
  </w:style>
  <w:style w:type="character" w:customStyle="1" w:styleId="WW8Num72z1">
    <w:name w:val="WW8Num72z1"/>
    <w:rsid w:val="004E2791"/>
    <w:rPr>
      <w:rFonts w:ascii="Courier New" w:hAnsi="Courier New" w:cs="Courier New" w:hint="default"/>
    </w:rPr>
  </w:style>
  <w:style w:type="character" w:customStyle="1" w:styleId="WW8Num72z2">
    <w:name w:val="WW8Num72z2"/>
    <w:rsid w:val="004E2791"/>
    <w:rPr>
      <w:rFonts w:ascii="Wingdings" w:hAnsi="Wingdings" w:cs="Wingdings" w:hint="default"/>
    </w:rPr>
  </w:style>
  <w:style w:type="character" w:customStyle="1" w:styleId="WW8Num72z3">
    <w:name w:val="WW8Num72z3"/>
    <w:rsid w:val="004E2791"/>
    <w:rPr>
      <w:rFonts w:ascii="Symbol" w:hAnsi="Symbol" w:cs="Symbol" w:hint="default"/>
    </w:rPr>
  </w:style>
  <w:style w:type="character" w:customStyle="1" w:styleId="WW8Num73z0">
    <w:name w:val="WW8Num73z0"/>
    <w:rsid w:val="004E2791"/>
    <w:rPr>
      <w:rFonts w:ascii="Symbol" w:hAnsi="Symbol" w:cs="Symbol" w:hint="default"/>
    </w:rPr>
  </w:style>
  <w:style w:type="character" w:customStyle="1" w:styleId="WW8Num73z1">
    <w:name w:val="WW8Num73z1"/>
    <w:rsid w:val="004E2791"/>
    <w:rPr>
      <w:rFonts w:ascii="Courier New" w:hAnsi="Courier New" w:cs="Courier New" w:hint="default"/>
    </w:rPr>
  </w:style>
  <w:style w:type="character" w:customStyle="1" w:styleId="WW8Num73z2">
    <w:name w:val="WW8Num73z2"/>
    <w:rsid w:val="004E2791"/>
    <w:rPr>
      <w:rFonts w:ascii="Wingdings" w:hAnsi="Wingdings" w:cs="Wingdings" w:hint="default"/>
    </w:rPr>
  </w:style>
  <w:style w:type="character" w:customStyle="1" w:styleId="WW8Num74z0">
    <w:name w:val="WW8Num74z0"/>
    <w:rsid w:val="004E2791"/>
    <w:rPr>
      <w:rFonts w:ascii="Symbol" w:hAnsi="Symbol" w:cs="Symbol" w:hint="default"/>
    </w:rPr>
  </w:style>
  <w:style w:type="character" w:customStyle="1" w:styleId="WW8Num74z1">
    <w:name w:val="WW8Num74z1"/>
    <w:rsid w:val="004E2791"/>
    <w:rPr>
      <w:rFonts w:ascii="Courier New" w:hAnsi="Courier New" w:cs="Courier New" w:hint="default"/>
    </w:rPr>
  </w:style>
  <w:style w:type="character" w:customStyle="1" w:styleId="WW8Num74z2">
    <w:name w:val="WW8Num74z2"/>
    <w:rsid w:val="004E2791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4E2791"/>
  </w:style>
  <w:style w:type="character" w:customStyle="1" w:styleId="af5">
    <w:name w:val="Основной текст Знак"/>
    <w:uiPriority w:val="99"/>
    <w:rsid w:val="004E2791"/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Текст Знак"/>
    <w:rsid w:val="004E2791"/>
    <w:rPr>
      <w:rFonts w:ascii="Courier New" w:eastAsia="Times New Roman" w:hAnsi="Courier New" w:cs="Times New Roman"/>
      <w:sz w:val="20"/>
      <w:szCs w:val="20"/>
    </w:rPr>
  </w:style>
  <w:style w:type="character" w:customStyle="1" w:styleId="HTML">
    <w:name w:val="Стандартный HTML Знак"/>
    <w:rsid w:val="004E2791"/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Подзаголовок Знак"/>
    <w:uiPriority w:val="11"/>
    <w:rsid w:val="004E2791"/>
    <w:rPr>
      <w:rFonts w:ascii="Cambria" w:eastAsia="Times New Roman" w:hAnsi="Cambria" w:cs="Times New Roman"/>
      <w:sz w:val="24"/>
      <w:szCs w:val="24"/>
    </w:rPr>
  </w:style>
  <w:style w:type="character" w:styleId="af8">
    <w:name w:val="Book Title"/>
    <w:qFormat/>
    <w:rsid w:val="004E2791"/>
    <w:rPr>
      <w:b/>
      <w:bCs/>
      <w:smallCaps/>
      <w:spacing w:val="5"/>
    </w:rPr>
  </w:style>
  <w:style w:type="character" w:customStyle="1" w:styleId="af9">
    <w:name w:val="Схема документа Знак"/>
    <w:rsid w:val="004E2791"/>
    <w:rPr>
      <w:rFonts w:ascii="Tahoma" w:eastAsia="Times New Roman" w:hAnsi="Tahoma" w:cs="Tahoma"/>
      <w:sz w:val="16"/>
      <w:szCs w:val="16"/>
    </w:rPr>
  </w:style>
  <w:style w:type="character" w:customStyle="1" w:styleId="afa">
    <w:name w:val="Название Знак"/>
    <w:rsid w:val="004E279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fb">
    <w:name w:val="Hyperlink"/>
    <w:uiPriority w:val="99"/>
    <w:rsid w:val="004E2791"/>
    <w:rPr>
      <w:color w:val="0000FF"/>
      <w:u w:val="single"/>
    </w:rPr>
  </w:style>
  <w:style w:type="character" w:styleId="afc">
    <w:name w:val="Strong"/>
    <w:qFormat/>
    <w:rsid w:val="004E2791"/>
    <w:rPr>
      <w:b/>
      <w:bCs/>
    </w:rPr>
  </w:style>
  <w:style w:type="character" w:customStyle="1" w:styleId="afd">
    <w:name w:val="Основной текст с отступом Знак"/>
    <w:rsid w:val="004E2791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Цветовое выделение"/>
    <w:rsid w:val="004E2791"/>
    <w:rPr>
      <w:b/>
      <w:bCs/>
      <w:color w:val="26282F"/>
      <w:sz w:val="26"/>
      <w:szCs w:val="26"/>
    </w:rPr>
  </w:style>
  <w:style w:type="character" w:customStyle="1" w:styleId="aff">
    <w:name w:val="Гипертекстовая ссылка"/>
    <w:uiPriority w:val="99"/>
    <w:rsid w:val="004E2791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4E2791"/>
  </w:style>
  <w:style w:type="character" w:customStyle="1" w:styleId="21">
    <w:name w:val="Основной текст (2)_"/>
    <w:uiPriority w:val="99"/>
    <w:rsid w:val="004E279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">
    <w:name w:val="Основной текст Знак1"/>
    <w:uiPriority w:val="99"/>
    <w:rsid w:val="004E2791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4">
    <w:name w:val="Заголовок №1_"/>
    <w:uiPriority w:val="99"/>
    <w:rsid w:val="004E279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5">
    <w:name w:val="Заголовок №1"/>
    <w:basedOn w:val="14"/>
    <w:uiPriority w:val="99"/>
    <w:rsid w:val="004E279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2">
    <w:name w:val="Основной текст (3)_"/>
    <w:uiPriority w:val="99"/>
    <w:rsid w:val="004E2791"/>
    <w:rPr>
      <w:sz w:val="21"/>
      <w:szCs w:val="21"/>
      <w:shd w:val="clear" w:color="auto" w:fill="FFFFFF"/>
    </w:rPr>
  </w:style>
  <w:style w:type="character" w:customStyle="1" w:styleId="s10">
    <w:name w:val="s_10"/>
    <w:basedOn w:val="12"/>
    <w:rsid w:val="004E2791"/>
  </w:style>
  <w:style w:type="character" w:styleId="aff0">
    <w:name w:val="Emphasis"/>
    <w:qFormat/>
    <w:rsid w:val="004E2791"/>
    <w:rPr>
      <w:i/>
      <w:iCs/>
    </w:rPr>
  </w:style>
  <w:style w:type="character" w:customStyle="1" w:styleId="33">
    <w:name w:val="Основной текст 3 Знак"/>
    <w:rsid w:val="004E279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2">
    <w:name w:val="Основной текст 2 Знак"/>
    <w:rsid w:val="004E279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ff1">
    <w:basedOn w:val="a"/>
    <w:next w:val="a"/>
    <w:rsid w:val="004E2791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0">
    <w:name w:val="Body Text"/>
    <w:basedOn w:val="a"/>
    <w:link w:val="23"/>
    <w:uiPriority w:val="99"/>
    <w:rsid w:val="004E2791"/>
    <w:pPr>
      <w:jc w:val="center"/>
    </w:pPr>
    <w:rPr>
      <w:szCs w:val="20"/>
      <w:lang w:val="x-none"/>
    </w:rPr>
  </w:style>
  <w:style w:type="character" w:customStyle="1" w:styleId="23">
    <w:name w:val="Основной текст Знак2"/>
    <w:basedOn w:val="a1"/>
    <w:link w:val="a0"/>
    <w:uiPriority w:val="99"/>
    <w:rsid w:val="004E2791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ff2">
    <w:name w:val="List"/>
    <w:basedOn w:val="a0"/>
    <w:rsid w:val="004E2791"/>
    <w:rPr>
      <w:rFonts w:cs="Mangal"/>
    </w:rPr>
  </w:style>
  <w:style w:type="paragraph" w:styleId="aff3">
    <w:name w:val="caption"/>
    <w:basedOn w:val="a"/>
    <w:qFormat/>
    <w:rsid w:val="004E2791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4E2791"/>
    <w:pPr>
      <w:suppressLineNumbers/>
    </w:pPr>
    <w:rPr>
      <w:rFonts w:cs="Mangal"/>
    </w:rPr>
  </w:style>
  <w:style w:type="paragraph" w:customStyle="1" w:styleId="aff4">
    <w:name w:val="Таблицы (моноширинный)"/>
    <w:basedOn w:val="a"/>
    <w:next w:val="a"/>
    <w:rsid w:val="004E2791"/>
    <w:pPr>
      <w:widowControl w:val="0"/>
      <w:jc w:val="both"/>
    </w:pPr>
    <w:rPr>
      <w:rFonts w:ascii="Courier New" w:hAnsi="Courier New" w:cs="Courier New"/>
      <w:sz w:val="18"/>
      <w:szCs w:val="20"/>
    </w:rPr>
  </w:style>
  <w:style w:type="paragraph" w:customStyle="1" w:styleId="ConsPlusNonformat">
    <w:name w:val="ConsPlusNonformat"/>
    <w:rsid w:val="004E279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Текст1"/>
    <w:basedOn w:val="a"/>
    <w:rsid w:val="004E2791"/>
    <w:rPr>
      <w:rFonts w:ascii="Courier New" w:hAnsi="Courier New" w:cs="Courier New"/>
      <w:sz w:val="20"/>
      <w:szCs w:val="20"/>
      <w:lang w:val="x-none"/>
    </w:rPr>
  </w:style>
  <w:style w:type="paragraph" w:styleId="HTML0">
    <w:name w:val="HTML Preformatted"/>
    <w:basedOn w:val="a"/>
    <w:link w:val="HTML1"/>
    <w:rsid w:val="004E2791"/>
    <w:rPr>
      <w:rFonts w:ascii="Courier New" w:hAnsi="Courier New" w:cs="Courier New"/>
      <w:sz w:val="20"/>
      <w:szCs w:val="20"/>
      <w:lang w:val="x-none"/>
    </w:rPr>
  </w:style>
  <w:style w:type="character" w:customStyle="1" w:styleId="HTML1">
    <w:name w:val="Стандартный HTML Знак1"/>
    <w:basedOn w:val="a1"/>
    <w:link w:val="HTML0"/>
    <w:rsid w:val="004E2791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styleId="aff5">
    <w:name w:val="Subtitle"/>
    <w:basedOn w:val="a"/>
    <w:next w:val="a"/>
    <w:link w:val="18"/>
    <w:uiPriority w:val="11"/>
    <w:qFormat/>
    <w:rsid w:val="004E2791"/>
    <w:pPr>
      <w:spacing w:after="60"/>
      <w:jc w:val="center"/>
    </w:pPr>
    <w:rPr>
      <w:rFonts w:ascii="Cambria" w:hAnsi="Cambria" w:cs="Cambria"/>
      <w:lang w:val="x-none"/>
    </w:rPr>
  </w:style>
  <w:style w:type="character" w:customStyle="1" w:styleId="18">
    <w:name w:val="Подзаголовок Знак1"/>
    <w:basedOn w:val="a1"/>
    <w:link w:val="aff5"/>
    <w:uiPriority w:val="11"/>
    <w:rsid w:val="004E2791"/>
    <w:rPr>
      <w:rFonts w:ascii="Cambria" w:eastAsia="Times New Roman" w:hAnsi="Cambria" w:cs="Cambria"/>
      <w:sz w:val="24"/>
      <w:szCs w:val="24"/>
      <w:lang w:val="x-none" w:eastAsia="zh-CN"/>
    </w:rPr>
  </w:style>
  <w:style w:type="paragraph" w:styleId="aff6">
    <w:name w:val="No Spacing"/>
    <w:uiPriority w:val="1"/>
    <w:qFormat/>
    <w:rsid w:val="004E27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Схема документа1"/>
    <w:basedOn w:val="a"/>
    <w:rsid w:val="004E2791"/>
    <w:rPr>
      <w:rFonts w:ascii="Tahoma" w:hAnsi="Tahoma" w:cs="Tahoma"/>
      <w:sz w:val="16"/>
      <w:szCs w:val="16"/>
      <w:lang w:val="x-none"/>
    </w:rPr>
  </w:style>
  <w:style w:type="character" w:customStyle="1" w:styleId="1a">
    <w:name w:val="Текст выноски Знак1"/>
    <w:basedOn w:val="a1"/>
    <w:uiPriority w:val="99"/>
    <w:rsid w:val="004E2791"/>
    <w:rPr>
      <w:rFonts w:ascii="Tahoma" w:hAnsi="Tahoma" w:cs="Tahoma"/>
      <w:sz w:val="16"/>
      <w:szCs w:val="16"/>
      <w:lang w:val="x-none" w:eastAsia="zh-CN"/>
    </w:rPr>
  </w:style>
  <w:style w:type="character" w:customStyle="1" w:styleId="1b">
    <w:name w:val="Верхний колонтитул Знак1"/>
    <w:basedOn w:val="a1"/>
    <w:uiPriority w:val="99"/>
    <w:rsid w:val="004E2791"/>
    <w:rPr>
      <w:sz w:val="24"/>
      <w:szCs w:val="24"/>
      <w:lang w:val="x-none" w:eastAsia="zh-CN"/>
    </w:rPr>
  </w:style>
  <w:style w:type="character" w:customStyle="1" w:styleId="1c">
    <w:name w:val="Нижний колонтитул Знак1"/>
    <w:basedOn w:val="a1"/>
    <w:uiPriority w:val="99"/>
    <w:rsid w:val="004E2791"/>
    <w:rPr>
      <w:sz w:val="24"/>
      <w:szCs w:val="24"/>
      <w:lang w:val="x-none" w:eastAsia="zh-CN"/>
    </w:rPr>
  </w:style>
  <w:style w:type="paragraph" w:styleId="1d">
    <w:name w:val="toc 1"/>
    <w:basedOn w:val="a"/>
    <w:next w:val="a"/>
    <w:uiPriority w:val="39"/>
    <w:qFormat/>
    <w:rsid w:val="004E2791"/>
    <w:pPr>
      <w:tabs>
        <w:tab w:val="right" w:leader="dot" w:pos="9345"/>
      </w:tabs>
      <w:spacing w:line="276" w:lineRule="auto"/>
    </w:pPr>
    <w:rPr>
      <w:lang w:eastAsia="ru-RU"/>
    </w:rPr>
  </w:style>
  <w:style w:type="paragraph" w:styleId="24">
    <w:name w:val="toc 2"/>
    <w:basedOn w:val="a"/>
    <w:next w:val="a"/>
    <w:uiPriority w:val="39"/>
    <w:qFormat/>
    <w:rsid w:val="004E2791"/>
    <w:pPr>
      <w:ind w:left="240"/>
    </w:pPr>
  </w:style>
  <w:style w:type="paragraph" w:styleId="aff7">
    <w:name w:val="Normal (Web)"/>
    <w:basedOn w:val="a"/>
    <w:uiPriority w:val="99"/>
    <w:rsid w:val="004E2791"/>
    <w:pPr>
      <w:spacing w:before="280" w:after="280"/>
    </w:pPr>
  </w:style>
  <w:style w:type="paragraph" w:customStyle="1" w:styleId="ConsPlusTitle">
    <w:name w:val="ConsPlusTitle"/>
    <w:rsid w:val="004E27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34">
    <w:name w:val="toc 3"/>
    <w:basedOn w:val="a"/>
    <w:next w:val="a"/>
    <w:uiPriority w:val="39"/>
    <w:qFormat/>
    <w:rsid w:val="004E2791"/>
    <w:pPr>
      <w:ind w:left="480"/>
    </w:pPr>
  </w:style>
  <w:style w:type="paragraph" w:customStyle="1" w:styleId="aff8">
    <w:name w:val="Колонтитул (левый)"/>
    <w:basedOn w:val="a"/>
    <w:next w:val="a"/>
    <w:rsid w:val="004E2791"/>
    <w:pPr>
      <w:widowControl w:val="0"/>
      <w:autoSpaceDE w:val="0"/>
    </w:pPr>
    <w:rPr>
      <w:rFonts w:ascii="Arial" w:hAnsi="Arial" w:cs="Arial"/>
      <w:sz w:val="16"/>
      <w:szCs w:val="16"/>
    </w:rPr>
  </w:style>
  <w:style w:type="paragraph" w:customStyle="1" w:styleId="topheader">
    <w:name w:val="topheader"/>
    <w:basedOn w:val="a"/>
    <w:rsid w:val="004E2791"/>
    <w:pPr>
      <w:spacing w:before="280" w:after="280"/>
    </w:pPr>
  </w:style>
  <w:style w:type="paragraph" w:customStyle="1" w:styleId="ConsPlusNormal">
    <w:name w:val="ConsPlusNormal"/>
    <w:rsid w:val="004E279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f9">
    <w:name w:val="Body Text Indent"/>
    <w:basedOn w:val="a"/>
    <w:link w:val="1e"/>
    <w:rsid w:val="004E2791"/>
    <w:pPr>
      <w:spacing w:after="120"/>
      <w:ind w:left="283"/>
    </w:pPr>
    <w:rPr>
      <w:lang w:val="x-none"/>
    </w:rPr>
  </w:style>
  <w:style w:type="character" w:customStyle="1" w:styleId="1e">
    <w:name w:val="Основной текст с отступом Знак1"/>
    <w:basedOn w:val="a1"/>
    <w:link w:val="aff9"/>
    <w:rsid w:val="004E279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rsid w:val="004E27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Iaud7">
    <w:name w:val="Iaud7"/>
    <w:rsid w:val="004E27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1">
    <w:name w:val="s_1"/>
    <w:basedOn w:val="a"/>
    <w:rsid w:val="004E2791"/>
    <w:pPr>
      <w:spacing w:before="280" w:after="280"/>
    </w:pPr>
  </w:style>
  <w:style w:type="paragraph" w:customStyle="1" w:styleId="s9">
    <w:name w:val="s_9"/>
    <w:basedOn w:val="a"/>
    <w:rsid w:val="004E2791"/>
    <w:pPr>
      <w:spacing w:before="280" w:after="280"/>
    </w:pPr>
  </w:style>
  <w:style w:type="paragraph" w:customStyle="1" w:styleId="affa">
    <w:name w:val="Нормальный (таблица)"/>
    <w:basedOn w:val="a"/>
    <w:next w:val="a"/>
    <w:rsid w:val="004E2791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b">
    <w:name w:val="Прижатый влево"/>
    <w:basedOn w:val="a"/>
    <w:next w:val="a"/>
    <w:rsid w:val="004E2791"/>
    <w:pPr>
      <w:widowControl w:val="0"/>
      <w:autoSpaceDE w:val="0"/>
    </w:pPr>
    <w:rPr>
      <w:rFonts w:ascii="Arial" w:hAnsi="Arial" w:cs="Arial"/>
    </w:rPr>
  </w:style>
  <w:style w:type="paragraph" w:customStyle="1" w:styleId="25">
    <w:name w:val="Основной текст (2)"/>
    <w:basedOn w:val="a"/>
    <w:uiPriority w:val="99"/>
    <w:rsid w:val="004E2791"/>
    <w:pPr>
      <w:shd w:val="clear" w:color="auto" w:fill="FFFFFF"/>
      <w:spacing w:line="307" w:lineRule="exact"/>
      <w:jc w:val="center"/>
    </w:pPr>
    <w:rPr>
      <w:rFonts w:eastAsia="Calibri"/>
      <w:b/>
      <w:bCs/>
      <w:sz w:val="25"/>
      <w:szCs w:val="25"/>
      <w:lang w:val="x-none"/>
    </w:rPr>
  </w:style>
  <w:style w:type="paragraph" w:customStyle="1" w:styleId="110">
    <w:name w:val="Заголовок №11"/>
    <w:basedOn w:val="a"/>
    <w:uiPriority w:val="99"/>
    <w:rsid w:val="004E2791"/>
    <w:pPr>
      <w:shd w:val="clear" w:color="auto" w:fill="FFFFFF"/>
      <w:spacing w:after="300" w:line="240" w:lineRule="atLeast"/>
    </w:pPr>
    <w:rPr>
      <w:rFonts w:eastAsia="Calibri"/>
      <w:b/>
      <w:bCs/>
      <w:sz w:val="25"/>
      <w:szCs w:val="25"/>
      <w:lang w:val="x-none"/>
    </w:rPr>
  </w:style>
  <w:style w:type="paragraph" w:customStyle="1" w:styleId="35">
    <w:name w:val="Основной текст (3)"/>
    <w:basedOn w:val="a"/>
    <w:uiPriority w:val="99"/>
    <w:rsid w:val="004E2791"/>
    <w:pPr>
      <w:shd w:val="clear" w:color="auto" w:fill="FFFFFF"/>
      <w:spacing w:line="259" w:lineRule="exact"/>
      <w:jc w:val="right"/>
    </w:pPr>
    <w:rPr>
      <w:rFonts w:ascii="Calibri" w:eastAsia="Calibri" w:hAnsi="Calibri" w:cs="Calibri"/>
      <w:sz w:val="21"/>
      <w:szCs w:val="21"/>
      <w:lang w:val="x-none"/>
    </w:rPr>
  </w:style>
  <w:style w:type="paragraph" w:customStyle="1" w:styleId="consplusnonformat0">
    <w:name w:val="consplusnonformat"/>
    <w:basedOn w:val="a"/>
    <w:rsid w:val="004E2791"/>
    <w:pPr>
      <w:spacing w:before="280" w:after="280"/>
    </w:pPr>
  </w:style>
  <w:style w:type="paragraph" w:customStyle="1" w:styleId="conspluscell">
    <w:name w:val="conspluscell"/>
    <w:basedOn w:val="a"/>
    <w:rsid w:val="004E2791"/>
    <w:pPr>
      <w:spacing w:before="280" w:after="280"/>
    </w:pPr>
  </w:style>
  <w:style w:type="paragraph" w:customStyle="1" w:styleId="310">
    <w:name w:val="Основной текст 31"/>
    <w:basedOn w:val="a"/>
    <w:rsid w:val="004E2791"/>
    <w:pPr>
      <w:spacing w:before="280" w:after="280"/>
    </w:pPr>
    <w:rPr>
      <w:lang w:val="x-none"/>
    </w:rPr>
  </w:style>
  <w:style w:type="paragraph" w:customStyle="1" w:styleId="210">
    <w:name w:val="Основной текст 21"/>
    <w:basedOn w:val="a"/>
    <w:rsid w:val="004E2791"/>
    <w:pPr>
      <w:spacing w:before="280" w:after="280"/>
    </w:pPr>
    <w:rPr>
      <w:lang w:val="x-none"/>
    </w:rPr>
  </w:style>
  <w:style w:type="paragraph" w:customStyle="1" w:styleId="ConsPlusTitlePage">
    <w:name w:val="ConsPlusTitlePage"/>
    <w:rsid w:val="004E279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c">
    <w:name w:val="Содержимое таблицы"/>
    <w:basedOn w:val="a"/>
    <w:rsid w:val="004E2791"/>
    <w:pPr>
      <w:suppressLineNumbers/>
    </w:pPr>
  </w:style>
  <w:style w:type="paragraph" w:customStyle="1" w:styleId="affd">
    <w:name w:val="Заголовок таблицы"/>
    <w:basedOn w:val="affc"/>
    <w:rsid w:val="004E2791"/>
    <w:pPr>
      <w:jc w:val="center"/>
    </w:pPr>
    <w:rPr>
      <w:b/>
      <w:bCs/>
    </w:rPr>
  </w:style>
  <w:style w:type="numbering" w:customStyle="1" w:styleId="1f">
    <w:name w:val="Нет списка1"/>
    <w:next w:val="a3"/>
    <w:uiPriority w:val="99"/>
    <w:semiHidden/>
    <w:unhideWhenUsed/>
    <w:rsid w:val="004E2791"/>
  </w:style>
  <w:style w:type="character" w:customStyle="1" w:styleId="WW8Num1z1">
    <w:name w:val="WW8Num1z1"/>
    <w:rsid w:val="004E2791"/>
  </w:style>
  <w:style w:type="character" w:customStyle="1" w:styleId="WW8Num1z2">
    <w:name w:val="WW8Num1z2"/>
    <w:rsid w:val="004E2791"/>
  </w:style>
  <w:style w:type="character" w:customStyle="1" w:styleId="WW8Num1z3">
    <w:name w:val="WW8Num1z3"/>
    <w:rsid w:val="004E2791"/>
  </w:style>
  <w:style w:type="character" w:customStyle="1" w:styleId="WW8Num1z4">
    <w:name w:val="WW8Num1z4"/>
    <w:rsid w:val="004E2791"/>
  </w:style>
  <w:style w:type="character" w:customStyle="1" w:styleId="WW8Num1z5">
    <w:name w:val="WW8Num1z5"/>
    <w:rsid w:val="004E2791"/>
  </w:style>
  <w:style w:type="character" w:customStyle="1" w:styleId="WW8Num1z6">
    <w:name w:val="WW8Num1z6"/>
    <w:rsid w:val="004E2791"/>
  </w:style>
  <w:style w:type="character" w:customStyle="1" w:styleId="WW8Num1z7">
    <w:name w:val="WW8Num1z7"/>
    <w:rsid w:val="004E2791"/>
  </w:style>
  <w:style w:type="character" w:customStyle="1" w:styleId="WW8Num1z8">
    <w:name w:val="WW8Num1z8"/>
    <w:rsid w:val="004E2791"/>
  </w:style>
  <w:style w:type="character" w:customStyle="1" w:styleId="WW8Num2z1">
    <w:name w:val="WW8Num2z1"/>
    <w:rsid w:val="004E2791"/>
    <w:rPr>
      <w:rFonts w:hint="default"/>
      <w:b w:val="0"/>
      <w:sz w:val="24"/>
      <w:szCs w:val="24"/>
    </w:rPr>
  </w:style>
  <w:style w:type="character" w:customStyle="1" w:styleId="WW8Num2z2">
    <w:name w:val="WW8Num2z2"/>
    <w:rsid w:val="004E2791"/>
    <w:rPr>
      <w:rFonts w:hint="default"/>
    </w:rPr>
  </w:style>
  <w:style w:type="character" w:customStyle="1" w:styleId="WW8Num3z2">
    <w:name w:val="WW8Num3z2"/>
    <w:rsid w:val="004E2791"/>
    <w:rPr>
      <w:rFonts w:hint="default"/>
    </w:rPr>
  </w:style>
  <w:style w:type="character" w:customStyle="1" w:styleId="WW8Num4z3">
    <w:name w:val="WW8Num4z3"/>
    <w:rsid w:val="004E2791"/>
  </w:style>
  <w:style w:type="character" w:customStyle="1" w:styleId="WW8Num4z4">
    <w:name w:val="WW8Num4z4"/>
    <w:rsid w:val="004E2791"/>
  </w:style>
  <w:style w:type="character" w:customStyle="1" w:styleId="WW8Num4z5">
    <w:name w:val="WW8Num4z5"/>
    <w:rsid w:val="004E2791"/>
  </w:style>
  <w:style w:type="character" w:customStyle="1" w:styleId="WW8Num4z6">
    <w:name w:val="WW8Num4z6"/>
    <w:rsid w:val="004E2791"/>
  </w:style>
  <w:style w:type="character" w:customStyle="1" w:styleId="WW8Num4z7">
    <w:name w:val="WW8Num4z7"/>
    <w:rsid w:val="004E2791"/>
  </w:style>
  <w:style w:type="character" w:customStyle="1" w:styleId="WW8Num4z8">
    <w:name w:val="WW8Num4z8"/>
    <w:rsid w:val="004E2791"/>
  </w:style>
  <w:style w:type="character" w:customStyle="1" w:styleId="WW8Num5z3">
    <w:name w:val="WW8Num5z3"/>
    <w:rsid w:val="004E2791"/>
  </w:style>
  <w:style w:type="character" w:customStyle="1" w:styleId="WW8Num5z4">
    <w:name w:val="WW8Num5z4"/>
    <w:rsid w:val="004E2791"/>
  </w:style>
  <w:style w:type="character" w:customStyle="1" w:styleId="WW8Num5z5">
    <w:name w:val="WW8Num5z5"/>
    <w:rsid w:val="004E2791"/>
  </w:style>
  <w:style w:type="character" w:customStyle="1" w:styleId="WW8Num5z6">
    <w:name w:val="WW8Num5z6"/>
    <w:rsid w:val="004E2791"/>
  </w:style>
  <w:style w:type="character" w:customStyle="1" w:styleId="WW8Num5z7">
    <w:name w:val="WW8Num5z7"/>
    <w:rsid w:val="004E2791"/>
  </w:style>
  <w:style w:type="character" w:customStyle="1" w:styleId="WW8Num5z8">
    <w:name w:val="WW8Num5z8"/>
    <w:rsid w:val="004E2791"/>
  </w:style>
  <w:style w:type="character" w:customStyle="1" w:styleId="WW8Num8z1">
    <w:name w:val="WW8Num8z1"/>
    <w:rsid w:val="004E2791"/>
  </w:style>
  <w:style w:type="character" w:customStyle="1" w:styleId="WW8Num8z2">
    <w:name w:val="WW8Num8z2"/>
    <w:rsid w:val="004E2791"/>
  </w:style>
  <w:style w:type="character" w:customStyle="1" w:styleId="WW8Num8z3">
    <w:name w:val="WW8Num8z3"/>
    <w:rsid w:val="004E2791"/>
  </w:style>
  <w:style w:type="character" w:customStyle="1" w:styleId="WW8Num8z4">
    <w:name w:val="WW8Num8z4"/>
    <w:rsid w:val="004E2791"/>
  </w:style>
  <w:style w:type="character" w:customStyle="1" w:styleId="WW8Num8z5">
    <w:name w:val="WW8Num8z5"/>
    <w:rsid w:val="004E2791"/>
  </w:style>
  <w:style w:type="character" w:customStyle="1" w:styleId="WW8Num8z6">
    <w:name w:val="WW8Num8z6"/>
    <w:rsid w:val="004E2791"/>
  </w:style>
  <w:style w:type="character" w:customStyle="1" w:styleId="WW8Num8z7">
    <w:name w:val="WW8Num8z7"/>
    <w:rsid w:val="004E2791"/>
  </w:style>
  <w:style w:type="character" w:customStyle="1" w:styleId="WW8Num8z8">
    <w:name w:val="WW8Num8z8"/>
    <w:rsid w:val="004E2791"/>
  </w:style>
  <w:style w:type="character" w:customStyle="1" w:styleId="WW8Num11z3">
    <w:name w:val="WW8Num11z3"/>
    <w:rsid w:val="004E2791"/>
  </w:style>
  <w:style w:type="character" w:customStyle="1" w:styleId="WW8Num11z4">
    <w:name w:val="WW8Num11z4"/>
    <w:rsid w:val="004E2791"/>
  </w:style>
  <w:style w:type="character" w:customStyle="1" w:styleId="WW8Num11z5">
    <w:name w:val="WW8Num11z5"/>
    <w:rsid w:val="004E2791"/>
  </w:style>
  <w:style w:type="character" w:customStyle="1" w:styleId="WW8Num11z6">
    <w:name w:val="WW8Num11z6"/>
    <w:rsid w:val="004E2791"/>
  </w:style>
  <w:style w:type="character" w:customStyle="1" w:styleId="WW8Num11z7">
    <w:name w:val="WW8Num11z7"/>
    <w:rsid w:val="004E2791"/>
  </w:style>
  <w:style w:type="character" w:customStyle="1" w:styleId="WW8Num11z8">
    <w:name w:val="WW8Num11z8"/>
    <w:rsid w:val="004E2791"/>
  </w:style>
  <w:style w:type="character" w:customStyle="1" w:styleId="WW8Num12z3">
    <w:name w:val="WW8Num12z3"/>
    <w:rsid w:val="004E2791"/>
  </w:style>
  <w:style w:type="character" w:customStyle="1" w:styleId="WW8Num12z4">
    <w:name w:val="WW8Num12z4"/>
    <w:rsid w:val="004E2791"/>
  </w:style>
  <w:style w:type="character" w:customStyle="1" w:styleId="WW8Num12z5">
    <w:name w:val="WW8Num12z5"/>
    <w:rsid w:val="004E2791"/>
  </w:style>
  <w:style w:type="character" w:customStyle="1" w:styleId="WW8Num12z6">
    <w:name w:val="WW8Num12z6"/>
    <w:rsid w:val="004E2791"/>
  </w:style>
  <w:style w:type="character" w:customStyle="1" w:styleId="WW8Num12z7">
    <w:name w:val="WW8Num12z7"/>
    <w:rsid w:val="004E2791"/>
  </w:style>
  <w:style w:type="character" w:customStyle="1" w:styleId="WW8Num12z8">
    <w:name w:val="WW8Num12z8"/>
    <w:rsid w:val="004E2791"/>
  </w:style>
  <w:style w:type="character" w:customStyle="1" w:styleId="WW8Num13z1">
    <w:name w:val="WW8Num13z1"/>
    <w:rsid w:val="004E2791"/>
  </w:style>
  <w:style w:type="character" w:customStyle="1" w:styleId="WW8Num13z2">
    <w:name w:val="WW8Num13z2"/>
    <w:rsid w:val="004E2791"/>
  </w:style>
  <w:style w:type="character" w:customStyle="1" w:styleId="WW8Num13z3">
    <w:name w:val="WW8Num13z3"/>
    <w:rsid w:val="004E2791"/>
  </w:style>
  <w:style w:type="character" w:customStyle="1" w:styleId="WW8Num13z4">
    <w:name w:val="WW8Num13z4"/>
    <w:rsid w:val="004E2791"/>
  </w:style>
  <w:style w:type="character" w:customStyle="1" w:styleId="WW8Num13z5">
    <w:name w:val="WW8Num13z5"/>
    <w:rsid w:val="004E2791"/>
  </w:style>
  <w:style w:type="character" w:customStyle="1" w:styleId="WW8Num13z6">
    <w:name w:val="WW8Num13z6"/>
    <w:rsid w:val="004E2791"/>
  </w:style>
  <w:style w:type="character" w:customStyle="1" w:styleId="WW8Num13z7">
    <w:name w:val="WW8Num13z7"/>
    <w:rsid w:val="004E2791"/>
  </w:style>
  <w:style w:type="character" w:customStyle="1" w:styleId="WW8Num13z8">
    <w:name w:val="WW8Num13z8"/>
    <w:rsid w:val="004E2791"/>
  </w:style>
  <w:style w:type="character" w:customStyle="1" w:styleId="WW8Num14z3">
    <w:name w:val="WW8Num14z3"/>
    <w:rsid w:val="004E2791"/>
  </w:style>
  <w:style w:type="character" w:customStyle="1" w:styleId="WW8Num14z4">
    <w:name w:val="WW8Num14z4"/>
    <w:rsid w:val="004E2791"/>
  </w:style>
  <w:style w:type="character" w:customStyle="1" w:styleId="WW8Num14z5">
    <w:name w:val="WW8Num14z5"/>
    <w:rsid w:val="004E2791"/>
  </w:style>
  <w:style w:type="character" w:customStyle="1" w:styleId="WW8Num14z6">
    <w:name w:val="WW8Num14z6"/>
    <w:rsid w:val="004E2791"/>
  </w:style>
  <w:style w:type="character" w:customStyle="1" w:styleId="WW8Num14z7">
    <w:name w:val="WW8Num14z7"/>
    <w:rsid w:val="004E2791"/>
  </w:style>
  <w:style w:type="character" w:customStyle="1" w:styleId="WW8Num14z8">
    <w:name w:val="WW8Num14z8"/>
    <w:rsid w:val="004E2791"/>
  </w:style>
  <w:style w:type="character" w:customStyle="1" w:styleId="WW8Num15z3">
    <w:name w:val="WW8Num15z3"/>
    <w:rsid w:val="004E2791"/>
    <w:rPr>
      <w:rFonts w:ascii="Symbol" w:hAnsi="Symbol" w:cs="Symbol" w:hint="default"/>
    </w:rPr>
  </w:style>
  <w:style w:type="character" w:customStyle="1" w:styleId="WW8Num18z1">
    <w:name w:val="WW8Num18z1"/>
    <w:rsid w:val="004E2791"/>
  </w:style>
  <w:style w:type="character" w:customStyle="1" w:styleId="WW8Num18z2">
    <w:name w:val="WW8Num18z2"/>
    <w:rsid w:val="004E2791"/>
  </w:style>
  <w:style w:type="character" w:customStyle="1" w:styleId="WW8Num18z3">
    <w:name w:val="WW8Num18z3"/>
    <w:rsid w:val="004E2791"/>
  </w:style>
  <w:style w:type="character" w:customStyle="1" w:styleId="WW8Num18z4">
    <w:name w:val="WW8Num18z4"/>
    <w:rsid w:val="004E2791"/>
  </w:style>
  <w:style w:type="character" w:customStyle="1" w:styleId="WW8Num18z5">
    <w:name w:val="WW8Num18z5"/>
    <w:rsid w:val="004E2791"/>
  </w:style>
  <w:style w:type="character" w:customStyle="1" w:styleId="WW8Num18z6">
    <w:name w:val="WW8Num18z6"/>
    <w:rsid w:val="004E2791"/>
  </w:style>
  <w:style w:type="character" w:customStyle="1" w:styleId="WW8Num18z7">
    <w:name w:val="WW8Num18z7"/>
    <w:rsid w:val="004E2791"/>
  </w:style>
  <w:style w:type="character" w:customStyle="1" w:styleId="WW8Num18z8">
    <w:name w:val="WW8Num18z8"/>
    <w:rsid w:val="004E2791"/>
  </w:style>
  <w:style w:type="character" w:customStyle="1" w:styleId="WW8Num19z3">
    <w:name w:val="WW8Num19z3"/>
    <w:rsid w:val="004E2791"/>
  </w:style>
  <w:style w:type="character" w:customStyle="1" w:styleId="WW8Num19z4">
    <w:name w:val="WW8Num19z4"/>
    <w:rsid w:val="004E2791"/>
  </w:style>
  <w:style w:type="character" w:customStyle="1" w:styleId="WW8Num19z5">
    <w:name w:val="WW8Num19z5"/>
    <w:rsid w:val="004E2791"/>
  </w:style>
  <w:style w:type="character" w:customStyle="1" w:styleId="WW8Num19z6">
    <w:name w:val="WW8Num19z6"/>
    <w:rsid w:val="004E2791"/>
  </w:style>
  <w:style w:type="character" w:customStyle="1" w:styleId="WW8Num19z7">
    <w:name w:val="WW8Num19z7"/>
    <w:rsid w:val="004E2791"/>
  </w:style>
  <w:style w:type="character" w:customStyle="1" w:styleId="WW8Num19z8">
    <w:name w:val="WW8Num19z8"/>
    <w:rsid w:val="004E2791"/>
  </w:style>
  <w:style w:type="character" w:customStyle="1" w:styleId="WW8Num20z3">
    <w:name w:val="WW8Num20z3"/>
    <w:rsid w:val="004E2791"/>
  </w:style>
  <w:style w:type="character" w:customStyle="1" w:styleId="WW8Num20z4">
    <w:name w:val="WW8Num20z4"/>
    <w:rsid w:val="004E2791"/>
  </w:style>
  <w:style w:type="character" w:customStyle="1" w:styleId="WW8Num20z5">
    <w:name w:val="WW8Num20z5"/>
    <w:rsid w:val="004E2791"/>
  </w:style>
  <w:style w:type="character" w:customStyle="1" w:styleId="WW8Num20z6">
    <w:name w:val="WW8Num20z6"/>
    <w:rsid w:val="004E2791"/>
  </w:style>
  <w:style w:type="character" w:customStyle="1" w:styleId="WW8Num20z7">
    <w:name w:val="WW8Num20z7"/>
    <w:rsid w:val="004E2791"/>
  </w:style>
  <w:style w:type="character" w:customStyle="1" w:styleId="WW8Num20z8">
    <w:name w:val="WW8Num20z8"/>
    <w:rsid w:val="004E2791"/>
  </w:style>
  <w:style w:type="character" w:customStyle="1" w:styleId="WW8Num21z1">
    <w:name w:val="WW8Num21z1"/>
    <w:rsid w:val="004E27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2z3">
    <w:name w:val="WW8Num22z3"/>
    <w:rsid w:val="004E2791"/>
  </w:style>
  <w:style w:type="character" w:customStyle="1" w:styleId="WW8Num22z4">
    <w:name w:val="WW8Num22z4"/>
    <w:rsid w:val="004E2791"/>
  </w:style>
  <w:style w:type="character" w:customStyle="1" w:styleId="WW8Num22z5">
    <w:name w:val="WW8Num22z5"/>
    <w:rsid w:val="004E2791"/>
  </w:style>
  <w:style w:type="character" w:customStyle="1" w:styleId="WW8Num22z6">
    <w:name w:val="WW8Num22z6"/>
    <w:rsid w:val="004E2791"/>
  </w:style>
  <w:style w:type="character" w:customStyle="1" w:styleId="WW8Num22z7">
    <w:name w:val="WW8Num22z7"/>
    <w:rsid w:val="004E2791"/>
  </w:style>
  <w:style w:type="character" w:customStyle="1" w:styleId="WW8Num22z8">
    <w:name w:val="WW8Num22z8"/>
    <w:rsid w:val="004E2791"/>
  </w:style>
  <w:style w:type="character" w:customStyle="1" w:styleId="WW8Num25z3">
    <w:name w:val="WW8Num25z3"/>
    <w:rsid w:val="004E2791"/>
  </w:style>
  <w:style w:type="character" w:customStyle="1" w:styleId="WW8Num25z4">
    <w:name w:val="WW8Num25z4"/>
    <w:rsid w:val="004E2791"/>
  </w:style>
  <w:style w:type="character" w:customStyle="1" w:styleId="WW8Num25z5">
    <w:name w:val="WW8Num25z5"/>
    <w:rsid w:val="004E2791"/>
  </w:style>
  <w:style w:type="character" w:customStyle="1" w:styleId="WW8Num25z6">
    <w:name w:val="WW8Num25z6"/>
    <w:rsid w:val="004E2791"/>
  </w:style>
  <w:style w:type="character" w:customStyle="1" w:styleId="WW8Num25z7">
    <w:name w:val="WW8Num25z7"/>
    <w:rsid w:val="004E2791"/>
  </w:style>
  <w:style w:type="character" w:customStyle="1" w:styleId="WW8Num25z8">
    <w:name w:val="WW8Num25z8"/>
    <w:rsid w:val="004E2791"/>
  </w:style>
  <w:style w:type="character" w:customStyle="1" w:styleId="26">
    <w:name w:val="Основной текст (2) + Не полужирный"/>
    <w:rsid w:val="004E2791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pacing w:val="0"/>
      <w:w w:val="100"/>
      <w:sz w:val="16"/>
      <w:szCs w:val="16"/>
    </w:rPr>
  </w:style>
  <w:style w:type="character" w:customStyle="1" w:styleId="1ArialNarrow75pt0pt">
    <w:name w:val="Заголовок №1 + Arial Narrow;7;5 pt;Не курсив;Интервал 0 pt"/>
    <w:rsid w:val="004E2791"/>
    <w:rPr>
      <w:rFonts w:ascii="Arial Narrow" w:eastAsia="Arial Narrow" w:hAnsi="Arial Narrow" w:cs="Arial Narrow"/>
      <w:b w:val="0"/>
      <w:bCs w:val="0"/>
      <w:i/>
      <w:iCs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27">
    <w:name w:val="Заголовок №2_"/>
    <w:rsid w:val="004E2791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3pt">
    <w:name w:val="Основной текст + Интервал 3 pt"/>
    <w:rsid w:val="004E27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28"/>
      <w:szCs w:val="28"/>
    </w:rPr>
  </w:style>
  <w:style w:type="character" w:customStyle="1" w:styleId="affe">
    <w:name w:val="Колонтитул_"/>
    <w:rsid w:val="004E27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Колонтитул + 12 pt"/>
    <w:rsid w:val="004E27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-1pt">
    <w:name w:val="Основной текст + Интервал -1 pt"/>
    <w:rsid w:val="004E27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0"/>
      <w:sz w:val="28"/>
      <w:szCs w:val="28"/>
    </w:rPr>
  </w:style>
  <w:style w:type="character" w:customStyle="1" w:styleId="51">
    <w:name w:val="Основной текст (5)_"/>
    <w:rsid w:val="004E2791"/>
    <w:rPr>
      <w:rFonts w:cs="Calibri"/>
      <w:sz w:val="25"/>
      <w:szCs w:val="25"/>
      <w:shd w:val="clear" w:color="auto" w:fill="FFFFFF"/>
    </w:rPr>
  </w:style>
  <w:style w:type="character" w:customStyle="1" w:styleId="6">
    <w:name w:val="Основной текст (6)_"/>
    <w:rsid w:val="004E279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8">
    <w:name w:val="Основной текст (8)_"/>
    <w:rsid w:val="004E27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rsid w:val="004E2791"/>
    <w:rPr>
      <w:rFonts w:ascii="Gulim" w:eastAsia="Gulim" w:hAnsi="Gulim" w:cs="Gulim"/>
      <w:spacing w:val="20"/>
      <w:sz w:val="19"/>
      <w:szCs w:val="19"/>
      <w:shd w:val="clear" w:color="auto" w:fill="FFFFFF"/>
    </w:rPr>
  </w:style>
  <w:style w:type="character" w:customStyle="1" w:styleId="36">
    <w:name w:val="Заголовок №3_"/>
    <w:rsid w:val="004E27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rsid w:val="004E2791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100">
    <w:name w:val="Основной текст (10)_"/>
    <w:rsid w:val="004E279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1">
    <w:name w:val="Основной текст (11)_"/>
    <w:rsid w:val="004E2791"/>
    <w:rPr>
      <w:rFonts w:ascii="Tahoma" w:eastAsia="Tahoma" w:hAnsi="Tahoma" w:cs="Tahoma"/>
      <w:spacing w:val="-10"/>
      <w:sz w:val="19"/>
      <w:szCs w:val="19"/>
      <w:shd w:val="clear" w:color="auto" w:fill="FFFFFF"/>
    </w:rPr>
  </w:style>
  <w:style w:type="character" w:customStyle="1" w:styleId="110pt">
    <w:name w:val="Основной текст (11) + Интервал 0 pt"/>
    <w:rsid w:val="004E2791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120">
    <w:name w:val="Основной текст (12)_"/>
    <w:rsid w:val="004E279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0">
    <w:name w:val="Основной текст (13)_"/>
    <w:rsid w:val="004E2791"/>
    <w:rPr>
      <w:rFonts w:cs="Calibri"/>
      <w:sz w:val="16"/>
      <w:szCs w:val="16"/>
      <w:shd w:val="clear" w:color="auto" w:fill="FFFFFF"/>
    </w:rPr>
  </w:style>
  <w:style w:type="character" w:customStyle="1" w:styleId="-">
    <w:name w:val="Штрих-код_"/>
    <w:rsid w:val="004E27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f">
    <w:name w:val="Подпись к картинке_"/>
    <w:rsid w:val="004E2791"/>
    <w:rPr>
      <w:rFonts w:cs="Calibri"/>
      <w:sz w:val="17"/>
      <w:szCs w:val="17"/>
      <w:shd w:val="clear" w:color="auto" w:fill="FFFFFF"/>
    </w:rPr>
  </w:style>
  <w:style w:type="character" w:customStyle="1" w:styleId="Tahoma15pt1pt">
    <w:name w:val="Основной текст + Tahoma;15 pt;Курсив;Интервал 1 pt"/>
    <w:rsid w:val="004E2791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30"/>
      <w:sz w:val="30"/>
      <w:szCs w:val="30"/>
    </w:rPr>
  </w:style>
  <w:style w:type="character" w:customStyle="1" w:styleId="28">
    <w:name w:val="Основной текст2"/>
    <w:rsid w:val="004E27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  <w:u w:val="single"/>
    </w:rPr>
  </w:style>
  <w:style w:type="character" w:customStyle="1" w:styleId="afff0">
    <w:name w:val="Символ сноски"/>
    <w:rsid w:val="004E2791"/>
  </w:style>
  <w:style w:type="paragraph" w:customStyle="1" w:styleId="29">
    <w:name w:val="Заголовок №2"/>
    <w:basedOn w:val="a"/>
    <w:rsid w:val="004E2791"/>
    <w:pPr>
      <w:shd w:val="clear" w:color="auto" w:fill="FFFFFF"/>
      <w:spacing w:line="322" w:lineRule="exact"/>
      <w:jc w:val="center"/>
    </w:pPr>
    <w:rPr>
      <w:spacing w:val="-10"/>
      <w:sz w:val="29"/>
      <w:szCs w:val="29"/>
      <w:lang w:val="x-none"/>
    </w:rPr>
  </w:style>
  <w:style w:type="paragraph" w:customStyle="1" w:styleId="afff1">
    <w:name w:val="Колонтитул"/>
    <w:basedOn w:val="a"/>
    <w:rsid w:val="004E2791"/>
    <w:pPr>
      <w:shd w:val="clear" w:color="auto" w:fill="FFFFFF"/>
    </w:pPr>
    <w:rPr>
      <w:sz w:val="20"/>
      <w:szCs w:val="20"/>
      <w:lang w:val="x-none"/>
    </w:rPr>
  </w:style>
  <w:style w:type="paragraph" w:customStyle="1" w:styleId="52">
    <w:name w:val="Основной текст (5)"/>
    <w:basedOn w:val="a"/>
    <w:rsid w:val="004E2791"/>
    <w:pPr>
      <w:shd w:val="clear" w:color="auto" w:fill="FFFFFF"/>
      <w:spacing w:line="0" w:lineRule="atLeast"/>
    </w:pPr>
    <w:rPr>
      <w:rFonts w:ascii="Calibri" w:eastAsia="Calibri" w:hAnsi="Calibri"/>
      <w:sz w:val="25"/>
      <w:szCs w:val="25"/>
      <w:lang w:val="x-none"/>
    </w:rPr>
  </w:style>
  <w:style w:type="paragraph" w:customStyle="1" w:styleId="60">
    <w:name w:val="Основной текст (6)"/>
    <w:basedOn w:val="a"/>
    <w:rsid w:val="004E2791"/>
    <w:pPr>
      <w:shd w:val="clear" w:color="auto" w:fill="FFFFFF"/>
      <w:spacing w:line="0" w:lineRule="atLeast"/>
      <w:jc w:val="both"/>
    </w:pPr>
    <w:rPr>
      <w:sz w:val="22"/>
      <w:szCs w:val="22"/>
      <w:lang w:val="x-none"/>
    </w:rPr>
  </w:style>
  <w:style w:type="paragraph" w:customStyle="1" w:styleId="80">
    <w:name w:val="Основной текст (8)"/>
    <w:basedOn w:val="a"/>
    <w:rsid w:val="004E2791"/>
    <w:pPr>
      <w:shd w:val="clear" w:color="auto" w:fill="FFFFFF"/>
      <w:spacing w:line="0" w:lineRule="atLeast"/>
    </w:pPr>
    <w:rPr>
      <w:sz w:val="20"/>
      <w:szCs w:val="20"/>
      <w:lang w:val="x-none"/>
    </w:rPr>
  </w:style>
  <w:style w:type="paragraph" w:customStyle="1" w:styleId="70">
    <w:name w:val="Основной текст (7)"/>
    <w:basedOn w:val="a"/>
    <w:rsid w:val="004E2791"/>
    <w:pPr>
      <w:shd w:val="clear" w:color="auto" w:fill="FFFFFF"/>
      <w:spacing w:line="0" w:lineRule="atLeast"/>
      <w:jc w:val="both"/>
    </w:pPr>
    <w:rPr>
      <w:rFonts w:ascii="Gulim" w:eastAsia="Gulim" w:hAnsi="Gulim" w:cs="Gulim"/>
      <w:spacing w:val="20"/>
      <w:sz w:val="19"/>
      <w:szCs w:val="19"/>
      <w:lang w:val="x-none"/>
    </w:rPr>
  </w:style>
  <w:style w:type="paragraph" w:customStyle="1" w:styleId="37">
    <w:name w:val="Заголовок №3"/>
    <w:basedOn w:val="a"/>
    <w:rsid w:val="004E2791"/>
    <w:pPr>
      <w:shd w:val="clear" w:color="auto" w:fill="FFFFFF"/>
      <w:spacing w:before="300" w:after="300" w:line="317" w:lineRule="exact"/>
      <w:jc w:val="both"/>
    </w:pPr>
    <w:rPr>
      <w:sz w:val="28"/>
      <w:szCs w:val="28"/>
      <w:lang w:val="x-none"/>
    </w:rPr>
  </w:style>
  <w:style w:type="paragraph" w:customStyle="1" w:styleId="90">
    <w:name w:val="Основной текст (9)"/>
    <w:basedOn w:val="a"/>
    <w:rsid w:val="004E279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  <w:lang w:val="x-none"/>
    </w:rPr>
  </w:style>
  <w:style w:type="paragraph" w:customStyle="1" w:styleId="101">
    <w:name w:val="Основной текст (10)"/>
    <w:basedOn w:val="a"/>
    <w:rsid w:val="004E2791"/>
    <w:pPr>
      <w:shd w:val="clear" w:color="auto" w:fill="FFFFFF"/>
      <w:spacing w:line="0" w:lineRule="atLeast"/>
    </w:pPr>
    <w:rPr>
      <w:sz w:val="25"/>
      <w:szCs w:val="25"/>
      <w:lang w:val="x-none"/>
    </w:rPr>
  </w:style>
  <w:style w:type="paragraph" w:customStyle="1" w:styleId="112">
    <w:name w:val="Основной текст (11)"/>
    <w:basedOn w:val="a"/>
    <w:rsid w:val="004E2791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19"/>
      <w:szCs w:val="19"/>
      <w:lang w:val="x-none"/>
    </w:rPr>
  </w:style>
  <w:style w:type="paragraph" w:customStyle="1" w:styleId="121">
    <w:name w:val="Основной текст (12)"/>
    <w:basedOn w:val="a"/>
    <w:rsid w:val="004E2791"/>
    <w:pPr>
      <w:shd w:val="clear" w:color="auto" w:fill="FFFFFF"/>
      <w:spacing w:line="0" w:lineRule="atLeast"/>
    </w:pPr>
    <w:rPr>
      <w:sz w:val="25"/>
      <w:szCs w:val="25"/>
      <w:lang w:val="x-none"/>
    </w:rPr>
  </w:style>
  <w:style w:type="paragraph" w:customStyle="1" w:styleId="131">
    <w:name w:val="Основной текст (13)"/>
    <w:basedOn w:val="a"/>
    <w:rsid w:val="004E2791"/>
    <w:pPr>
      <w:shd w:val="clear" w:color="auto" w:fill="FFFFFF"/>
      <w:spacing w:line="0" w:lineRule="atLeast"/>
    </w:pPr>
    <w:rPr>
      <w:rFonts w:ascii="Calibri" w:eastAsia="Calibri" w:hAnsi="Calibri"/>
      <w:sz w:val="16"/>
      <w:szCs w:val="16"/>
      <w:lang w:val="x-none"/>
    </w:rPr>
  </w:style>
  <w:style w:type="paragraph" w:customStyle="1" w:styleId="-0">
    <w:name w:val="Штрих-код"/>
    <w:basedOn w:val="a"/>
    <w:rsid w:val="004E2791"/>
    <w:pPr>
      <w:shd w:val="clear" w:color="auto" w:fill="FFFFFF"/>
    </w:pPr>
    <w:rPr>
      <w:sz w:val="20"/>
      <w:szCs w:val="20"/>
      <w:lang w:val="x-none"/>
    </w:rPr>
  </w:style>
  <w:style w:type="paragraph" w:customStyle="1" w:styleId="afff2">
    <w:name w:val="Подпись к картинке"/>
    <w:basedOn w:val="a"/>
    <w:rsid w:val="004E2791"/>
    <w:pPr>
      <w:shd w:val="clear" w:color="auto" w:fill="FFFFFF"/>
      <w:spacing w:line="216" w:lineRule="exact"/>
      <w:jc w:val="both"/>
    </w:pPr>
    <w:rPr>
      <w:rFonts w:ascii="Calibri" w:eastAsia="Calibri" w:hAnsi="Calibri"/>
      <w:sz w:val="17"/>
      <w:szCs w:val="17"/>
      <w:lang w:val="x-none"/>
    </w:rPr>
  </w:style>
  <w:style w:type="numbering" w:customStyle="1" w:styleId="2a">
    <w:name w:val="Нет списка2"/>
    <w:next w:val="a3"/>
    <w:uiPriority w:val="99"/>
    <w:semiHidden/>
    <w:unhideWhenUsed/>
    <w:rsid w:val="004E2791"/>
  </w:style>
  <w:style w:type="table" w:customStyle="1" w:styleId="1f0">
    <w:name w:val="Сетка таблицы1"/>
    <w:basedOn w:val="a2"/>
    <w:next w:val="a7"/>
    <w:uiPriority w:val="59"/>
    <w:rsid w:val="004E27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TOC Heading"/>
    <w:basedOn w:val="1"/>
    <w:next w:val="a"/>
    <w:uiPriority w:val="39"/>
    <w:semiHidden/>
    <w:unhideWhenUsed/>
    <w:qFormat/>
    <w:rsid w:val="004E2791"/>
    <w:pPr>
      <w:keepLines/>
      <w:tabs>
        <w:tab w:val="clear" w:pos="0"/>
      </w:tabs>
      <w:suppressAutoHyphens w:val="0"/>
      <w:spacing w:before="480" w:after="0" w:line="276" w:lineRule="auto"/>
      <w:ind w:left="0" w:firstLine="0"/>
      <w:outlineLvl w:val="9"/>
    </w:pPr>
    <w:rPr>
      <w:rFonts w:cs="Times New Roman"/>
      <w:color w:val="365F91"/>
      <w:kern w:val="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C29A-709C-40C9-BBA7-6F1D5AAB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14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139</cp:revision>
  <cp:lastPrinted>2019-12-17T07:20:00Z</cp:lastPrinted>
  <dcterms:created xsi:type="dcterms:W3CDTF">2019-01-30T06:23:00Z</dcterms:created>
  <dcterms:modified xsi:type="dcterms:W3CDTF">2019-12-17T07:30:00Z</dcterms:modified>
</cp:coreProperties>
</file>