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394"/>
      </w:tblGrid>
      <w:tr w:rsidR="00752843" w:rsidTr="00D3624D">
        <w:trPr>
          <w:trHeight w:val="3533"/>
        </w:trPr>
        <w:tc>
          <w:tcPr>
            <w:tcW w:w="4219" w:type="dxa"/>
          </w:tcPr>
          <w:p w:rsidR="00752843" w:rsidRDefault="00951830" w:rsidP="00752843">
            <w:pPr>
              <w:ind w:right="-6"/>
              <w:rPr>
                <w:b/>
              </w:rPr>
            </w:pPr>
            <w:r>
              <w:rPr>
                <w:b/>
              </w:rPr>
              <w:t>От Р</w:t>
            </w:r>
            <w:r w:rsidR="00752843">
              <w:rPr>
                <w:b/>
              </w:rPr>
              <w:t>аботодателя</w:t>
            </w:r>
          </w:p>
          <w:p w:rsidR="00752843" w:rsidRDefault="00752843" w:rsidP="00752843">
            <w:pPr>
              <w:ind w:right="-6"/>
              <w:rPr>
                <w:b/>
              </w:rPr>
            </w:pPr>
          </w:p>
          <w:p w:rsidR="00752843" w:rsidRPr="00D3624D" w:rsidRDefault="002B45D7" w:rsidP="00D3624D">
            <w:pPr>
              <w:jc w:val="both"/>
            </w:pPr>
            <w:r>
              <w:t>Директор бюджетного учреждения</w:t>
            </w:r>
            <w:r w:rsidR="00752843" w:rsidRPr="00D3624D">
              <w:t xml:space="preserve"> Ханты-Мансийского автономного округа - Югры «Советский реабилитационный  центр</w:t>
            </w:r>
            <w:r w:rsidR="00752843" w:rsidRPr="00D3624D">
              <w:tab/>
              <w:t xml:space="preserve"> для детей и подростков с  ограниченными возможностями»</w:t>
            </w:r>
          </w:p>
          <w:p w:rsidR="00752843" w:rsidRDefault="00752843" w:rsidP="00752843"/>
          <w:p w:rsidR="00752843" w:rsidRDefault="00752843" w:rsidP="00752843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52843" w:rsidRDefault="00752843" w:rsidP="00752843">
            <w:r>
              <w:t>________________ Л.А. Плотникова</w:t>
            </w:r>
          </w:p>
          <w:p w:rsidR="00752843" w:rsidRPr="00752843" w:rsidRDefault="00752843" w:rsidP="00752843">
            <w:r>
              <w:t>«____»______________2019 года</w:t>
            </w:r>
          </w:p>
        </w:tc>
        <w:tc>
          <w:tcPr>
            <w:tcW w:w="851" w:type="dxa"/>
          </w:tcPr>
          <w:p w:rsidR="00752843" w:rsidRDefault="00752843" w:rsidP="00752843">
            <w:pPr>
              <w:ind w:right="-6"/>
              <w:rPr>
                <w:b/>
              </w:rPr>
            </w:pPr>
          </w:p>
        </w:tc>
        <w:tc>
          <w:tcPr>
            <w:tcW w:w="4394" w:type="dxa"/>
          </w:tcPr>
          <w:p w:rsidR="00752843" w:rsidRDefault="00951830" w:rsidP="00752843">
            <w:pPr>
              <w:ind w:right="-6"/>
              <w:rPr>
                <w:b/>
              </w:rPr>
            </w:pPr>
            <w:r>
              <w:rPr>
                <w:b/>
              </w:rPr>
              <w:t>От Р</w:t>
            </w:r>
            <w:r w:rsidR="00752843">
              <w:rPr>
                <w:b/>
              </w:rPr>
              <w:t>аботников</w:t>
            </w:r>
          </w:p>
          <w:p w:rsidR="002B45D7" w:rsidRDefault="002B45D7" w:rsidP="00D3624D">
            <w:pPr>
              <w:shd w:val="clear" w:color="auto" w:fill="FFFFFF"/>
              <w:ind w:left="-108" w:right="-6" w:firstLine="108"/>
              <w:jc w:val="both"/>
            </w:pPr>
          </w:p>
          <w:p w:rsidR="00752843" w:rsidRDefault="002B45D7" w:rsidP="002B45D7">
            <w:pPr>
              <w:shd w:val="clear" w:color="auto" w:fill="FFFFFF"/>
              <w:ind w:left="-108" w:right="-6"/>
              <w:jc w:val="both"/>
            </w:pPr>
            <w:r>
              <w:t>Председатель Первичной профсоюзной организации</w:t>
            </w:r>
            <w:r w:rsidR="00752843">
              <w:t xml:space="preserve"> 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</w:t>
            </w:r>
          </w:p>
          <w:p w:rsidR="00752843" w:rsidRDefault="00752843" w:rsidP="00752843">
            <w:pPr>
              <w:shd w:val="clear" w:color="auto" w:fill="FFFFFF"/>
              <w:ind w:right="-6"/>
            </w:pPr>
          </w:p>
          <w:p w:rsidR="002B45D7" w:rsidRDefault="002B45D7" w:rsidP="00752843"/>
          <w:p w:rsidR="00752843" w:rsidRDefault="00752843" w:rsidP="00752843">
            <w:r>
              <w:t>_________________ О.И. Грановская</w:t>
            </w:r>
          </w:p>
          <w:p w:rsidR="00752843" w:rsidRDefault="00752843" w:rsidP="00752843">
            <w:r>
              <w:t xml:space="preserve">«____»______________2019 года </w:t>
            </w:r>
          </w:p>
          <w:p w:rsidR="00752843" w:rsidRPr="00752843" w:rsidRDefault="00752843" w:rsidP="00752843"/>
        </w:tc>
      </w:tr>
    </w:tbl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9B5967" w:rsidP="00752843">
      <w:pPr>
        <w:jc w:val="center"/>
      </w:pPr>
      <w:r>
        <w:rPr>
          <w:b/>
          <w:sz w:val="40"/>
          <w:szCs w:val="40"/>
        </w:rPr>
        <w:t>ИЗМЕНЕНИЯ № 1</w:t>
      </w:r>
    </w:p>
    <w:p w:rsidR="00752843" w:rsidRDefault="00752843" w:rsidP="00752843">
      <w:pPr>
        <w:jc w:val="center"/>
      </w:pPr>
      <w:r>
        <w:rPr>
          <w:b/>
          <w:sz w:val="40"/>
          <w:szCs w:val="40"/>
        </w:rPr>
        <w:t xml:space="preserve">В КОЛЛЕКТИВНЫЙ ДОГОВОР </w:t>
      </w:r>
    </w:p>
    <w:p w:rsidR="00752843" w:rsidRDefault="00752843" w:rsidP="00752843">
      <w:pPr>
        <w:jc w:val="center"/>
        <w:rPr>
          <w:b/>
          <w:sz w:val="40"/>
          <w:szCs w:val="40"/>
        </w:rPr>
      </w:pPr>
    </w:p>
    <w:p w:rsidR="00752843" w:rsidRPr="00D274C1" w:rsidRDefault="00752843" w:rsidP="00752843">
      <w:pPr>
        <w:jc w:val="center"/>
      </w:pPr>
      <w:r>
        <w:rPr>
          <w:sz w:val="36"/>
          <w:szCs w:val="36"/>
        </w:rPr>
        <w:t xml:space="preserve">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 </w:t>
      </w:r>
    </w:p>
    <w:p w:rsidR="00752843" w:rsidRDefault="009B5967" w:rsidP="00752843">
      <w:pPr>
        <w:jc w:val="center"/>
      </w:pPr>
      <w:r>
        <w:rPr>
          <w:sz w:val="36"/>
          <w:szCs w:val="36"/>
        </w:rPr>
        <w:t>на 2019 – 2022</w:t>
      </w:r>
      <w:r w:rsidR="00752843">
        <w:rPr>
          <w:sz w:val="36"/>
          <w:szCs w:val="36"/>
        </w:rPr>
        <w:t xml:space="preserve"> годы</w:t>
      </w:r>
    </w:p>
    <w:p w:rsidR="00752843" w:rsidRDefault="00752843" w:rsidP="00752843">
      <w:pPr>
        <w:jc w:val="center"/>
        <w:rPr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jc w:val="center"/>
        <w:rPr>
          <w:b/>
          <w:sz w:val="36"/>
          <w:szCs w:val="36"/>
        </w:rPr>
      </w:pPr>
    </w:p>
    <w:p w:rsidR="00752843" w:rsidRDefault="00752843" w:rsidP="00752843">
      <w:pPr>
        <w:jc w:val="center"/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D274C1" w:rsidRDefault="00D274C1" w:rsidP="00752843">
      <w:pPr>
        <w:rPr>
          <w:b/>
          <w:sz w:val="36"/>
          <w:szCs w:val="36"/>
        </w:rPr>
      </w:pPr>
    </w:p>
    <w:p w:rsidR="009B5967" w:rsidRDefault="009B5967" w:rsidP="00752843">
      <w:pPr>
        <w:rPr>
          <w:b/>
          <w:sz w:val="36"/>
          <w:szCs w:val="36"/>
        </w:rPr>
      </w:pPr>
    </w:p>
    <w:p w:rsidR="00752843" w:rsidRDefault="00752843" w:rsidP="00752843">
      <w:pPr>
        <w:jc w:val="center"/>
      </w:pPr>
      <w:r>
        <w:t>Советский</w:t>
      </w:r>
    </w:p>
    <w:p w:rsidR="008E6827" w:rsidRDefault="008E6827" w:rsidP="00752843">
      <w:pPr>
        <w:tabs>
          <w:tab w:val="left" w:pos="142"/>
          <w:tab w:val="left" w:pos="426"/>
        </w:tabs>
        <w:ind w:firstLine="567"/>
        <w:jc w:val="both"/>
        <w:sectPr w:rsidR="008E6827" w:rsidSect="00034A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752843" w:rsidRDefault="00752843" w:rsidP="00330B31">
      <w:pPr>
        <w:tabs>
          <w:tab w:val="left" w:pos="142"/>
          <w:tab w:val="left" w:pos="426"/>
        </w:tabs>
        <w:spacing w:line="276" w:lineRule="auto"/>
        <w:ind w:firstLine="567"/>
        <w:jc w:val="both"/>
      </w:pPr>
      <w:r>
        <w:lastRenderedPageBreak/>
        <w:t>Бюджетное учреждение Ханты-Мансийского автономного округа - Югры «</w:t>
      </w:r>
      <w:r w:rsidR="00D3624D">
        <w:t>Советский р</w:t>
      </w:r>
      <w:r>
        <w:t>еабилитационный центр для детей и подростков с огран</w:t>
      </w:r>
      <w:r w:rsidR="00D3624D">
        <w:t>иченными возможностями</w:t>
      </w:r>
      <w:r>
        <w:t xml:space="preserve">» именуемое в дальнейшем «Работодатель», представленный в лице  директора Плотниковой Людмилы Анатольевны и Работники учреждения, представленные Первичной профсоюзной организацией, в лице его Председателя </w:t>
      </w:r>
      <w:r w:rsidR="00D3624D">
        <w:t>Грановской</w:t>
      </w:r>
      <w:r>
        <w:t xml:space="preserve"> Ольги Ивановны </w:t>
      </w:r>
      <w:r>
        <w:rPr>
          <w:rStyle w:val="11"/>
          <w:rFonts w:eastAsia="Arial Unicode MS"/>
        </w:rPr>
        <w:t xml:space="preserve">пришли к соглашению внести в Коллективный договор </w:t>
      </w:r>
      <w:r>
        <w:t>бюджетного учреждения Ханты-Мансийск</w:t>
      </w:r>
      <w:r w:rsidR="00D3624D">
        <w:t>ого автономного округа - Югры «Советский р</w:t>
      </w:r>
      <w:r>
        <w:t>еабилитационный центр для детей и подростков с ограниченными воз</w:t>
      </w:r>
      <w:r w:rsidR="00D3624D">
        <w:t>можностями</w:t>
      </w:r>
      <w:r w:rsidR="00F04F8D">
        <w:t>» на 2019-2022</w:t>
      </w:r>
      <w:r>
        <w:t xml:space="preserve"> годы (далее - Коллективный договор) </w:t>
      </w:r>
      <w:r>
        <w:rPr>
          <w:rStyle w:val="11"/>
          <w:rFonts w:eastAsia="Arial Unicode MS"/>
        </w:rPr>
        <w:t>следующие изменения:</w:t>
      </w:r>
    </w:p>
    <w:p w:rsidR="008E6827" w:rsidRDefault="008E6827" w:rsidP="00330B31">
      <w:pPr>
        <w:spacing w:line="276" w:lineRule="auto"/>
        <w:jc w:val="both"/>
      </w:pPr>
    </w:p>
    <w:p w:rsidR="00F04F8D" w:rsidRDefault="00F04F8D" w:rsidP="00752843">
      <w:pPr>
        <w:jc w:val="both"/>
        <w:sectPr w:rsidR="00F04F8D" w:rsidSect="0086578B">
          <w:footnotePr>
            <w:pos w:val="beneathText"/>
          </w:footnotePr>
          <w:type w:val="continuous"/>
          <w:pgSz w:w="11906" w:h="16838"/>
          <w:pgMar w:top="1418" w:right="707" w:bottom="1134" w:left="1559" w:header="708" w:footer="708" w:gutter="0"/>
          <w:cols w:space="708"/>
          <w:titlePg/>
          <w:docGrid w:linePitch="360"/>
        </w:sectPr>
      </w:pPr>
    </w:p>
    <w:p w:rsidR="009B5967" w:rsidRPr="000614E3" w:rsidRDefault="009B5967" w:rsidP="00E41882">
      <w:pPr>
        <w:spacing w:line="276" w:lineRule="auto"/>
        <w:ind w:left="567" w:firstLine="567"/>
        <w:jc w:val="both"/>
      </w:pPr>
      <w:r w:rsidRPr="000614E3">
        <w:lastRenderedPageBreak/>
        <w:t xml:space="preserve"> </w:t>
      </w:r>
      <w:r w:rsidR="000614E3">
        <w:t xml:space="preserve">1. </w:t>
      </w:r>
      <w:r w:rsidR="00960C49" w:rsidRPr="000614E3">
        <w:t xml:space="preserve">Приложение 1 к Правилам внутреннего трудового распорядка бюджетного учреждения Ханты-Мансийского автономного округа — Югры «Советский реабилитационный центр для детей и подростков с ограниченными возможностями» </w:t>
      </w:r>
      <w:r w:rsidR="0075722E" w:rsidRPr="000614E3">
        <w:t xml:space="preserve">(Приложение № 4 к Коллективному договору) </w:t>
      </w:r>
      <w:r w:rsidR="00960C49" w:rsidRPr="000614E3">
        <w:t xml:space="preserve">изложить в новой редакции (Приложение </w:t>
      </w:r>
      <w:r w:rsidR="00EC76AC" w:rsidRPr="000614E3">
        <w:t>1</w:t>
      </w:r>
      <w:r w:rsidR="00960C49" w:rsidRPr="000614E3">
        <w:t xml:space="preserve"> к настоящим изменениям).</w:t>
      </w:r>
    </w:p>
    <w:p w:rsidR="004810D3" w:rsidRDefault="00E41882" w:rsidP="00E41882">
      <w:pPr>
        <w:pStyle w:val="af4"/>
        <w:tabs>
          <w:tab w:val="left" w:pos="450"/>
        </w:tabs>
        <w:spacing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4810D3" w:rsidRPr="000614E3">
        <w:rPr>
          <w:rFonts w:eastAsia="Calibri"/>
        </w:rPr>
        <w:t>.</w:t>
      </w:r>
      <w:r w:rsidR="00393B58">
        <w:rPr>
          <w:rFonts w:eastAsia="Calibri"/>
        </w:rPr>
        <w:t xml:space="preserve"> </w:t>
      </w:r>
      <w:r w:rsidR="004810D3" w:rsidRPr="000614E3">
        <w:rPr>
          <w:rFonts w:eastAsia="Calibri"/>
        </w:rPr>
        <w:t> Приложение № 1 к Коллективному договору  читат</w:t>
      </w:r>
      <w:r>
        <w:rPr>
          <w:rFonts w:eastAsia="Calibri"/>
        </w:rPr>
        <w:t>ь в новой редакции (Приложение 2</w:t>
      </w:r>
      <w:r w:rsidR="004810D3" w:rsidRPr="000614E3">
        <w:rPr>
          <w:rFonts w:eastAsia="Calibri"/>
        </w:rPr>
        <w:t xml:space="preserve"> к настоящим изменениям).</w:t>
      </w:r>
    </w:p>
    <w:p w:rsidR="00E41882" w:rsidRPr="00E41882" w:rsidRDefault="00E41882" w:rsidP="00E41882">
      <w:pPr>
        <w:tabs>
          <w:tab w:val="left" w:pos="709"/>
          <w:tab w:val="left" w:pos="993"/>
        </w:tabs>
        <w:spacing w:line="276" w:lineRule="auto"/>
        <w:ind w:left="567" w:firstLine="567"/>
        <w:jc w:val="both"/>
      </w:pPr>
      <w:r>
        <w:t>3.  Приложение 3</w:t>
      </w:r>
      <w:r w:rsidRPr="000614E3">
        <w:t xml:space="preserve"> к Положению о порядке обеспечения  работников специальной одеждой, специальной обувью и другими средствами индивидуальной защиты бюджетного учреждения Ханты-Мансийского автономного округа - Югры «Советский реабилитационный центр для детей и подростков с ограниченными возможностями» (Приложение № 5 к Коллективному договору) изложить в новой редакции</w:t>
      </w:r>
      <w:r>
        <w:t xml:space="preserve"> (Приложение 3</w:t>
      </w:r>
      <w:r w:rsidRPr="000614E3">
        <w:t xml:space="preserve"> к настоящим изменениям).</w:t>
      </w:r>
    </w:p>
    <w:p w:rsidR="004712F8" w:rsidRPr="004712F8" w:rsidRDefault="004712F8" w:rsidP="004712F8">
      <w:pPr>
        <w:pStyle w:val="af4"/>
        <w:tabs>
          <w:tab w:val="left" w:pos="450"/>
        </w:tabs>
        <w:spacing w:after="200"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AA4810">
        <w:rPr>
          <w:rFonts w:eastAsia="Calibri"/>
        </w:rPr>
        <w:t xml:space="preserve">. </w:t>
      </w:r>
      <w:r>
        <w:rPr>
          <w:rFonts w:eastAsia="Calibri"/>
        </w:rPr>
        <w:t xml:space="preserve">Приложение </w:t>
      </w:r>
      <w:r w:rsidRPr="00AA4810">
        <w:rPr>
          <w:rFonts w:eastAsia="Calibri"/>
        </w:rPr>
        <w:t xml:space="preserve">1 к Положению о порядке обеспечения работников смывающими </w:t>
      </w:r>
      <w:r w:rsidRPr="00AA4810">
        <w:rPr>
          <w:bCs/>
        </w:rPr>
        <w:t>и (или) обезвреживающими средствами</w:t>
      </w:r>
      <w:r>
        <w:rPr>
          <w:bCs/>
        </w:rPr>
        <w:t xml:space="preserve"> (Приложение № 6 к Коллективному договору) изложить в новой редакции (Приложение 4 к настоящим изменениям).</w:t>
      </w:r>
    </w:p>
    <w:p w:rsidR="00DC3476" w:rsidRDefault="004712F8" w:rsidP="00393B58">
      <w:pPr>
        <w:pStyle w:val="af4"/>
        <w:tabs>
          <w:tab w:val="left" w:pos="450"/>
        </w:tabs>
        <w:spacing w:after="200"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B235F9">
        <w:rPr>
          <w:rFonts w:eastAsia="Calibri"/>
        </w:rPr>
        <w:t xml:space="preserve">. </w:t>
      </w:r>
      <w:r w:rsidR="00DC3476">
        <w:rPr>
          <w:rFonts w:eastAsia="Calibri"/>
        </w:rPr>
        <w:t>Пункт 7.1. р</w:t>
      </w:r>
      <w:r w:rsidR="00B235F9">
        <w:rPr>
          <w:rFonts w:eastAsia="Calibri"/>
        </w:rPr>
        <w:t>аздел</w:t>
      </w:r>
      <w:r w:rsidR="00DC3476">
        <w:rPr>
          <w:rFonts w:eastAsia="Calibri"/>
        </w:rPr>
        <w:t>а</w:t>
      </w:r>
      <w:r w:rsidR="00B235F9">
        <w:rPr>
          <w:rFonts w:eastAsia="Calibri"/>
        </w:rPr>
        <w:t xml:space="preserve"> 7 «Охрана тр</w:t>
      </w:r>
      <w:r w:rsidR="00DC3476">
        <w:rPr>
          <w:rFonts w:eastAsia="Calibri"/>
        </w:rPr>
        <w:t>уда» Коллективного договора» дополнить:</w:t>
      </w:r>
    </w:p>
    <w:p w:rsidR="00597BE7" w:rsidRDefault="00DC3476" w:rsidP="00597BE7">
      <w:pPr>
        <w:pStyle w:val="af4"/>
        <w:tabs>
          <w:tab w:val="left" w:pos="450"/>
        </w:tabs>
        <w:spacing w:after="200" w:line="276" w:lineRule="auto"/>
        <w:ind w:left="567"/>
        <w:jc w:val="both"/>
        <w:rPr>
          <w:rFonts w:eastAsia="Calibri"/>
        </w:rPr>
      </w:pPr>
      <w:r>
        <w:rPr>
          <w:rFonts w:eastAsia="Calibri"/>
        </w:rPr>
        <w:t xml:space="preserve"> « - проведение мероприятий, направленных на профилактику ВИЧ/СПИДА</w:t>
      </w:r>
      <w:r w:rsidR="00597BE7">
        <w:rPr>
          <w:rFonts w:eastAsia="Calibri"/>
        </w:rPr>
        <w:t xml:space="preserve"> в трудовом коллективе: </w:t>
      </w:r>
    </w:p>
    <w:p w:rsidR="00597BE7" w:rsidRDefault="00E41FDB" w:rsidP="00393B58">
      <w:pPr>
        <w:pStyle w:val="af4"/>
        <w:tabs>
          <w:tab w:val="left" w:pos="450"/>
        </w:tabs>
        <w:spacing w:after="200"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 xml:space="preserve">распространение информации и информационных материалов по ВИЧ-инфекции </w:t>
      </w:r>
      <w:r w:rsidR="00CE5723">
        <w:rPr>
          <w:rFonts w:eastAsia="Calibri"/>
        </w:rPr>
        <w:t>среди сотрудников</w:t>
      </w:r>
      <w:r w:rsidR="00597BE7">
        <w:rPr>
          <w:rFonts w:eastAsia="Calibri"/>
        </w:rPr>
        <w:t>;</w:t>
      </w:r>
    </w:p>
    <w:p w:rsidR="00597BE7" w:rsidRDefault="00E41FDB" w:rsidP="00393B58">
      <w:pPr>
        <w:pStyle w:val="af4"/>
        <w:tabs>
          <w:tab w:val="left" w:pos="450"/>
        </w:tabs>
        <w:spacing w:after="200"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>включение информации о ВИЧ-инфекции в вводные и повторн</w:t>
      </w:r>
      <w:r w:rsidR="00597BE7">
        <w:rPr>
          <w:rFonts w:eastAsia="Calibri"/>
        </w:rPr>
        <w:t>ые инструктажи по охране труда;</w:t>
      </w:r>
    </w:p>
    <w:p w:rsidR="00B235F9" w:rsidRPr="00AA4810" w:rsidRDefault="00CE5723" w:rsidP="00393B58">
      <w:pPr>
        <w:pStyle w:val="af4"/>
        <w:tabs>
          <w:tab w:val="left" w:pos="450"/>
        </w:tabs>
        <w:spacing w:after="200" w:line="276" w:lineRule="auto"/>
        <w:ind w:left="567" w:firstLine="567"/>
        <w:jc w:val="both"/>
        <w:rPr>
          <w:rFonts w:eastAsia="Calibri"/>
        </w:rPr>
      </w:pPr>
      <w:r>
        <w:rPr>
          <w:rFonts w:eastAsia="Calibri"/>
        </w:rPr>
        <w:t xml:space="preserve"> недопущение дискриминации и стигматизации </w:t>
      </w:r>
      <w:r w:rsidR="00597BE7">
        <w:rPr>
          <w:rFonts w:eastAsia="Calibri"/>
        </w:rPr>
        <w:t>работников</w:t>
      </w:r>
      <w:r>
        <w:rPr>
          <w:rFonts w:eastAsia="Calibri"/>
        </w:rPr>
        <w:t xml:space="preserve">, </w:t>
      </w:r>
      <w:r w:rsidRPr="00AA4810">
        <w:rPr>
          <w:rFonts w:eastAsia="Calibri"/>
        </w:rPr>
        <w:t>живущих с ВИЧ-инфекцией.</w:t>
      </w:r>
    </w:p>
    <w:p w:rsidR="00D856D1" w:rsidRPr="0058022E" w:rsidRDefault="00D856D1" w:rsidP="00D856D1">
      <w:pPr>
        <w:pStyle w:val="af4"/>
        <w:numPr>
          <w:ilvl w:val="0"/>
          <w:numId w:val="4"/>
        </w:numPr>
        <w:tabs>
          <w:tab w:val="left" w:pos="993"/>
        </w:tabs>
        <w:ind w:left="567" w:firstLine="567"/>
        <w:jc w:val="both"/>
      </w:pPr>
      <w:r w:rsidRPr="0058022E">
        <w:t>Остальные пункты Коллективного договора и приложения к нему, не затронутые настоящими изменениями, остаются неизменными, и стороны подтверждают по ним свои обязательства.</w:t>
      </w:r>
    </w:p>
    <w:p w:rsidR="00242738" w:rsidRDefault="00D856D1" w:rsidP="00D856D1">
      <w:pPr>
        <w:pStyle w:val="af4"/>
        <w:numPr>
          <w:ilvl w:val="0"/>
          <w:numId w:val="4"/>
        </w:numPr>
        <w:tabs>
          <w:tab w:val="left" w:pos="993"/>
        </w:tabs>
        <w:spacing w:line="276" w:lineRule="auto"/>
        <w:ind w:left="567" w:firstLine="567"/>
        <w:jc w:val="both"/>
      </w:pPr>
      <w:r w:rsidRPr="0058022E">
        <w:t>Настоящие изменения вступают в силу с момента подписания сторонами и действуют до окончания срока действи</w:t>
      </w:r>
      <w:r>
        <w:t>я Коллективного договора на 2019-2022</w:t>
      </w:r>
      <w:r w:rsidRPr="0058022E">
        <w:t xml:space="preserve"> годы.</w:t>
      </w:r>
    </w:p>
    <w:p w:rsidR="00242738" w:rsidRDefault="00242738" w:rsidP="00D856D1">
      <w:pPr>
        <w:spacing w:line="276" w:lineRule="auto"/>
        <w:ind w:left="567"/>
        <w:jc w:val="both"/>
      </w:pPr>
    </w:p>
    <w:p w:rsidR="009B5967" w:rsidRDefault="009B5967" w:rsidP="00330B31">
      <w:pPr>
        <w:spacing w:line="276" w:lineRule="auto"/>
        <w:jc w:val="both"/>
      </w:pPr>
    </w:p>
    <w:p w:rsidR="009B5967" w:rsidRDefault="009B5967" w:rsidP="00752843">
      <w:pPr>
        <w:jc w:val="both"/>
      </w:pPr>
    </w:p>
    <w:p w:rsidR="009B5967" w:rsidRDefault="009B5967" w:rsidP="00752843">
      <w:pPr>
        <w:jc w:val="both"/>
      </w:pPr>
    </w:p>
    <w:p w:rsidR="009B5967" w:rsidRDefault="009B5967" w:rsidP="00752843">
      <w:pPr>
        <w:jc w:val="both"/>
      </w:pPr>
    </w:p>
    <w:p w:rsidR="00A92CB9" w:rsidRDefault="00A92CB9" w:rsidP="00752843">
      <w:pPr>
        <w:jc w:val="both"/>
        <w:sectPr w:rsidR="00A92CB9" w:rsidSect="00A92CB9">
          <w:type w:val="continuous"/>
          <w:pgSz w:w="11906" w:h="16838"/>
          <w:pgMar w:top="1440" w:right="777" w:bottom="720" w:left="992" w:header="720" w:footer="720" w:gutter="0"/>
          <w:cols w:space="720"/>
          <w:titlePg/>
          <w:docGrid w:linePitch="326"/>
        </w:sectPr>
      </w:pPr>
    </w:p>
    <w:p w:rsidR="00F20F57" w:rsidRPr="005245AA" w:rsidRDefault="00F20F57" w:rsidP="00F20F57">
      <w:pPr>
        <w:suppressAutoHyphens w:val="0"/>
        <w:spacing w:line="276" w:lineRule="auto"/>
        <w:jc w:val="right"/>
        <w:rPr>
          <w:bCs/>
        </w:rPr>
      </w:pPr>
      <w:r w:rsidRPr="005245AA">
        <w:rPr>
          <w:bCs/>
        </w:rPr>
        <w:lastRenderedPageBreak/>
        <w:t xml:space="preserve">Приложение 1 </w:t>
      </w:r>
    </w:p>
    <w:p w:rsidR="00F20F57" w:rsidRPr="005245AA" w:rsidRDefault="00F20F57" w:rsidP="00F20F57">
      <w:pPr>
        <w:suppressAutoHyphens w:val="0"/>
        <w:spacing w:line="276" w:lineRule="auto"/>
        <w:jc w:val="right"/>
        <w:rPr>
          <w:bCs/>
        </w:rPr>
      </w:pPr>
      <w:r w:rsidRPr="005245AA">
        <w:rPr>
          <w:bCs/>
        </w:rPr>
        <w:t xml:space="preserve">к изменениям № 1 к Коллективному договору </w:t>
      </w:r>
    </w:p>
    <w:p w:rsidR="00F20F57" w:rsidRPr="00330B31" w:rsidRDefault="00F20F57" w:rsidP="00F20F57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на 2019-2022 годы</w:t>
      </w:r>
    </w:p>
    <w:p w:rsidR="00F20F57" w:rsidRPr="004E2791" w:rsidRDefault="00F20F57" w:rsidP="00F20F57">
      <w:pPr>
        <w:jc w:val="both"/>
        <w:rPr>
          <w:lang w:val="x-none"/>
        </w:rPr>
      </w:pPr>
    </w:p>
    <w:p w:rsidR="00F20F57" w:rsidRPr="004E2791" w:rsidRDefault="00F20F57" w:rsidP="00F20F57">
      <w:pPr>
        <w:jc w:val="both"/>
        <w:rPr>
          <w:lang w:val="x-none"/>
        </w:rPr>
      </w:pPr>
    </w:p>
    <w:p w:rsidR="00F20F57" w:rsidRPr="004E2791" w:rsidRDefault="00F20F57" w:rsidP="00F20F57">
      <w:pPr>
        <w:jc w:val="both"/>
        <w:rPr>
          <w:lang w:val="x-none"/>
        </w:rPr>
      </w:pPr>
    </w:p>
    <w:p w:rsidR="00F20F57" w:rsidRPr="004E2791" w:rsidRDefault="00F20F57" w:rsidP="00F20F57">
      <w:pPr>
        <w:jc w:val="center"/>
      </w:pPr>
      <w:r>
        <w:t>РЕЖИМ РАБОЧЕГО ВРЕМЕНИ РАБОТНИКОВ</w:t>
      </w:r>
    </w:p>
    <w:p w:rsidR="00F20F57" w:rsidRPr="004E2791" w:rsidRDefault="00F20F57" w:rsidP="00F20F57">
      <w:pPr>
        <w:jc w:val="center"/>
      </w:pPr>
      <w:r w:rsidRPr="004E2791">
        <w:t>бюджетного учреждения</w:t>
      </w:r>
    </w:p>
    <w:p w:rsidR="00F20F57" w:rsidRPr="004E2791" w:rsidRDefault="00F20F57" w:rsidP="00F20F57">
      <w:pPr>
        <w:jc w:val="center"/>
      </w:pPr>
      <w:r w:rsidRPr="004E2791">
        <w:t>Ханты-Мансийского автономного округа – Югры</w:t>
      </w:r>
    </w:p>
    <w:p w:rsidR="00F20F57" w:rsidRPr="004E2791" w:rsidRDefault="00F20F57" w:rsidP="00F20F57">
      <w:pPr>
        <w:jc w:val="center"/>
      </w:pPr>
      <w:r w:rsidRPr="004E2791">
        <w:t>«Советский реабилитационный центр для детей и подростков</w:t>
      </w:r>
    </w:p>
    <w:p w:rsidR="00F20F57" w:rsidRPr="004E2791" w:rsidRDefault="00F20F57" w:rsidP="00F20F57">
      <w:pPr>
        <w:jc w:val="center"/>
      </w:pPr>
      <w:r w:rsidRPr="004E2791">
        <w:t>с ограниченными возможностями»</w:t>
      </w:r>
    </w:p>
    <w:p w:rsidR="00F20F57" w:rsidRPr="004E2791" w:rsidRDefault="00F20F57" w:rsidP="00F20F57">
      <w:pPr>
        <w:jc w:val="both"/>
      </w:pPr>
    </w:p>
    <w:tbl>
      <w:tblPr>
        <w:tblW w:w="9668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579"/>
        <w:gridCol w:w="31"/>
        <w:gridCol w:w="15"/>
        <w:gridCol w:w="13"/>
        <w:gridCol w:w="16"/>
        <w:gridCol w:w="1933"/>
        <w:gridCol w:w="3420"/>
        <w:gridCol w:w="1689"/>
        <w:gridCol w:w="1972"/>
      </w:tblGrid>
      <w:tr w:rsidR="00F20F57" w:rsidRPr="00751654" w:rsidTr="00FA63DD">
        <w:tc>
          <w:tcPr>
            <w:tcW w:w="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Должность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Перерыв</w:t>
            </w:r>
          </w:p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на обед</w:t>
            </w:r>
          </w:p>
        </w:tc>
      </w:tr>
      <w:tr w:rsidR="00F20F57" w:rsidRPr="00751654" w:rsidTr="00FA63DD">
        <w:tc>
          <w:tcPr>
            <w:tcW w:w="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женщины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мужчины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 xml:space="preserve">Административно-хозяйственная часть 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Экономист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Документовед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противопожарной профилактике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CA52D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Шеф-повар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 график</w:t>
            </w:r>
            <w:r w:rsidRPr="00751654">
              <w:rPr>
                <w:sz w:val="22"/>
                <w:szCs w:val="22"/>
              </w:rPr>
              <w:t xml:space="preserve"> </w:t>
            </w:r>
          </w:p>
        </w:tc>
      </w:tr>
      <w:tr w:rsidR="00CA52D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Повар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D7" w:rsidRPr="00751654" w:rsidRDefault="00CA52D7" w:rsidP="00CA52D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</w:tc>
      </w:tr>
      <w:tr w:rsidR="00CA52D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2D7" w:rsidRPr="00751654" w:rsidRDefault="00CA52D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D7" w:rsidRPr="00751654" w:rsidRDefault="00CA52D7" w:rsidP="00CA52D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CA52D7" w:rsidRDefault="00F20F57" w:rsidP="00F20F57">
            <w:pPr>
              <w:jc w:val="both"/>
              <w:rPr>
                <w:sz w:val="22"/>
                <w:szCs w:val="22"/>
              </w:rPr>
            </w:pPr>
            <w:r w:rsidRPr="00CA52D7">
              <w:rPr>
                <w:sz w:val="22"/>
                <w:szCs w:val="22"/>
              </w:rPr>
              <w:t>Кладовщик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CA52D7" w:rsidRDefault="00F20F57" w:rsidP="00F20F57">
            <w:pPr>
              <w:jc w:val="both"/>
              <w:rPr>
                <w:sz w:val="22"/>
                <w:szCs w:val="22"/>
              </w:rPr>
            </w:pPr>
            <w:r w:rsidRPr="00CA52D7">
              <w:rPr>
                <w:sz w:val="22"/>
                <w:szCs w:val="22"/>
              </w:rPr>
              <w:t>Понедельник: с 9.00 до 18.00</w:t>
            </w:r>
          </w:p>
          <w:p w:rsidR="00F20F57" w:rsidRPr="00CA52D7" w:rsidRDefault="00F20F57" w:rsidP="00F20F57">
            <w:pPr>
              <w:jc w:val="both"/>
              <w:rPr>
                <w:sz w:val="22"/>
                <w:szCs w:val="22"/>
              </w:rPr>
            </w:pPr>
            <w:r w:rsidRPr="00CA52D7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CA52D7" w:rsidRDefault="00F20F57" w:rsidP="00F20F57">
            <w:pPr>
              <w:jc w:val="both"/>
              <w:rPr>
                <w:sz w:val="22"/>
                <w:szCs w:val="22"/>
              </w:rPr>
            </w:pPr>
            <w:r w:rsidRPr="00CA52D7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CA52D7" w:rsidRDefault="00F20F57" w:rsidP="00F20F57">
            <w:pPr>
              <w:jc w:val="both"/>
              <w:rPr>
                <w:sz w:val="22"/>
                <w:szCs w:val="22"/>
              </w:rPr>
            </w:pPr>
            <w:r w:rsidRPr="00CA52D7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Лифтер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rPr>
          <w:trHeight w:val="882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Рабочий по комплексному обслуживанию зданий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8.00 до 16.00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8.00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13:00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информационно-аналитической работы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927ED3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F20F5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3" w:rsidRDefault="00927ED3" w:rsidP="0053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 до 13.00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</w:p>
          <w:p w:rsidR="00927ED3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Психолог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Логопед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927ED3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Ассис</w:t>
            </w:r>
            <w:r>
              <w:rPr>
                <w:sz w:val="22"/>
                <w:szCs w:val="22"/>
              </w:rPr>
              <w:t>тент по оказанию технической по</w:t>
            </w:r>
            <w:r w:rsidRPr="00751654">
              <w:rPr>
                <w:sz w:val="22"/>
                <w:szCs w:val="22"/>
              </w:rPr>
              <w:t>мощи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927ED3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D3" w:rsidRDefault="00927ED3" w:rsidP="0053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12.00 до 13.00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</w:p>
          <w:p w:rsidR="00927ED3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</w:p>
          <w:p w:rsidR="00927ED3" w:rsidRPr="00751654" w:rsidRDefault="00927ED3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lastRenderedPageBreak/>
              <w:t xml:space="preserve">Отделение диагностики, разработки и реализации программ 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 xml:space="preserve">социально-медицинской реабилитации </w:t>
            </w:r>
            <w:r w:rsidR="00927ED3">
              <w:rPr>
                <w:b/>
                <w:sz w:val="22"/>
                <w:szCs w:val="22"/>
              </w:rPr>
              <w:t xml:space="preserve">( в том числе </w:t>
            </w:r>
            <w:r w:rsidRPr="00751654">
              <w:rPr>
                <w:b/>
                <w:sz w:val="22"/>
                <w:szCs w:val="22"/>
              </w:rPr>
              <w:t>«Служба домашнего визитирования»</w:t>
            </w:r>
            <w:r w:rsidR="00927ED3">
              <w:rPr>
                <w:b/>
                <w:sz w:val="22"/>
                <w:szCs w:val="22"/>
              </w:rPr>
              <w:t>)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5B0303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03" w:rsidRPr="00751654" w:rsidRDefault="005B0303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03" w:rsidRPr="00751654" w:rsidRDefault="005B0303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Врач-специалист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Понедельник: 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Вторник-пятница: с 8.00 до 16</w:t>
            </w:r>
            <w:r w:rsidRPr="00751654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16</w:t>
            </w:r>
            <w:r w:rsidRPr="00751654">
              <w:rPr>
                <w:sz w:val="22"/>
                <w:szCs w:val="22"/>
              </w:rPr>
              <w:t>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03" w:rsidRPr="00751654" w:rsidRDefault="005B0303" w:rsidP="00E418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 до 13</w:t>
            </w:r>
            <w:r w:rsidRPr="00751654">
              <w:rPr>
                <w:sz w:val="22"/>
                <w:szCs w:val="22"/>
              </w:rPr>
              <w:t>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625C3E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3E" w:rsidRPr="00751654" w:rsidRDefault="00625C3E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3E" w:rsidRPr="00751654" w:rsidRDefault="00625C3E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625C3E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3E" w:rsidRDefault="00625C3E" w:rsidP="0053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 до 13.00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</w:p>
          <w:p w:rsidR="00625C3E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Социально-медицинское отделение</w:t>
            </w:r>
          </w:p>
        </w:tc>
      </w:tr>
      <w:tr w:rsidR="00F20F57" w:rsidRPr="00751654" w:rsidTr="00FA63DD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</w:tc>
      </w:tr>
      <w:tr w:rsidR="00F20F57" w:rsidRPr="00751654" w:rsidTr="00FA63DD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F20F57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  <w:p w:rsidR="00F20F57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1C4379" w:rsidRPr="00751654" w:rsidRDefault="001C4379" w:rsidP="00F20F57">
            <w:pPr>
              <w:jc w:val="both"/>
              <w:rPr>
                <w:sz w:val="22"/>
                <w:szCs w:val="22"/>
              </w:rPr>
            </w:pP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дневного пребывания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625C3E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3E" w:rsidRDefault="00625C3E">
            <w:r w:rsidRPr="00B30992">
              <w:rPr>
                <w:sz w:val="22"/>
                <w:szCs w:val="22"/>
              </w:rPr>
              <w:t>Сменный график</w:t>
            </w:r>
          </w:p>
          <w:p w:rsidR="00625C3E" w:rsidRDefault="00625C3E"/>
        </w:tc>
      </w:tr>
      <w:tr w:rsidR="00625C3E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3E" w:rsidRDefault="00625C3E" w:rsidP="00625C3E">
            <w:r w:rsidRPr="00DD3E19">
              <w:rPr>
                <w:sz w:val="22"/>
                <w:szCs w:val="22"/>
              </w:rPr>
              <w:t>Сменный график</w:t>
            </w:r>
          </w:p>
          <w:p w:rsidR="00625C3E" w:rsidRDefault="00625C3E"/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Стационарное отделение</w:t>
            </w:r>
            <w:r w:rsidR="00927ED3">
              <w:rPr>
                <w:b/>
                <w:sz w:val="22"/>
                <w:szCs w:val="22"/>
              </w:rPr>
              <w:t xml:space="preserve"> для инвалидов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  <w:p w:rsidR="00F20F57" w:rsidRPr="00751654" w:rsidRDefault="00F20F57" w:rsidP="00F20F57">
            <w:pPr>
              <w:rPr>
                <w:sz w:val="22"/>
                <w:szCs w:val="22"/>
              </w:rPr>
            </w:pP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  <w:p w:rsidR="00F20F57" w:rsidRPr="00751654" w:rsidRDefault="00F20F57" w:rsidP="00F20F57">
            <w:pPr>
              <w:rPr>
                <w:sz w:val="22"/>
                <w:szCs w:val="22"/>
              </w:rPr>
            </w:pP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Сектор в поселке Алябъевский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625C3E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625C3E" w:rsidRPr="00751654" w:rsidRDefault="001C4379" w:rsidP="00534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5C3E" w:rsidRPr="00751654">
              <w:rPr>
                <w:sz w:val="22"/>
                <w:szCs w:val="22"/>
              </w:rPr>
              <w:t>онедельник: с 9.00 до 18.00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625C3E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</w:p>
          <w:p w:rsidR="00625C3E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1C4379" w:rsidRPr="00751654" w:rsidRDefault="001C4379" w:rsidP="00534EDC">
            <w:pPr>
              <w:jc w:val="both"/>
              <w:rPr>
                <w:sz w:val="22"/>
                <w:szCs w:val="22"/>
              </w:rPr>
            </w:pPr>
          </w:p>
          <w:p w:rsidR="00625C3E" w:rsidRPr="00751654" w:rsidRDefault="00625C3E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Психолог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Логопед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Социально-медицинское отделение</w:t>
            </w:r>
          </w:p>
        </w:tc>
      </w:tr>
      <w:tr w:rsidR="00F20F57" w:rsidRPr="00751654" w:rsidTr="00FA63DD"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Сектор в поселке Коммунистический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534EDC" w:rsidRPr="00751654" w:rsidTr="00FA63DD"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EDC" w:rsidRPr="00751654" w:rsidRDefault="00534EDC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EDC" w:rsidRPr="00751654" w:rsidRDefault="00534EDC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534EDC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с 12.00 до 13.00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534EDC" w:rsidRPr="00751654" w:rsidRDefault="00534EDC" w:rsidP="00534EDC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Психолог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Логопед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Социально-медицинское отделение</w:t>
            </w:r>
          </w:p>
        </w:tc>
      </w:tr>
      <w:tr w:rsidR="00F20F57" w:rsidRPr="00751654" w:rsidTr="00FA63DD">
        <w:tc>
          <w:tcPr>
            <w:tcW w:w="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Филиал в городе Югорске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Административно-хозяйственная часть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филиалом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Повар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7.00 до 16.00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7.00 до 15.00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7.00 до 16.00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11.00 до 12.00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14.00-15.00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Лифтер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8.00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Рабочий по комплексному обслуживанию зданий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Понедельник: 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Вторник-пятница: с 8.00 до 16</w:t>
            </w:r>
            <w:r w:rsidRPr="00751654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8.00 до 17</w:t>
            </w:r>
            <w:r w:rsidRPr="00751654">
              <w:rPr>
                <w:sz w:val="22"/>
                <w:szCs w:val="22"/>
              </w:rPr>
              <w:t>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8.00 до 17.00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13:00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Психолог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Логопед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3C785B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B" w:rsidRPr="00751654" w:rsidRDefault="003C785B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B" w:rsidRPr="00751654" w:rsidRDefault="003C785B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</w:t>
            </w:r>
            <w:r>
              <w:rPr>
                <w:sz w:val="22"/>
                <w:szCs w:val="22"/>
              </w:rPr>
              <w:t>стент по оказанию технической п</w:t>
            </w:r>
            <w:r w:rsidRPr="00751654">
              <w:rPr>
                <w:sz w:val="22"/>
                <w:szCs w:val="22"/>
              </w:rPr>
              <w:t>омощи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пятница:</w:t>
            </w:r>
          </w:p>
          <w:p w:rsidR="003C785B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lastRenderedPageBreak/>
              <w:t>с 12.00 до 13.00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</w:p>
          <w:p w:rsidR="003C785B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lastRenderedPageBreak/>
              <w:t>Отделение диагностики</w:t>
            </w:r>
            <w:r>
              <w:rPr>
                <w:b/>
                <w:sz w:val="22"/>
                <w:szCs w:val="22"/>
              </w:rPr>
              <w:t>,</w:t>
            </w:r>
            <w:r w:rsidRPr="00751654">
              <w:rPr>
                <w:b/>
                <w:sz w:val="22"/>
                <w:szCs w:val="22"/>
              </w:rPr>
              <w:t xml:space="preserve"> разработки и реализации программ 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социально-медицинской реабилитации</w:t>
            </w:r>
            <w:r>
              <w:rPr>
                <w:b/>
                <w:sz w:val="22"/>
                <w:szCs w:val="22"/>
              </w:rPr>
              <w:t xml:space="preserve"> (в том числе «Служба домашнего визитирования»)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b/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B852B1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32715C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Понедельник: с 8.00 до 17</w:t>
            </w:r>
            <w:r w:rsidR="00F20F57" w:rsidRPr="00751654">
              <w:rPr>
                <w:sz w:val="22"/>
                <w:szCs w:val="22"/>
              </w:rPr>
              <w:t>.00</w:t>
            </w:r>
          </w:p>
          <w:p w:rsidR="00F20F57" w:rsidRPr="00751654" w:rsidRDefault="0032715C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Вторник-пятница: с 8.00 до 16</w:t>
            </w:r>
            <w:r w:rsidR="00F20F57" w:rsidRPr="00751654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F20F57" w:rsidRPr="00751654" w:rsidRDefault="0032715C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F20F57" w:rsidRPr="00751654">
              <w:rPr>
                <w:sz w:val="22"/>
                <w:szCs w:val="22"/>
              </w:rPr>
              <w:t>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F20F57" w:rsidRPr="00751654" w:rsidRDefault="0032715C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16</w:t>
            </w:r>
            <w:r w:rsidR="00F20F57" w:rsidRPr="00751654">
              <w:rPr>
                <w:sz w:val="22"/>
                <w:szCs w:val="22"/>
              </w:rPr>
              <w:t>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32715C" w:rsidP="00F20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 до 13</w:t>
            </w:r>
            <w:r w:rsidR="00F20F57" w:rsidRPr="00751654">
              <w:rPr>
                <w:sz w:val="22"/>
                <w:szCs w:val="22"/>
              </w:rPr>
              <w:t>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3C785B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B" w:rsidRPr="00751654" w:rsidRDefault="003C785B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B" w:rsidRPr="00751654" w:rsidRDefault="003C785B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</w:t>
            </w:r>
            <w:r>
              <w:rPr>
                <w:sz w:val="22"/>
                <w:szCs w:val="22"/>
              </w:rPr>
              <w:t>стент по оказанию технической п</w:t>
            </w:r>
            <w:r w:rsidRPr="00751654">
              <w:rPr>
                <w:sz w:val="22"/>
                <w:szCs w:val="22"/>
              </w:rPr>
              <w:t>омощи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8.00 до 17.00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8.00 до 16.00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Вторник-пятница: с 9.00 до 17.00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8.00 до 16</w:t>
            </w:r>
            <w:r w:rsidRPr="00751654">
              <w:rPr>
                <w:sz w:val="22"/>
                <w:szCs w:val="22"/>
              </w:rPr>
              <w:t>.00</w:t>
            </w:r>
          </w:p>
          <w:p w:rsidR="001C4379" w:rsidRDefault="001C4379" w:rsidP="001C4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1C4379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3C785B" w:rsidRPr="00751654" w:rsidRDefault="001C4379" w:rsidP="001C437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12.00 до 13.00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</w:p>
          <w:p w:rsidR="003C785B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ИЛИ</w:t>
            </w: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</w:p>
          <w:p w:rsidR="003C785B" w:rsidRPr="00751654" w:rsidRDefault="003C785B" w:rsidP="00B235F9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rPr>
                <w:b/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Социально-медицинское отделение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Понедельник: 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Вторник-пятница: с 9.00 до 17.00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Понедельник-четверг: 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9.00 до 18.00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пятница:</w:t>
            </w:r>
          </w:p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 xml:space="preserve"> с 9.00 до 17.00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 13.00 до 14.00</w:t>
            </w:r>
          </w:p>
        </w:tc>
      </w:tr>
      <w:tr w:rsidR="00F20F57" w:rsidRPr="00751654" w:rsidTr="00FA63DD">
        <w:tc>
          <w:tcPr>
            <w:tcW w:w="9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57" w:rsidRPr="00751654" w:rsidRDefault="00F20F57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b/>
                <w:sz w:val="22"/>
                <w:szCs w:val="22"/>
              </w:rPr>
              <w:t>Отделение дневного пребывания</w:t>
            </w:r>
          </w:p>
        </w:tc>
      </w:tr>
      <w:tr w:rsidR="00FA63DD" w:rsidRPr="00751654" w:rsidTr="001033C0">
        <w:trPr>
          <w:trHeight w:val="838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D" w:rsidRPr="00751654" w:rsidRDefault="00FA63DD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D" w:rsidRPr="00751654" w:rsidRDefault="00FA63DD" w:rsidP="00FA63DD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Специалист по комплексной реабилитации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D" w:rsidRPr="00751654" w:rsidRDefault="00FA63DD" w:rsidP="00B235F9">
            <w:pPr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  <w:p w:rsidR="00FA63DD" w:rsidRPr="00751654" w:rsidRDefault="00FA63DD" w:rsidP="00FA63DD">
            <w:pPr>
              <w:rPr>
                <w:sz w:val="22"/>
                <w:szCs w:val="22"/>
              </w:rPr>
            </w:pPr>
          </w:p>
        </w:tc>
      </w:tr>
      <w:tr w:rsidR="00FA63DD" w:rsidRPr="00751654" w:rsidTr="001033C0"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D" w:rsidRPr="00751654" w:rsidRDefault="00FA63DD" w:rsidP="00D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DD" w:rsidRPr="00751654" w:rsidRDefault="00FA63DD" w:rsidP="00F20F57">
            <w:pPr>
              <w:jc w:val="both"/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DD" w:rsidRPr="00751654" w:rsidRDefault="00FA63DD" w:rsidP="00B235F9">
            <w:pPr>
              <w:rPr>
                <w:sz w:val="22"/>
                <w:szCs w:val="22"/>
              </w:rPr>
            </w:pPr>
            <w:r w:rsidRPr="00751654">
              <w:rPr>
                <w:sz w:val="22"/>
                <w:szCs w:val="22"/>
              </w:rPr>
              <w:t>Сменный график</w:t>
            </w:r>
          </w:p>
          <w:p w:rsidR="00FA63DD" w:rsidRPr="00751654" w:rsidRDefault="00FA63DD" w:rsidP="00FA63DD">
            <w:pPr>
              <w:rPr>
                <w:sz w:val="22"/>
                <w:szCs w:val="22"/>
              </w:rPr>
            </w:pPr>
          </w:p>
        </w:tc>
      </w:tr>
    </w:tbl>
    <w:p w:rsidR="00F20F57" w:rsidRDefault="00F20F57" w:rsidP="00F20F57">
      <w:pPr>
        <w:jc w:val="both"/>
        <w:sectPr w:rsidR="00F20F57" w:rsidSect="00FA63DD">
          <w:pgSz w:w="11906" w:h="16838"/>
          <w:pgMar w:top="993" w:right="777" w:bottom="567" w:left="1418" w:header="720" w:footer="720" w:gutter="0"/>
          <w:cols w:space="720"/>
          <w:titlePg/>
          <w:docGrid w:linePitch="326"/>
        </w:sectPr>
      </w:pPr>
    </w:p>
    <w:p w:rsidR="00E41882" w:rsidRPr="00F41FE3" w:rsidRDefault="00E41882" w:rsidP="00E41882">
      <w:pPr>
        <w:spacing w:line="276" w:lineRule="auto"/>
        <w:ind w:left="12744"/>
        <w:jc w:val="center"/>
      </w:pPr>
      <w:r>
        <w:lastRenderedPageBreak/>
        <w:t xml:space="preserve">     Приложение 2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 xml:space="preserve">к </w:t>
      </w:r>
      <w:r>
        <w:t xml:space="preserve">изменениям №1 к </w:t>
      </w:r>
      <w:r w:rsidRPr="00F41FE3">
        <w:t xml:space="preserve">Коллективному договору 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>на 2019-2022 гг.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>УТВЕРЖДАЮ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>Директор БУ «Советский реабилитационный центр»</w:t>
      </w:r>
    </w:p>
    <w:p w:rsidR="00E41882" w:rsidRPr="00F41FE3" w:rsidRDefault="00E41882" w:rsidP="00E41882">
      <w:pPr>
        <w:spacing w:line="276" w:lineRule="auto"/>
        <w:jc w:val="right"/>
      </w:pPr>
      <w:r w:rsidRPr="00F41FE3">
        <w:t>___________ Л.А. Плотникова</w:t>
      </w:r>
    </w:p>
    <w:p w:rsidR="00E41882" w:rsidRPr="00F41FE3" w:rsidRDefault="00E41882" w:rsidP="00E41882">
      <w:pPr>
        <w:spacing w:line="276" w:lineRule="auto"/>
        <w:jc w:val="right"/>
      </w:pPr>
      <w:r w:rsidRPr="00F41FE3">
        <w:t>«___» ____________ 2019 года</w:t>
      </w:r>
    </w:p>
    <w:p w:rsidR="00E41882" w:rsidRPr="00F41FE3" w:rsidRDefault="00E41882" w:rsidP="00E41882">
      <w:pPr>
        <w:spacing w:line="276" w:lineRule="auto"/>
        <w:jc w:val="center"/>
        <w:rPr>
          <w:b/>
          <w:sz w:val="28"/>
          <w:szCs w:val="28"/>
        </w:rPr>
      </w:pPr>
    </w:p>
    <w:p w:rsidR="00E41882" w:rsidRPr="00F41FE3" w:rsidRDefault="00E41882" w:rsidP="00E41882">
      <w:pPr>
        <w:spacing w:line="276" w:lineRule="auto"/>
        <w:jc w:val="center"/>
      </w:pPr>
      <w:r w:rsidRPr="00F41FE3">
        <w:rPr>
          <w:b/>
          <w:sz w:val="28"/>
          <w:szCs w:val="28"/>
        </w:rPr>
        <w:t xml:space="preserve">ПЛАН </w:t>
      </w:r>
    </w:p>
    <w:p w:rsidR="00E41882" w:rsidRPr="00F41FE3" w:rsidRDefault="00E41882" w:rsidP="00E41882">
      <w:pPr>
        <w:spacing w:line="276" w:lineRule="auto"/>
        <w:jc w:val="center"/>
      </w:pPr>
      <w:r w:rsidRPr="00F41FE3">
        <w:rPr>
          <w:b/>
          <w:sz w:val="28"/>
          <w:szCs w:val="28"/>
        </w:rPr>
        <w:t xml:space="preserve">организационно-технических мероприятий по улучшению условий и охраны труда </w:t>
      </w:r>
    </w:p>
    <w:p w:rsidR="00E41882" w:rsidRPr="00F41FE3" w:rsidRDefault="00E41882" w:rsidP="00E41882">
      <w:pPr>
        <w:spacing w:line="276" w:lineRule="auto"/>
        <w:jc w:val="center"/>
      </w:pPr>
      <w:r w:rsidRPr="00F41FE3">
        <w:t>на 2019-2022</w:t>
      </w:r>
      <w:r>
        <w:t xml:space="preserve"> годы</w:t>
      </w:r>
    </w:p>
    <w:p w:rsidR="00E41882" w:rsidRDefault="00E41882" w:rsidP="00E41882">
      <w:pPr>
        <w:spacing w:line="276" w:lineRule="auto"/>
        <w:jc w:val="center"/>
        <w:rPr>
          <w:sz w:val="22"/>
          <w:szCs w:val="22"/>
        </w:rPr>
        <w:sectPr w:rsidR="00E41882" w:rsidSect="00A92CB9">
          <w:pgSz w:w="16838" w:h="11906" w:orient="landscape"/>
          <w:pgMar w:top="777" w:right="720" w:bottom="992" w:left="1440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9"/>
        <w:gridCol w:w="4120"/>
        <w:gridCol w:w="137"/>
        <w:gridCol w:w="1701"/>
        <w:gridCol w:w="1276"/>
        <w:gridCol w:w="1276"/>
        <w:gridCol w:w="1276"/>
        <w:gridCol w:w="1276"/>
        <w:gridCol w:w="1276"/>
        <w:gridCol w:w="1993"/>
      </w:tblGrid>
      <w:tr w:rsidR="00E41882" w:rsidRPr="00F41FE3" w:rsidTr="00E41882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Планируемая сумма (руб.)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E41882" w:rsidRPr="00F41FE3" w:rsidTr="00E41882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Общая сумма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41882" w:rsidRPr="00F41FE3" w:rsidTr="00E41882"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в установленном порядке обучения по охране труда руководителей и специалистов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160 000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Специалист  по ОТ, специалист </w:t>
            </w:r>
            <w:r>
              <w:rPr>
                <w:sz w:val="22"/>
                <w:szCs w:val="22"/>
              </w:rPr>
              <w:t>по противопожарной профилактике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Разработка и утверждение инструкций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 мере необходимости, но не реже 1 раза в 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Специалист  по ОТ, руководители структурных подразделений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Проведение общего технического осмотра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 раза в год (май, август)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Комиссия по</w:t>
            </w:r>
          </w:p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осуществлению контроля за техническим состоянием зданий и сооружений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комиссии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В начале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Директор, специалист по ОТ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проведения специальной оценки условий труда на рабочих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При финансировании, но не реже 1 раза в пять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41FE3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41FE3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Директор, специалист по ОТ</w:t>
            </w:r>
          </w:p>
        </w:tc>
      </w:tr>
      <w:tr w:rsidR="00E41882" w:rsidRPr="00F41FE3" w:rsidTr="00E41882"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Технические мероприятия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 xml:space="preserve">Своевременное устранение неисправностей </w:t>
            </w:r>
            <w:r w:rsidRPr="00F41FE3">
              <w:rPr>
                <w:color w:val="000000"/>
                <w:sz w:val="22"/>
                <w:szCs w:val="22"/>
              </w:rPr>
              <w:t>внутренних, наружных электрических сетей и сетей наружного освещения,</w:t>
            </w:r>
            <w:r w:rsidRPr="00F41FE3">
              <w:rPr>
                <w:sz w:val="22"/>
                <w:szCs w:val="22"/>
              </w:rPr>
              <w:t xml:space="preserve"> вентиляционной системы, тепло-водоснабжения, водоотведения.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7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обучения членов комиссии по электробезопасности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32 200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Специалист ОТ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8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Ремонт ограждений, ворот, калиток, сооружений на территории учреждения, регулярный ремонт мебели во всех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9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Контроль за состоянием работы по охране труда, соблюдение техники безопасности, пожарной безопасности на рабочем 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Специалист по ОТ, руководители структурных подразделений</w:t>
            </w:r>
          </w:p>
        </w:tc>
      </w:tr>
      <w:tr w:rsidR="00E41882" w:rsidRPr="00F41FE3" w:rsidTr="00E41882"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Лечебно-профилактические и санитарно-бытовые мероприятия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rPr>
                <w:szCs w:val="20"/>
                <w:lang w:val="x-none"/>
              </w:rPr>
            </w:pPr>
            <w:r w:rsidRPr="00F41FE3">
              <w:rPr>
                <w:sz w:val="22"/>
                <w:szCs w:val="22"/>
                <w:lang w:val="x-none"/>
              </w:rPr>
              <w:t xml:space="preserve">Проведение в установленном порядке </w:t>
            </w:r>
            <w:r w:rsidRPr="00F41FE3">
              <w:rPr>
                <w:sz w:val="22"/>
                <w:szCs w:val="22"/>
                <w:lang w:eastAsia="ru-RU"/>
              </w:rPr>
              <w:t>обязательных предварительных и периодических  медицинских осмотров (обследований), обязательных психиатрических освидетельствований (работники, связанные с источником повышенной опасности или в условиях повышенной опасности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2 200 000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Специалист по ОТ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 xml:space="preserve">Регулярное пополнение аптечек первой </w:t>
            </w:r>
            <w:r w:rsidRPr="00F41FE3"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lastRenderedPageBreak/>
              <w:t xml:space="preserve">По мере </w:t>
            </w:r>
            <w:r w:rsidRPr="00F41FE3">
              <w:rPr>
                <w:sz w:val="22"/>
                <w:szCs w:val="22"/>
              </w:rPr>
              <w:lastRenderedPageBreak/>
              <w:t>истечения срока годности комплектующих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lastRenderedPageBreak/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Медицинский </w:t>
            </w:r>
            <w:r>
              <w:rPr>
                <w:sz w:val="22"/>
                <w:szCs w:val="22"/>
              </w:rPr>
              <w:lastRenderedPageBreak/>
              <w:t>работник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Регулярная проверка освещения и содержание в рабочем состоянии осветительной аппаратуры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Заведующий хозяйством, специалист </w:t>
            </w:r>
            <w:r>
              <w:rPr>
                <w:sz w:val="22"/>
                <w:szCs w:val="22"/>
              </w:rPr>
              <w:t>по противопожарной профилактике</w:t>
            </w:r>
          </w:p>
        </w:tc>
      </w:tr>
      <w:tr w:rsidR="00E41882" w:rsidRPr="00F41FE3" w:rsidTr="00E41882"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Мероприятия по обеспечению средствами индивидуальной защиты (СИЗ)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Приобретение специальной одежды, обуви и других средств индивидуальной защиты в соответствии с Межотраслевыми правилами, утв. приказом Минздравсоцразвития России от 01.06.2009 г. № 290н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120 000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14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Обеспечение работников смывающими и обезвреживающими 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80 000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15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Обеспечение СИЗ от поражения электрическим током (диэлектрические перчатки, коврики, инструменты с изолирующими ручками и т.д), их поверка.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28 000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Заведующий хозяйством, </w:t>
            </w:r>
            <w:r>
              <w:rPr>
                <w:sz w:val="22"/>
                <w:szCs w:val="22"/>
              </w:rPr>
              <w:t>специалист по ОТ</w:t>
            </w:r>
          </w:p>
        </w:tc>
      </w:tr>
      <w:tr w:rsidR="00E41882" w:rsidRPr="00F41FE3" w:rsidTr="00E41882"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b/>
                <w:sz w:val="22"/>
                <w:szCs w:val="22"/>
              </w:rPr>
              <w:t>Мероприятия по пожарной безопасности (ПБ)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16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в установленном порядке обучения по пожарно-технического минимуму руководителей и специалистов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Заместитель директора, специалист </w:t>
            </w:r>
            <w:r>
              <w:rPr>
                <w:sz w:val="22"/>
                <w:szCs w:val="22"/>
              </w:rPr>
              <w:t>по противопожарной профилактике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17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 xml:space="preserve">Пересмотр и доработка инструкций по пожарной и антитеррористической безопасности в соответствии с правилами противопожарного режима в РФ, утв. </w:t>
            </w:r>
            <w:r w:rsidRPr="00F41FE3">
              <w:rPr>
                <w:sz w:val="22"/>
                <w:szCs w:val="22"/>
              </w:rPr>
              <w:lastRenderedPageBreak/>
              <w:t>Постановлением Правительства РФ от 25.04.2012 г. № 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Заместитель директора, специалист </w:t>
            </w:r>
            <w:r>
              <w:rPr>
                <w:sz w:val="22"/>
                <w:szCs w:val="22"/>
              </w:rPr>
              <w:t xml:space="preserve">по противопожарной </w:t>
            </w:r>
            <w:r>
              <w:rPr>
                <w:sz w:val="22"/>
                <w:szCs w:val="22"/>
              </w:rPr>
              <w:lastRenderedPageBreak/>
              <w:t>профилактике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Обеспечение первичными средствами пожаротушения</w:t>
            </w:r>
          </w:p>
          <w:p w:rsidR="00E41882" w:rsidRPr="00F41FE3" w:rsidRDefault="00E41882" w:rsidP="00E41882">
            <w:pPr>
              <w:spacing w:line="276" w:lineRule="auto"/>
              <w:rPr>
                <w:sz w:val="22"/>
                <w:szCs w:val="22"/>
              </w:rPr>
            </w:pPr>
          </w:p>
          <w:p w:rsidR="00E41882" w:rsidRPr="00F41FE3" w:rsidRDefault="00E41882" w:rsidP="00E418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40 000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Заместитель директора, 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19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Организация обучения сотрудников и обучающихся мерам обеспечения пожарной и антитеррористической безопасности, проведение тренировочных занятий по эвакуации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4 раза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 xml:space="preserve">Заместитель директора, специалист </w:t>
            </w:r>
            <w:r>
              <w:rPr>
                <w:sz w:val="22"/>
                <w:szCs w:val="22"/>
              </w:rPr>
              <w:t>противопожарной профилактике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20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Освобождение запасных эвакуационных выходов от захламленности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Заместитель директора, заведующий хозяйством</w:t>
            </w:r>
          </w:p>
        </w:tc>
      </w:tr>
      <w:tr w:rsidR="00E41882" w:rsidRPr="00F41FE3" w:rsidTr="00E418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21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sz w:val="22"/>
                <w:szCs w:val="22"/>
              </w:rPr>
              <w:t>Замеры сопротивления изоляции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sz w:val="22"/>
                <w:szCs w:val="22"/>
              </w:rPr>
              <w:t>Заведующий хозяйством</w:t>
            </w:r>
          </w:p>
        </w:tc>
      </w:tr>
      <w:tr w:rsidR="00E41882" w:rsidRPr="00F41FE3" w:rsidTr="00E4188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</w:pPr>
            <w:r w:rsidRPr="00F41FE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632 000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835 600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735 600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737 000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pacing w:line="276" w:lineRule="auto"/>
              <w:jc w:val="center"/>
            </w:pPr>
            <w:r w:rsidRPr="00F41FE3">
              <w:rPr>
                <w:b/>
                <w:sz w:val="22"/>
                <w:szCs w:val="22"/>
              </w:rPr>
              <w:t>2 940 200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F41FE3" w:rsidRDefault="00E41882" w:rsidP="00E41882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1882" w:rsidRPr="00F41FE3" w:rsidRDefault="00E41882" w:rsidP="00E41882">
      <w:pPr>
        <w:spacing w:line="276" w:lineRule="auto"/>
        <w:sectPr w:rsidR="00E41882" w:rsidRPr="00F41FE3" w:rsidSect="00BB2376">
          <w:type w:val="continuous"/>
          <w:pgSz w:w="16838" w:h="11906" w:orient="landscape"/>
          <w:pgMar w:top="777" w:right="720" w:bottom="992" w:left="1440" w:header="720" w:footer="720" w:gutter="0"/>
          <w:cols w:space="720"/>
          <w:titlePg/>
          <w:docGrid w:linePitch="326"/>
        </w:sectPr>
      </w:pPr>
    </w:p>
    <w:p w:rsidR="00E41882" w:rsidRPr="005245AA" w:rsidRDefault="00E41882" w:rsidP="00E41882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E41882" w:rsidRPr="005245AA" w:rsidRDefault="00E41882" w:rsidP="00E41882">
      <w:pPr>
        <w:suppressAutoHyphens w:val="0"/>
        <w:spacing w:line="276" w:lineRule="auto"/>
        <w:jc w:val="right"/>
        <w:rPr>
          <w:bCs/>
        </w:rPr>
      </w:pPr>
      <w:r w:rsidRPr="005245AA">
        <w:rPr>
          <w:bCs/>
        </w:rPr>
        <w:t xml:space="preserve">к изменениям № 1 к Коллективному договору </w:t>
      </w:r>
    </w:p>
    <w:p w:rsidR="00E41882" w:rsidRPr="005245AA" w:rsidRDefault="00E41882" w:rsidP="00E41882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на 2019-2022</w:t>
      </w:r>
      <w:r w:rsidRPr="005245AA">
        <w:rPr>
          <w:bCs/>
        </w:rPr>
        <w:t xml:space="preserve"> годы</w:t>
      </w:r>
    </w:p>
    <w:p w:rsidR="00E41882" w:rsidRPr="005245AA" w:rsidRDefault="00E41882" w:rsidP="00E41882">
      <w:pPr>
        <w:suppressAutoHyphens w:val="0"/>
        <w:spacing w:line="276" w:lineRule="auto"/>
        <w:rPr>
          <w:b/>
          <w:bCs/>
        </w:rPr>
      </w:pPr>
    </w:p>
    <w:p w:rsidR="00E41882" w:rsidRPr="009977C0" w:rsidRDefault="00E41882" w:rsidP="00E41882">
      <w:pPr>
        <w:jc w:val="center"/>
        <w:rPr>
          <w:b/>
        </w:rPr>
      </w:pPr>
      <w:r w:rsidRPr="009A670C">
        <w:rPr>
          <w:b/>
        </w:rPr>
        <w:t>ПЕРЕЧЕНЬ</w:t>
      </w:r>
      <w:r w:rsidRPr="009977C0">
        <w:rPr>
          <w:sz w:val="25"/>
          <w:szCs w:val="25"/>
        </w:rPr>
        <w:t> </w:t>
      </w:r>
    </w:p>
    <w:p w:rsidR="00E41882" w:rsidRPr="009977C0" w:rsidRDefault="00E41882" w:rsidP="00E41882">
      <w:pPr>
        <w:suppressAutoHyphens w:val="0"/>
        <w:spacing w:line="276" w:lineRule="auto"/>
        <w:jc w:val="right"/>
        <w:rPr>
          <w:b/>
          <w:bCs/>
          <w:color w:val="000000"/>
          <w:sz w:val="25"/>
          <w:szCs w:val="25"/>
          <w:lang w:eastAsia="ru-RU"/>
        </w:rPr>
      </w:pPr>
    </w:p>
    <w:p w:rsidR="00E41882" w:rsidRPr="009977C0" w:rsidRDefault="00E41882" w:rsidP="00E41882">
      <w:pPr>
        <w:suppressAutoHyphens w:val="0"/>
        <w:spacing w:line="276" w:lineRule="auto"/>
        <w:jc w:val="center"/>
        <w:rPr>
          <w:color w:val="000000"/>
          <w:sz w:val="25"/>
          <w:szCs w:val="25"/>
          <w:lang w:eastAsia="ru-RU"/>
        </w:rPr>
      </w:pPr>
      <w:r w:rsidRPr="009977C0">
        <w:rPr>
          <w:bCs/>
          <w:color w:val="000000"/>
          <w:sz w:val="25"/>
          <w:szCs w:val="25"/>
          <w:lang w:eastAsia="ru-RU"/>
        </w:rPr>
        <w:t>должностей и профессий</w:t>
      </w:r>
      <w:r w:rsidRPr="009977C0">
        <w:rPr>
          <w:color w:val="000000"/>
          <w:sz w:val="25"/>
          <w:szCs w:val="25"/>
          <w:lang w:eastAsia="ru-RU"/>
        </w:rPr>
        <w:t xml:space="preserve">, </w:t>
      </w:r>
      <w:r w:rsidRPr="009977C0">
        <w:rPr>
          <w:bCs/>
          <w:color w:val="000000"/>
          <w:sz w:val="25"/>
          <w:szCs w:val="25"/>
          <w:lang w:eastAsia="ru-RU"/>
        </w:rPr>
        <w:t>дающих право работникам на бесплатное получение</w:t>
      </w:r>
      <w:r w:rsidRPr="009977C0">
        <w:rPr>
          <w:color w:val="000000"/>
          <w:sz w:val="25"/>
          <w:szCs w:val="25"/>
          <w:lang w:eastAsia="ru-RU"/>
        </w:rPr>
        <w:t xml:space="preserve"> </w:t>
      </w:r>
      <w:r w:rsidRPr="009977C0">
        <w:rPr>
          <w:bCs/>
          <w:color w:val="000000"/>
          <w:sz w:val="25"/>
          <w:szCs w:val="25"/>
          <w:lang w:eastAsia="ru-RU"/>
        </w:rPr>
        <w:t>специальной одежды, специальной обуви и других средств индивидуальных защиты</w:t>
      </w:r>
    </w:p>
    <w:p w:rsidR="00E41882" w:rsidRPr="009977C0" w:rsidRDefault="00E41882" w:rsidP="00E41882">
      <w:pPr>
        <w:suppressAutoHyphens w:val="0"/>
        <w:spacing w:line="276" w:lineRule="auto"/>
        <w:rPr>
          <w:sz w:val="25"/>
          <w:szCs w:val="25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268"/>
        <w:gridCol w:w="1276"/>
        <w:gridCol w:w="1276"/>
      </w:tblGrid>
      <w:tr w:rsidR="00E41882" w:rsidRPr="009977C0" w:rsidTr="00E41882">
        <w:tc>
          <w:tcPr>
            <w:tcW w:w="534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42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Наименование профессии или должности</w:t>
            </w:r>
          </w:p>
        </w:tc>
        <w:tc>
          <w:tcPr>
            <w:tcW w:w="2835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Нормативный документ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bCs/>
                <w:color w:val="000000"/>
                <w:sz w:val="22"/>
                <w:szCs w:val="22"/>
                <w:lang w:eastAsia="ru-RU"/>
              </w:rPr>
              <w:t>Наименование спец. одежды,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bCs/>
                <w:color w:val="000000"/>
                <w:sz w:val="22"/>
                <w:szCs w:val="22"/>
                <w:lang w:eastAsia="ru-RU"/>
              </w:rPr>
              <w:t>спец. обуви и др. средств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bCs/>
                <w:color w:val="000000"/>
                <w:sz w:val="22"/>
                <w:szCs w:val="22"/>
                <w:lang w:eastAsia="ru-RU"/>
              </w:rPr>
              <w:t>индивидуальной защиты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bCs/>
                <w:color w:val="000000"/>
                <w:sz w:val="22"/>
                <w:szCs w:val="22"/>
                <w:lang w:eastAsia="ru-RU"/>
              </w:rPr>
              <w:t>Кол-во предметов на работника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bCs/>
                <w:color w:val="000000"/>
                <w:sz w:val="22"/>
                <w:szCs w:val="22"/>
                <w:lang w:eastAsia="ru-RU"/>
              </w:rPr>
              <w:t>Срок носки в месяцах</w:t>
            </w:r>
          </w:p>
        </w:tc>
      </w:tr>
      <w:tr w:rsidR="00E41882" w:rsidRPr="009977C0" w:rsidTr="00E41882">
        <w:trPr>
          <w:trHeight w:val="287"/>
        </w:trPr>
        <w:tc>
          <w:tcPr>
            <w:tcW w:w="534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E41882" w:rsidRPr="00D507FF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 xml:space="preserve">п. 49 приложения № 2 </w:t>
            </w:r>
          </w:p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 xml:space="preserve">к постановлению Минтруда РФ от 29.12.1997 </w:t>
            </w:r>
          </w:p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 xml:space="preserve">№ 68 </w:t>
            </w:r>
          </w:p>
        </w:tc>
        <w:tc>
          <w:tcPr>
            <w:tcW w:w="2268" w:type="dxa"/>
          </w:tcPr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>2</w:t>
            </w:r>
          </w:p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1116">
              <w:rPr>
                <w:sz w:val="22"/>
                <w:szCs w:val="22"/>
                <w:lang w:eastAsia="ru-RU"/>
              </w:rPr>
              <w:t>24</w:t>
            </w:r>
          </w:p>
          <w:p w:rsidR="00E41882" w:rsidRPr="00E91116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rPr>
          <w:trHeight w:val="287"/>
        </w:trPr>
        <w:tc>
          <w:tcPr>
            <w:tcW w:w="534" w:type="dxa"/>
            <w:vMerge w:val="restart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977C0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 xml:space="preserve">Водитель автомобиля 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п. 11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 xml:space="preserve">Костюм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</w:rPr>
              <w:t>Перчатки с точечным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12 пар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</w:rPr>
              <w:t>Дежурные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1882" w:rsidRPr="009977C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ГОСТ 12.4.281-2014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977C0">
              <w:rPr>
                <w:color w:val="000000"/>
                <w:sz w:val="22"/>
                <w:szCs w:val="22"/>
              </w:rPr>
              <w:t xml:space="preserve">Жилет или </w:t>
            </w:r>
          </w:p>
          <w:p w:rsidR="00E41882" w:rsidRPr="009977C0" w:rsidRDefault="00E41882" w:rsidP="00E4188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977C0">
              <w:rPr>
                <w:color w:val="000000"/>
                <w:sz w:val="22"/>
                <w:szCs w:val="22"/>
              </w:rPr>
              <w:t>жилет-накидка с полосами световозвращаю-щего материала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77C0">
              <w:rPr>
                <w:sz w:val="22"/>
                <w:szCs w:val="22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Врач-специалист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Полотенце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Щетка</w:t>
            </w:r>
            <w:r w:rsidRPr="009977C0">
              <w:rPr>
                <w:sz w:val="22"/>
                <w:szCs w:val="22"/>
                <w:lang w:eastAsia="ru-RU"/>
              </w:rPr>
              <w:t xml:space="preserve">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Заведующий складом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keepNext/>
              <w:suppressAutoHyphens w:val="0"/>
              <w:spacing w:before="240" w:after="60" w:line="276" w:lineRule="auto"/>
              <w:outlineLvl w:val="0"/>
              <w:rPr>
                <w:bCs/>
                <w:kern w:val="32"/>
                <w:sz w:val="22"/>
                <w:szCs w:val="22"/>
                <w:lang w:val="x-none" w:eastAsia="ru-RU"/>
              </w:rPr>
            </w:pPr>
            <w:r w:rsidRPr="009977C0">
              <w:rPr>
                <w:bCs/>
                <w:kern w:val="32"/>
                <w:sz w:val="22"/>
                <w:szCs w:val="22"/>
                <w:lang w:val="x-none" w:eastAsia="ru-RU"/>
              </w:rPr>
              <w:t>п. 31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или халат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keepNext/>
              <w:numPr>
                <w:ilvl w:val="0"/>
                <w:numId w:val="2"/>
              </w:numPr>
              <w:suppressAutoHyphens w:val="0"/>
              <w:spacing w:before="240" w:after="60" w:line="276" w:lineRule="auto"/>
              <w:ind w:left="0" w:firstLine="0"/>
              <w:outlineLvl w:val="0"/>
              <w:rPr>
                <w:bCs/>
                <w:kern w:val="32"/>
                <w:sz w:val="22"/>
                <w:szCs w:val="22"/>
                <w:lang w:val="x-none"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 пар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Заведующий хозяйством 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keepNext/>
              <w:suppressAutoHyphens w:val="0"/>
              <w:spacing w:before="240" w:after="60" w:line="276" w:lineRule="auto"/>
              <w:outlineLvl w:val="0"/>
              <w:rPr>
                <w:bCs/>
                <w:kern w:val="32"/>
                <w:sz w:val="22"/>
                <w:szCs w:val="22"/>
                <w:lang w:val="x-none" w:eastAsia="ru-RU"/>
              </w:rPr>
            </w:pPr>
            <w:r w:rsidRPr="009977C0">
              <w:rPr>
                <w:bCs/>
                <w:kern w:val="32"/>
                <w:sz w:val="22"/>
                <w:szCs w:val="22"/>
                <w:lang w:val="x-none" w:eastAsia="ru-RU"/>
              </w:rPr>
              <w:t>п. 32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keepNext/>
              <w:numPr>
                <w:ilvl w:val="0"/>
                <w:numId w:val="2"/>
              </w:numPr>
              <w:suppressAutoHyphens w:val="0"/>
              <w:spacing w:before="240" w:after="60" w:line="276" w:lineRule="auto"/>
              <w:ind w:left="0" w:firstLine="0"/>
              <w:outlineLvl w:val="0"/>
              <w:rPr>
                <w:bCs/>
                <w:kern w:val="32"/>
                <w:sz w:val="22"/>
                <w:szCs w:val="22"/>
                <w:lang w:val="x-none"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 пар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 xml:space="preserve">Инструктор методист по адаптивной физической </w:t>
            </w:r>
            <w:r w:rsidRPr="009977C0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культуре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lastRenderedPageBreak/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Полотенце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Щетка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Инструктор по труду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Полотенце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Щетка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Фартук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Кухонный рабочий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п. 60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или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 халат и брюки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Нарукавники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До износа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 пар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Колпак (косынка)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rPr>
          <w:trHeight w:val="1969"/>
        </w:trPr>
        <w:tc>
          <w:tcPr>
            <w:tcW w:w="534" w:type="dxa"/>
            <w:vMerge w:val="restart"/>
            <w:shd w:val="clear" w:color="auto" w:fill="auto"/>
          </w:tcPr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Кладовщик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4</w:t>
            </w:r>
            <w:r w:rsidRPr="009977C0">
              <w:rPr>
                <w:sz w:val="22"/>
                <w:szCs w:val="22"/>
                <w:lang w:eastAsia="ru-RU"/>
              </w:rPr>
              <w:t>9 приложения к приказу Минтруда России от 09.12.2014 № 997н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0103">
              <w:rPr>
                <w:color w:val="000000"/>
                <w:sz w:val="22"/>
                <w:szCs w:val="22"/>
                <w:lang w:eastAsia="ru-RU"/>
              </w:rPr>
              <w:t>Костюм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или халат</w:t>
            </w:r>
            <w:r w:rsidRPr="009A0103">
              <w:rPr>
                <w:color w:val="000000"/>
                <w:sz w:val="22"/>
                <w:szCs w:val="22"/>
                <w:lang w:eastAsia="ru-RU"/>
              </w:rPr>
              <w:t xml:space="preserve"> для защиты от общих производственных загрязнений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механических воздействий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1882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A0103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A0103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rPr>
                <w:sz w:val="22"/>
                <w:szCs w:val="22"/>
                <w:lang w:eastAsia="ru-RU"/>
              </w:rPr>
            </w:pPr>
          </w:p>
          <w:p w:rsidR="00E41882" w:rsidRPr="007C049C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41882" w:rsidRPr="009A0103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0103">
              <w:rPr>
                <w:color w:val="000000"/>
                <w:sz w:val="22"/>
                <w:szCs w:val="22"/>
                <w:lang w:eastAsia="ru-RU"/>
              </w:rPr>
              <w:t xml:space="preserve">Перчатки с полимерным </w:t>
            </w:r>
            <w:r>
              <w:rPr>
                <w:color w:val="000000"/>
                <w:sz w:val="22"/>
                <w:szCs w:val="22"/>
                <w:lang w:eastAsia="ru-RU"/>
              </w:rPr>
              <w:t>покрытием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1882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пар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rPr>
          <w:trHeight w:val="434"/>
        </w:trPr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Лифтер</w:t>
            </w:r>
          </w:p>
          <w:p w:rsidR="00E41882" w:rsidRDefault="00E41882" w:rsidP="00E41882"/>
          <w:p w:rsidR="00E41882" w:rsidRPr="009977C0" w:rsidRDefault="00E41882" w:rsidP="00E41882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п. 69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Костюм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rPr>
          <w:trHeight w:val="696"/>
        </w:trPr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 пар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Логопед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Полотенце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Щетка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Медицинская сестра по физиотерапии</w:t>
            </w:r>
            <w:r>
              <w:rPr>
                <w:color w:val="000000"/>
                <w:sz w:val="22"/>
                <w:szCs w:val="22"/>
                <w:lang w:eastAsia="ru-RU"/>
              </w:rPr>
              <w:t>, по массажу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Полотенце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Щетка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Оператор стиральных машин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п. 115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Костюм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халат и брюки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Дежурный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Дежурные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Повар</w:t>
            </w:r>
            <w:r>
              <w:rPr>
                <w:sz w:val="22"/>
                <w:szCs w:val="22"/>
                <w:lang w:eastAsia="ru-RU"/>
              </w:rPr>
              <w:t>, шеф-повар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п. 122 приложения к приказу Минтруда России от 09.12.2014 № 997н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Нарукавники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До износа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Колпак 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Полотенце для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Дежурное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Полотенце для лица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Психолог 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п. 1 приложения № 2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 приказу Минздрава СССР от 29.01.1988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№ 65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Халат или 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костюм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Колпак или косынка х/б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Полотенце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Щетка для мытья рук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Дежурная</w:t>
            </w:r>
          </w:p>
        </w:tc>
      </w:tr>
      <w:tr w:rsidR="00E41882" w:rsidRPr="009977C0" w:rsidTr="00E41882">
        <w:tc>
          <w:tcPr>
            <w:tcW w:w="534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Pr="009977C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2835" w:type="dxa"/>
            <w:vMerge w:val="restart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п. 135 приложения к приказу Минтруда России от 09.12.2014 № 997н</w:t>
            </w: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Костюм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6 пар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Перчатки  резиновые или из полимерных материалов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 пар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Перчатки с точечным покрытием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 пар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Сапоги резиновые с защитным подноском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 пара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Валенки на резиновой подошве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 пара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Куртка ватная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Штаны ватные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 xml:space="preserve">Рукавицы с натуральным мехом 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 пара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 xml:space="preserve">Щиток защитный </w:t>
            </w:r>
            <w:r w:rsidRPr="009977C0">
              <w:rPr>
                <w:color w:val="000000"/>
                <w:sz w:val="22"/>
                <w:szCs w:val="22"/>
                <w:lang w:eastAsia="ru-RU"/>
              </w:rPr>
              <w:lastRenderedPageBreak/>
              <w:t>лицевой или очки защитные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lastRenderedPageBreak/>
              <w:t>До износа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До износа</w:t>
            </w:r>
          </w:p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882" w:rsidRPr="009977C0" w:rsidTr="00E41882">
        <w:tc>
          <w:tcPr>
            <w:tcW w:w="534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842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835" w:type="dxa"/>
            <w:vMerge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2268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color w:val="000000"/>
                <w:sz w:val="22"/>
                <w:szCs w:val="22"/>
                <w:lang w:eastAsia="ru-RU"/>
              </w:rPr>
              <w:t>Головной убор утепленный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E41882" w:rsidRPr="009977C0" w:rsidRDefault="00E41882" w:rsidP="00E418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977C0">
              <w:rPr>
                <w:sz w:val="22"/>
                <w:szCs w:val="22"/>
                <w:lang w:eastAsia="ru-RU"/>
              </w:rPr>
              <w:t>24</w:t>
            </w:r>
          </w:p>
        </w:tc>
      </w:tr>
    </w:tbl>
    <w:p w:rsidR="00E41882" w:rsidRPr="009977C0" w:rsidRDefault="00E41882" w:rsidP="00E41882">
      <w:pPr>
        <w:shd w:val="clear" w:color="auto" w:fill="FFFFFF"/>
        <w:suppressAutoHyphens w:val="0"/>
        <w:spacing w:line="276" w:lineRule="auto"/>
        <w:rPr>
          <w:sz w:val="25"/>
          <w:szCs w:val="25"/>
          <w:lang w:eastAsia="ru-RU"/>
        </w:rPr>
      </w:pPr>
    </w:p>
    <w:p w:rsidR="00E41882" w:rsidRPr="009977C0" w:rsidRDefault="00E41882" w:rsidP="00E41882">
      <w:pPr>
        <w:shd w:val="clear" w:color="auto" w:fill="FFFFFF"/>
        <w:suppressAutoHyphens w:val="0"/>
        <w:spacing w:line="276" w:lineRule="auto"/>
        <w:rPr>
          <w:b/>
          <w:sz w:val="25"/>
          <w:szCs w:val="25"/>
          <w:lang w:eastAsia="ru-RU"/>
        </w:rPr>
      </w:pPr>
      <w:r w:rsidRPr="009977C0">
        <w:rPr>
          <w:b/>
          <w:sz w:val="25"/>
          <w:szCs w:val="25"/>
          <w:lang w:eastAsia="ru-RU"/>
        </w:rPr>
        <w:t>Примечание:</w:t>
      </w:r>
    </w:p>
    <w:p w:rsidR="00E41882" w:rsidRPr="009977C0" w:rsidRDefault="00E41882" w:rsidP="00E41882">
      <w:pPr>
        <w:tabs>
          <w:tab w:val="left" w:pos="1276"/>
        </w:tabs>
        <w:suppressAutoHyphens w:val="0"/>
        <w:spacing w:line="276" w:lineRule="auto"/>
        <w:jc w:val="both"/>
        <w:rPr>
          <w:sz w:val="25"/>
          <w:szCs w:val="25"/>
          <w:lang w:eastAsia="ru-RU"/>
        </w:rPr>
      </w:pPr>
      <w:r w:rsidRPr="009977C0">
        <w:rPr>
          <w:sz w:val="25"/>
          <w:szCs w:val="25"/>
          <w:lang w:eastAsia="ru-RU"/>
        </w:rPr>
        <w:t>Медицинскому персоналу необходимо выдавать не менее 3 комплектов на каждого работающего (СанПиН 2.1.3.2630-10 от 18.05.2010).</w:t>
      </w:r>
    </w:p>
    <w:p w:rsidR="00E41882" w:rsidRDefault="00E41882" w:rsidP="00F20F57">
      <w:pPr>
        <w:suppressAutoHyphens w:val="0"/>
        <w:spacing w:line="276" w:lineRule="auto"/>
        <w:jc w:val="right"/>
        <w:rPr>
          <w:bCs/>
        </w:rPr>
      </w:pPr>
    </w:p>
    <w:p w:rsidR="00E41882" w:rsidRDefault="00E41882" w:rsidP="00F20F57">
      <w:pPr>
        <w:suppressAutoHyphens w:val="0"/>
        <w:spacing w:line="276" w:lineRule="auto"/>
        <w:jc w:val="right"/>
        <w:rPr>
          <w:bCs/>
        </w:rPr>
        <w:sectPr w:rsidR="00E41882" w:rsidSect="00E41882">
          <w:pgSz w:w="11906" w:h="16838"/>
          <w:pgMar w:top="1276" w:right="777" w:bottom="720" w:left="1276" w:header="720" w:footer="720" w:gutter="0"/>
          <w:cols w:space="720"/>
          <w:titlePg/>
          <w:docGrid w:linePitch="326"/>
        </w:sectPr>
      </w:pPr>
    </w:p>
    <w:p w:rsidR="00E41882" w:rsidRPr="00AA4810" w:rsidRDefault="00E41882" w:rsidP="00E41882">
      <w:pPr>
        <w:shd w:val="clear" w:color="auto" w:fill="FFFFFF"/>
        <w:spacing w:line="276" w:lineRule="auto"/>
        <w:jc w:val="right"/>
      </w:pPr>
      <w:r>
        <w:lastRenderedPageBreak/>
        <w:t>Приложение 4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 xml:space="preserve">к </w:t>
      </w:r>
      <w:r>
        <w:t xml:space="preserve">изменениям №1 к </w:t>
      </w:r>
      <w:r w:rsidRPr="00F41FE3">
        <w:t xml:space="preserve">Коллективному договору </w:t>
      </w:r>
    </w:p>
    <w:p w:rsidR="00E41882" w:rsidRPr="00F41FE3" w:rsidRDefault="00E41882" w:rsidP="00E41882">
      <w:pPr>
        <w:spacing w:line="276" w:lineRule="auto"/>
        <w:ind w:left="4820" w:right="37"/>
        <w:jc w:val="right"/>
      </w:pPr>
      <w:r w:rsidRPr="00F41FE3">
        <w:t>на 2019-2022 гг.</w:t>
      </w:r>
    </w:p>
    <w:p w:rsidR="00E41882" w:rsidRPr="00AA4810" w:rsidRDefault="00E41882" w:rsidP="00E41882">
      <w:pPr>
        <w:shd w:val="clear" w:color="auto" w:fill="FFFFFF"/>
        <w:spacing w:line="276" w:lineRule="auto"/>
        <w:jc w:val="right"/>
        <w:rPr>
          <w:bCs/>
          <w:sz w:val="25"/>
          <w:szCs w:val="25"/>
        </w:rPr>
      </w:pPr>
    </w:p>
    <w:p w:rsidR="00E41882" w:rsidRPr="00AA4810" w:rsidRDefault="00E41882" w:rsidP="00E41882">
      <w:pPr>
        <w:spacing w:line="276" w:lineRule="auto"/>
        <w:jc w:val="center"/>
      </w:pPr>
      <w:r w:rsidRPr="00AA4810">
        <w:rPr>
          <w:b/>
          <w:bCs/>
          <w:color w:val="000000"/>
          <w:sz w:val="25"/>
          <w:szCs w:val="25"/>
        </w:rPr>
        <w:t>П Е Р Е Ч Е Н Ь</w:t>
      </w:r>
    </w:p>
    <w:p w:rsidR="00E41882" w:rsidRPr="00AA4810" w:rsidRDefault="00E41882" w:rsidP="00E41882">
      <w:pPr>
        <w:spacing w:line="276" w:lineRule="auto"/>
        <w:jc w:val="center"/>
      </w:pPr>
      <w:r w:rsidRPr="00AA4810">
        <w:rPr>
          <w:bCs/>
          <w:color w:val="000000"/>
          <w:sz w:val="25"/>
          <w:szCs w:val="25"/>
        </w:rPr>
        <w:t>должностей и профессий</w:t>
      </w:r>
      <w:r w:rsidRPr="00AA4810">
        <w:rPr>
          <w:color w:val="000000"/>
          <w:sz w:val="25"/>
          <w:szCs w:val="25"/>
        </w:rPr>
        <w:t xml:space="preserve">, </w:t>
      </w:r>
      <w:r w:rsidRPr="00AA4810">
        <w:rPr>
          <w:bCs/>
          <w:color w:val="000000"/>
          <w:sz w:val="25"/>
          <w:szCs w:val="25"/>
        </w:rPr>
        <w:t>дающих право работникам на бесплатное получение</w:t>
      </w:r>
    </w:p>
    <w:p w:rsidR="00E41882" w:rsidRPr="00AA4810" w:rsidRDefault="00E41882" w:rsidP="00E41882">
      <w:pPr>
        <w:autoSpaceDE w:val="0"/>
        <w:spacing w:line="276" w:lineRule="auto"/>
        <w:jc w:val="center"/>
        <w:rPr>
          <w:b/>
          <w:bCs/>
        </w:rPr>
      </w:pPr>
      <w:r w:rsidRPr="00AA4810">
        <w:rPr>
          <w:bCs/>
          <w:sz w:val="25"/>
          <w:szCs w:val="25"/>
        </w:rPr>
        <w:t xml:space="preserve">смывающих и (или) обезвреживающих средств </w:t>
      </w:r>
    </w:p>
    <w:p w:rsidR="00E41882" w:rsidRPr="00AA4810" w:rsidRDefault="00E41882" w:rsidP="00E41882">
      <w:pPr>
        <w:spacing w:line="276" w:lineRule="auto"/>
        <w:jc w:val="center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837"/>
        <w:gridCol w:w="3969"/>
        <w:gridCol w:w="2137"/>
      </w:tblGrid>
      <w:tr w:rsidR="00E41882" w:rsidRPr="00AA4810" w:rsidTr="00E418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№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Наименование профессии или должности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Наименование смывающих и (или) обезвреживающих средств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Норма выдачи на 1 работника в месяц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rPr>
          <w:trHeight w:val="4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Водители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комбинированного действия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100мл</w:t>
            </w: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 xml:space="preserve">Рабочий по комплексному обслуживанию зданий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Твердое туалетное мыло или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жидкие моющие средства (в дозирующих устройствах)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г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250 мл</w:t>
            </w:r>
          </w:p>
          <w:p w:rsidR="00E41882" w:rsidRPr="00AA4810" w:rsidRDefault="00E41882" w:rsidP="00E4188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для защиты кожи при негативном влиянии окружающей среды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 xml:space="preserve">Средства для защиты от </w:t>
            </w:r>
            <w:r>
              <w:rPr>
                <w:bCs/>
                <w:color w:val="000000"/>
                <w:sz w:val="22"/>
                <w:szCs w:val="22"/>
              </w:rPr>
              <w:t>бактерио</w:t>
            </w:r>
            <w:r w:rsidRPr="00AA4810">
              <w:rPr>
                <w:bCs/>
                <w:color w:val="000000"/>
                <w:sz w:val="22"/>
                <w:szCs w:val="22"/>
              </w:rPr>
              <w:t>логических вредных факторов (от укусов членистоногих)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мл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Шеф-повар, п</w:t>
            </w:r>
            <w:r w:rsidRPr="00AA4810">
              <w:rPr>
                <w:sz w:val="22"/>
                <w:szCs w:val="22"/>
              </w:rPr>
              <w:t>овар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защиты от биологически вредных факторов (дезинфицирующие)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  <w:p w:rsidR="00E41882" w:rsidRPr="00AA4810" w:rsidRDefault="00E41882" w:rsidP="00E4188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100мл</w:t>
            </w: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Регенерирующие, восстанавливающие кремы, эмульсии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  <w:p w:rsidR="00E41882" w:rsidRPr="00AA4810" w:rsidRDefault="00E41882" w:rsidP="00E4188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Регенерирующие, восстанавливающие кремы, эмульсии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  <w:p w:rsidR="00E41882" w:rsidRPr="00AA4810" w:rsidRDefault="00E41882" w:rsidP="00E4188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Pr="00AA48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Твердое туалетное мыло или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Жидкие моющие средства (в дозирующих устройствах)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г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250 мл</w:t>
            </w: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Регенерирующие кремы, эмульсии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100мл</w:t>
            </w:r>
          </w:p>
        </w:tc>
      </w:tr>
      <w:tr w:rsidR="00E41882" w:rsidRPr="00AA4810" w:rsidTr="00E418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Специалисты по комплексной реабилитации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защиты от биологически вредных факторов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мл</w:t>
            </w:r>
          </w:p>
        </w:tc>
      </w:tr>
      <w:tr w:rsidR="00E41882" w:rsidRPr="00AA4810" w:rsidTr="00E418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Ассистенты по оказанию технической помощи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защиты от биологически вредных факторов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мл</w:t>
            </w:r>
          </w:p>
          <w:p w:rsidR="00E41882" w:rsidRPr="00AA4810" w:rsidRDefault="00E41882" w:rsidP="00E4188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AA4810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sz w:val="22"/>
                <w:szCs w:val="22"/>
              </w:rPr>
              <w:t>Лифтер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Твердое туалетное мыло или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Жидкие моющие средства (в дозирующих устройствах)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200 г</w:t>
            </w:r>
          </w:p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250 мл</w:t>
            </w:r>
          </w:p>
          <w:p w:rsidR="00E41882" w:rsidRPr="00AA4810" w:rsidRDefault="00E41882" w:rsidP="00E4188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41882" w:rsidRPr="00AA4810" w:rsidTr="00E4188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82" w:rsidRPr="00AA4810" w:rsidRDefault="00E41882" w:rsidP="00E41882">
            <w:pPr>
              <w:spacing w:line="276" w:lineRule="auto"/>
              <w:jc w:val="center"/>
            </w:pPr>
            <w:r w:rsidRPr="00AA4810">
              <w:rPr>
                <w:bCs/>
                <w:color w:val="000000"/>
                <w:sz w:val="22"/>
                <w:szCs w:val="22"/>
              </w:rPr>
              <w:t>100 мл</w:t>
            </w:r>
          </w:p>
        </w:tc>
      </w:tr>
    </w:tbl>
    <w:p w:rsidR="00E41882" w:rsidRDefault="00E41882" w:rsidP="00F20F57">
      <w:pPr>
        <w:suppressAutoHyphens w:val="0"/>
        <w:spacing w:line="276" w:lineRule="auto"/>
        <w:jc w:val="right"/>
        <w:rPr>
          <w:bCs/>
        </w:rPr>
        <w:sectPr w:rsidR="00E41882" w:rsidSect="00E41882">
          <w:pgSz w:w="11906" w:h="16838"/>
          <w:pgMar w:top="1276" w:right="777" w:bottom="720" w:left="1276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A92CB9" w:rsidRDefault="00A92CB9" w:rsidP="00752843">
      <w:pPr>
        <w:jc w:val="both"/>
        <w:sectPr w:rsidR="00A92CB9" w:rsidSect="00BF10E6">
          <w:pgSz w:w="11906" w:h="16838"/>
          <w:pgMar w:top="1276" w:right="777" w:bottom="720" w:left="1276" w:header="720" w:footer="720" w:gutter="0"/>
          <w:cols w:space="720"/>
          <w:titlePg/>
          <w:docGrid w:linePitch="326"/>
        </w:sectPr>
      </w:pPr>
    </w:p>
    <w:p w:rsidR="00A5012E" w:rsidRPr="00F41FE3" w:rsidRDefault="00A5012E" w:rsidP="00A5012E">
      <w:pPr>
        <w:spacing w:line="276" w:lineRule="auto"/>
        <w:sectPr w:rsidR="00A5012E" w:rsidRPr="00F41FE3" w:rsidSect="00E41882">
          <w:type w:val="continuous"/>
          <w:pgSz w:w="11906" w:h="16838"/>
          <w:pgMar w:top="1440" w:right="777" w:bottom="720" w:left="992" w:header="720" w:footer="720" w:gutter="0"/>
          <w:cols w:space="720"/>
          <w:titlePg/>
          <w:docGrid w:linePitch="326"/>
        </w:sectPr>
      </w:pPr>
    </w:p>
    <w:p w:rsidR="00A92CB9" w:rsidRDefault="00A92CB9" w:rsidP="008078B9">
      <w:pPr>
        <w:suppressAutoHyphens w:val="0"/>
        <w:spacing w:after="200" w:line="276" w:lineRule="auto"/>
        <w:sectPr w:rsidR="00A92CB9" w:rsidSect="00E41882">
          <w:pgSz w:w="11906" w:h="16838"/>
          <w:pgMar w:top="1134" w:right="777" w:bottom="992" w:left="1560" w:header="720" w:footer="720" w:gutter="0"/>
          <w:cols w:space="720"/>
          <w:titlePg/>
          <w:docGrid w:linePitch="326"/>
        </w:sectPr>
      </w:pPr>
    </w:p>
    <w:p w:rsidR="008E6827" w:rsidRPr="00034A32" w:rsidRDefault="008E6827" w:rsidP="00FC34A7">
      <w:pPr>
        <w:suppressAutoHyphens w:val="0"/>
        <w:spacing w:after="200" w:line="276" w:lineRule="auto"/>
      </w:pPr>
    </w:p>
    <w:sectPr w:rsidR="008E6827" w:rsidRPr="00034A32" w:rsidSect="008E6827"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40" w:rsidRDefault="00F86640" w:rsidP="00752843">
      <w:r>
        <w:separator/>
      </w:r>
    </w:p>
  </w:endnote>
  <w:endnote w:type="continuationSeparator" w:id="0">
    <w:p w:rsidR="00F86640" w:rsidRDefault="00F86640" w:rsidP="0075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1F" w:rsidRDefault="007372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1F" w:rsidRDefault="007372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1F" w:rsidRDefault="00737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40" w:rsidRDefault="00F86640" w:rsidP="00752843">
      <w:r>
        <w:separator/>
      </w:r>
    </w:p>
  </w:footnote>
  <w:footnote w:type="continuationSeparator" w:id="0">
    <w:p w:rsidR="00F86640" w:rsidRDefault="00F86640" w:rsidP="0075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1F" w:rsidRDefault="007372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8943"/>
      <w:docPartObj>
        <w:docPartGallery w:val="Page Numbers (Top of Page)"/>
        <w:docPartUnique/>
      </w:docPartObj>
    </w:sdtPr>
    <w:sdtEndPr/>
    <w:sdtContent>
      <w:p w:rsidR="00E41882" w:rsidRDefault="00E418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A7">
          <w:rPr>
            <w:noProof/>
          </w:rPr>
          <w:t>16</w:t>
        </w:r>
        <w:r>
          <w:fldChar w:fldCharType="end"/>
        </w:r>
      </w:p>
    </w:sdtContent>
  </w:sdt>
  <w:p w:rsidR="00E41882" w:rsidRDefault="00E418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60773"/>
      <w:docPartObj>
        <w:docPartGallery w:val="Page Numbers (Top of Page)"/>
        <w:docPartUnique/>
      </w:docPartObj>
    </w:sdtPr>
    <w:sdtEndPr/>
    <w:sdtContent>
      <w:p w:rsidR="00C00265" w:rsidRDefault="00C00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A7">
          <w:rPr>
            <w:noProof/>
          </w:rPr>
          <w:t>18</w:t>
        </w:r>
        <w:r>
          <w:fldChar w:fldCharType="end"/>
        </w:r>
      </w:p>
    </w:sdtContent>
  </w:sdt>
  <w:p w:rsidR="00C00265" w:rsidRDefault="00C002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6" w:hanging="180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5"/>
        <w:szCs w:val="25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82" w:hanging="360"/>
      </w:pPr>
      <w:rPr>
        <w:rFonts w:ascii="Symbol" w:hAnsi="Symbol" w:cs="Symbol" w:hint="default"/>
        <w:sz w:val="25"/>
        <w:szCs w:val="25"/>
      </w:rPr>
    </w:lvl>
  </w:abstractNum>
  <w:abstractNum w:abstractNumId="3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 w:hint="default"/>
        <w:bCs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Cs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Cs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Cs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bCs/>
        <w:sz w:val="25"/>
        <w:szCs w:val="25"/>
      </w:rPr>
    </w:lvl>
  </w:abstractNum>
  <w:abstractNum w:abstractNumId="4">
    <w:nsid w:val="0000000A"/>
    <w:multiLevelType w:val="multilevel"/>
    <w:tmpl w:val="4F20DCD2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i w:val="0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720"/>
      </w:pPr>
      <w:rPr>
        <w:rFonts w:ascii="Times New Roman" w:eastAsia="Calibri" w:hAnsi="Times New Roman" w:cs="Times New Roman" w:hint="default"/>
        <w:sz w:val="25"/>
        <w:szCs w:val="25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5"/>
        <w:szCs w:val="25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8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color w:val="000000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10">
    <w:nsid w:val="00000013"/>
    <w:multiLevelType w:val="multilevel"/>
    <w:tmpl w:val="061488C0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14"/>
    <w:multiLevelType w:val="single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14">
    <w:nsid w:val="0000001A"/>
    <w:multiLevelType w:val="multilevel"/>
    <w:tmpl w:val="9BBABB7C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5"/>
        <w:szCs w:val="25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auto"/>
      </w:rPr>
    </w:lvl>
  </w:abstractNum>
  <w:abstractNum w:abstractNumId="1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209" w:hanging="360"/>
      </w:pPr>
      <w:rPr>
        <w:rFonts w:ascii="Symbol" w:hAnsi="Symbol" w:cs="Symbol" w:hint="default"/>
        <w:sz w:val="25"/>
        <w:szCs w:val="25"/>
      </w:rPr>
    </w:lvl>
  </w:abstractNum>
  <w:abstractNum w:abstractNumId="17">
    <w:nsid w:val="00000023"/>
    <w:multiLevelType w:val="singleLevel"/>
    <w:tmpl w:val="00000023"/>
    <w:name w:val="WW8Num35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18">
    <w:nsid w:val="00000027"/>
    <w:multiLevelType w:val="multilevel"/>
    <w:tmpl w:val="7E6C999C"/>
    <w:name w:val="WW8Num39"/>
    <w:lvl w:ilvl="0">
      <w:start w:val="8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21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22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3">
    <w:nsid w:val="0000002D"/>
    <w:multiLevelType w:val="multilevel"/>
    <w:tmpl w:val="DD661762"/>
    <w:name w:val="WW8Num45"/>
    <w:lvl w:ilvl="0">
      <w:start w:val="4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4">
    <w:nsid w:val="0000002F"/>
    <w:multiLevelType w:val="multilevel"/>
    <w:tmpl w:val="C076EF94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5">
    <w:nsid w:val="00000034"/>
    <w:multiLevelType w:val="multilevel"/>
    <w:tmpl w:val="00000034"/>
    <w:name w:val="WW8Num53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sz w:val="25"/>
        <w:szCs w:val="25"/>
      </w:rPr>
    </w:lvl>
  </w:abstractNum>
  <w:abstractNum w:abstractNumId="26">
    <w:nsid w:val="00000035"/>
    <w:multiLevelType w:val="singleLevel"/>
    <w:tmpl w:val="00000035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36"/>
    <w:multiLevelType w:val="multilevel"/>
    <w:tmpl w:val="B46AE78C"/>
    <w:name w:val="WW8Num55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004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8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29">
    <w:nsid w:val="00000038"/>
    <w:multiLevelType w:val="multilevel"/>
    <w:tmpl w:val="00000038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0">
    <w:nsid w:val="0000003D"/>
    <w:multiLevelType w:val="multilevel"/>
    <w:tmpl w:val="0000003D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1">
    <w:nsid w:val="0000003F"/>
    <w:multiLevelType w:val="multilevel"/>
    <w:tmpl w:val="2DE4F354"/>
    <w:name w:val="WW8Num64"/>
    <w:lvl w:ilvl="0">
      <w:start w:val="4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sz w:val="25"/>
        <w:szCs w:val="25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2">
    <w:nsid w:val="00000044"/>
    <w:multiLevelType w:val="singleLevel"/>
    <w:tmpl w:val="00000044"/>
    <w:name w:val="WW8Num6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>
    <w:nsid w:val="00000045"/>
    <w:multiLevelType w:val="multilevel"/>
    <w:tmpl w:val="00000045"/>
    <w:name w:val="WW8Num70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5"/>
        <w:szCs w:val="25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20"/>
      </w:pPr>
      <w:rPr>
        <w:rFonts w:hint="default"/>
        <w:sz w:val="25"/>
        <w:szCs w:val="25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  <w:sz w:val="25"/>
        <w:szCs w:val="25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  <w:rPr>
        <w:rFonts w:hint="default"/>
        <w:sz w:val="25"/>
        <w:szCs w:val="25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  <w:sz w:val="25"/>
        <w:szCs w:val="25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  <w:sz w:val="25"/>
        <w:szCs w:val="25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5"/>
        <w:szCs w:val="25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0" w:hanging="1800"/>
      </w:pPr>
      <w:rPr>
        <w:rFonts w:hint="default"/>
        <w:sz w:val="25"/>
        <w:szCs w:val="25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  <w:rPr>
        <w:rFonts w:hint="default"/>
        <w:sz w:val="25"/>
        <w:szCs w:val="25"/>
        <w:lang w:val="ru-RU" w:eastAsia="ru-RU"/>
      </w:rPr>
    </w:lvl>
  </w:abstractNum>
  <w:abstractNum w:abstractNumId="34">
    <w:nsid w:val="041009AC"/>
    <w:multiLevelType w:val="multilevel"/>
    <w:tmpl w:val="8CD068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>
    <w:nsid w:val="0470785E"/>
    <w:multiLevelType w:val="hybridMultilevel"/>
    <w:tmpl w:val="E2CE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0B2741"/>
    <w:multiLevelType w:val="hybridMultilevel"/>
    <w:tmpl w:val="3056BED6"/>
    <w:name w:val="WW8Num64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9503F3"/>
    <w:multiLevelType w:val="hybridMultilevel"/>
    <w:tmpl w:val="42FC21D0"/>
    <w:name w:val="WW8Num642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776CF"/>
    <w:multiLevelType w:val="hybridMultilevel"/>
    <w:tmpl w:val="8146CA5C"/>
    <w:lvl w:ilvl="0" w:tplc="0FEE92B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ADE2376"/>
    <w:multiLevelType w:val="hybridMultilevel"/>
    <w:tmpl w:val="63BCBB90"/>
    <w:name w:val="WW8Num64222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37"/>
    <w:rsid w:val="000220C2"/>
    <w:rsid w:val="00034A32"/>
    <w:rsid w:val="000614E3"/>
    <w:rsid w:val="00065D0A"/>
    <w:rsid w:val="00082FDA"/>
    <w:rsid w:val="00086EC0"/>
    <w:rsid w:val="000A3A23"/>
    <w:rsid w:val="000B73FF"/>
    <w:rsid w:val="000F167D"/>
    <w:rsid w:val="00101F80"/>
    <w:rsid w:val="001033C0"/>
    <w:rsid w:val="00155FEA"/>
    <w:rsid w:val="001577A3"/>
    <w:rsid w:val="00180137"/>
    <w:rsid w:val="001B2216"/>
    <w:rsid w:val="001B269C"/>
    <w:rsid w:val="001B2EAB"/>
    <w:rsid w:val="001B5391"/>
    <w:rsid w:val="001C4379"/>
    <w:rsid w:val="001F21F0"/>
    <w:rsid w:val="002159F9"/>
    <w:rsid w:val="0022013A"/>
    <w:rsid w:val="002240D0"/>
    <w:rsid w:val="00231EC4"/>
    <w:rsid w:val="00240754"/>
    <w:rsid w:val="00242738"/>
    <w:rsid w:val="0028792B"/>
    <w:rsid w:val="002B45D7"/>
    <w:rsid w:val="002C05CB"/>
    <w:rsid w:val="002E09BA"/>
    <w:rsid w:val="002E3FFD"/>
    <w:rsid w:val="0032715C"/>
    <w:rsid w:val="00327D3C"/>
    <w:rsid w:val="00330B31"/>
    <w:rsid w:val="00347AE9"/>
    <w:rsid w:val="00393B58"/>
    <w:rsid w:val="003A0067"/>
    <w:rsid w:val="003C785B"/>
    <w:rsid w:val="003F21B4"/>
    <w:rsid w:val="003F6835"/>
    <w:rsid w:val="0043380C"/>
    <w:rsid w:val="004712F8"/>
    <w:rsid w:val="00473A08"/>
    <w:rsid w:val="004810D3"/>
    <w:rsid w:val="00482D5E"/>
    <w:rsid w:val="004846EB"/>
    <w:rsid w:val="004A0ACE"/>
    <w:rsid w:val="004E2791"/>
    <w:rsid w:val="005245AA"/>
    <w:rsid w:val="00534EDC"/>
    <w:rsid w:val="005620C2"/>
    <w:rsid w:val="005712F5"/>
    <w:rsid w:val="00597BE7"/>
    <w:rsid w:val="005A6316"/>
    <w:rsid w:val="005B0303"/>
    <w:rsid w:val="005B4684"/>
    <w:rsid w:val="005B642B"/>
    <w:rsid w:val="005D1DDC"/>
    <w:rsid w:val="00613C18"/>
    <w:rsid w:val="00617AFB"/>
    <w:rsid w:val="00623A59"/>
    <w:rsid w:val="00625C3E"/>
    <w:rsid w:val="006605EB"/>
    <w:rsid w:val="006952FA"/>
    <w:rsid w:val="006967BE"/>
    <w:rsid w:val="006B0DA4"/>
    <w:rsid w:val="006B1F3A"/>
    <w:rsid w:val="006D5072"/>
    <w:rsid w:val="006D5169"/>
    <w:rsid w:val="006D776D"/>
    <w:rsid w:val="006E0C05"/>
    <w:rsid w:val="006F0FF2"/>
    <w:rsid w:val="00704636"/>
    <w:rsid w:val="00712743"/>
    <w:rsid w:val="0072464D"/>
    <w:rsid w:val="0073721F"/>
    <w:rsid w:val="00741A3E"/>
    <w:rsid w:val="00751523"/>
    <w:rsid w:val="00751654"/>
    <w:rsid w:val="00752843"/>
    <w:rsid w:val="0075722E"/>
    <w:rsid w:val="0076295C"/>
    <w:rsid w:val="00777ECE"/>
    <w:rsid w:val="00790969"/>
    <w:rsid w:val="00795C6C"/>
    <w:rsid w:val="007A7C12"/>
    <w:rsid w:val="007C049C"/>
    <w:rsid w:val="007D0793"/>
    <w:rsid w:val="007D4FD4"/>
    <w:rsid w:val="007F073A"/>
    <w:rsid w:val="008078B9"/>
    <w:rsid w:val="0082293D"/>
    <w:rsid w:val="0084751C"/>
    <w:rsid w:val="0086168F"/>
    <w:rsid w:val="0086578B"/>
    <w:rsid w:val="00866CCA"/>
    <w:rsid w:val="00885F53"/>
    <w:rsid w:val="008908A8"/>
    <w:rsid w:val="008B0E41"/>
    <w:rsid w:val="008C4CF1"/>
    <w:rsid w:val="008D002A"/>
    <w:rsid w:val="008E6827"/>
    <w:rsid w:val="008F2C32"/>
    <w:rsid w:val="008F4041"/>
    <w:rsid w:val="009114B6"/>
    <w:rsid w:val="00912C77"/>
    <w:rsid w:val="009169D4"/>
    <w:rsid w:val="00927ED3"/>
    <w:rsid w:val="00951830"/>
    <w:rsid w:val="00960C49"/>
    <w:rsid w:val="00963029"/>
    <w:rsid w:val="009967A9"/>
    <w:rsid w:val="009977C0"/>
    <w:rsid w:val="009A0103"/>
    <w:rsid w:val="009A3E8A"/>
    <w:rsid w:val="009A670C"/>
    <w:rsid w:val="009B1258"/>
    <w:rsid w:val="009B5967"/>
    <w:rsid w:val="009C67D1"/>
    <w:rsid w:val="009C6CC5"/>
    <w:rsid w:val="009D05FF"/>
    <w:rsid w:val="009E3B9E"/>
    <w:rsid w:val="00A0208F"/>
    <w:rsid w:val="00A05302"/>
    <w:rsid w:val="00A5012E"/>
    <w:rsid w:val="00A5344E"/>
    <w:rsid w:val="00A8321C"/>
    <w:rsid w:val="00A868CB"/>
    <w:rsid w:val="00A92CB9"/>
    <w:rsid w:val="00A974A9"/>
    <w:rsid w:val="00AA4810"/>
    <w:rsid w:val="00AA50BE"/>
    <w:rsid w:val="00AF4A58"/>
    <w:rsid w:val="00B235F9"/>
    <w:rsid w:val="00B40301"/>
    <w:rsid w:val="00B50D37"/>
    <w:rsid w:val="00B70EF8"/>
    <w:rsid w:val="00B773B7"/>
    <w:rsid w:val="00B81B8A"/>
    <w:rsid w:val="00B84E85"/>
    <w:rsid w:val="00B852B1"/>
    <w:rsid w:val="00BA484F"/>
    <w:rsid w:val="00BB2376"/>
    <w:rsid w:val="00BB7FB5"/>
    <w:rsid w:val="00BE0111"/>
    <w:rsid w:val="00BF10E6"/>
    <w:rsid w:val="00C00265"/>
    <w:rsid w:val="00C47A75"/>
    <w:rsid w:val="00C50013"/>
    <w:rsid w:val="00C6097F"/>
    <w:rsid w:val="00C77D26"/>
    <w:rsid w:val="00C87C95"/>
    <w:rsid w:val="00CA52D7"/>
    <w:rsid w:val="00CC5DE3"/>
    <w:rsid w:val="00CE5723"/>
    <w:rsid w:val="00CE6061"/>
    <w:rsid w:val="00D12263"/>
    <w:rsid w:val="00D20C5B"/>
    <w:rsid w:val="00D274C1"/>
    <w:rsid w:val="00D3624D"/>
    <w:rsid w:val="00D42925"/>
    <w:rsid w:val="00D507FF"/>
    <w:rsid w:val="00D5601C"/>
    <w:rsid w:val="00D70324"/>
    <w:rsid w:val="00D80F4D"/>
    <w:rsid w:val="00D856D1"/>
    <w:rsid w:val="00DC3476"/>
    <w:rsid w:val="00DC7BC9"/>
    <w:rsid w:val="00DF227F"/>
    <w:rsid w:val="00E16E55"/>
    <w:rsid w:val="00E41583"/>
    <w:rsid w:val="00E41882"/>
    <w:rsid w:val="00E41FBA"/>
    <w:rsid w:val="00E41FDB"/>
    <w:rsid w:val="00E53FB7"/>
    <w:rsid w:val="00E55AAA"/>
    <w:rsid w:val="00E75275"/>
    <w:rsid w:val="00E81564"/>
    <w:rsid w:val="00E91116"/>
    <w:rsid w:val="00E937E3"/>
    <w:rsid w:val="00EA05B3"/>
    <w:rsid w:val="00EB653A"/>
    <w:rsid w:val="00EC76AC"/>
    <w:rsid w:val="00ED1EFB"/>
    <w:rsid w:val="00F04F8D"/>
    <w:rsid w:val="00F20F57"/>
    <w:rsid w:val="00F23416"/>
    <w:rsid w:val="00F57C48"/>
    <w:rsid w:val="00F60E2C"/>
    <w:rsid w:val="00F7026D"/>
    <w:rsid w:val="00F74C30"/>
    <w:rsid w:val="00F86640"/>
    <w:rsid w:val="00FA63DD"/>
    <w:rsid w:val="00FB0048"/>
    <w:rsid w:val="00FC34A7"/>
    <w:rsid w:val="00FC75AC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E2791"/>
    <w:pPr>
      <w:keepNext/>
      <w:tabs>
        <w:tab w:val="num" w:pos="0"/>
      </w:tabs>
      <w:spacing w:before="240" w:after="60"/>
      <w:ind w:left="786" w:hanging="3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E2791"/>
    <w:pPr>
      <w:keepNext/>
      <w:tabs>
        <w:tab w:val="num" w:pos="0"/>
      </w:tabs>
      <w:spacing w:before="240" w:after="60"/>
      <w:ind w:left="1146" w:hanging="3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qFormat/>
    <w:rsid w:val="004E2791"/>
    <w:pPr>
      <w:tabs>
        <w:tab w:val="num" w:pos="0"/>
      </w:tabs>
      <w:spacing w:before="280" w:after="280"/>
      <w:ind w:left="1866" w:hanging="720"/>
      <w:outlineLvl w:val="2"/>
    </w:pPr>
    <w:rPr>
      <w:b/>
      <w:bCs/>
      <w:sz w:val="27"/>
      <w:szCs w:val="27"/>
      <w:lang w:val="x-none"/>
    </w:rPr>
  </w:style>
  <w:style w:type="paragraph" w:styleId="5">
    <w:name w:val="heading 5"/>
    <w:basedOn w:val="a"/>
    <w:next w:val="a0"/>
    <w:link w:val="50"/>
    <w:qFormat/>
    <w:rsid w:val="004E2791"/>
    <w:pPr>
      <w:tabs>
        <w:tab w:val="num" w:pos="0"/>
      </w:tabs>
      <w:spacing w:before="280" w:after="280"/>
      <w:ind w:left="2946" w:hanging="1080"/>
      <w:outlineLvl w:val="4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75284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link w:val="31"/>
    <w:rsid w:val="007528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2843"/>
    <w:pPr>
      <w:shd w:val="clear" w:color="auto" w:fill="FFFFFF"/>
      <w:suppressAutoHyphens w:val="0"/>
      <w:spacing w:line="0" w:lineRule="atLeast"/>
      <w:ind w:hanging="780"/>
    </w:pPr>
    <w:rPr>
      <w:rFonts w:cstheme="minorBidi"/>
      <w:lang w:eastAsia="en-US"/>
    </w:rPr>
  </w:style>
  <w:style w:type="paragraph" w:customStyle="1" w:styleId="31">
    <w:name w:val="Основной текст3"/>
    <w:basedOn w:val="a"/>
    <w:link w:val="a4"/>
    <w:rsid w:val="00752843"/>
    <w:pPr>
      <w:shd w:val="clear" w:color="auto" w:fill="FFFFFF"/>
      <w:suppressAutoHyphens w:val="0"/>
      <w:spacing w:before="720" w:after="900" w:line="322" w:lineRule="exact"/>
      <w:ind w:hanging="1080"/>
      <w:jc w:val="center"/>
    </w:pPr>
    <w:rPr>
      <w:rFonts w:cstheme="minorBidi"/>
      <w:sz w:val="28"/>
      <w:szCs w:val="28"/>
      <w:lang w:eastAsia="en-US"/>
    </w:rPr>
  </w:style>
  <w:style w:type="character" w:customStyle="1" w:styleId="a5">
    <w:name w:val="Сноска_"/>
    <w:link w:val="a6"/>
    <w:rsid w:val="00752843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Сноска"/>
    <w:basedOn w:val="a"/>
    <w:link w:val="a5"/>
    <w:rsid w:val="00752843"/>
    <w:pPr>
      <w:shd w:val="clear" w:color="auto" w:fill="FFFFFF"/>
      <w:suppressAutoHyphens w:val="0"/>
      <w:spacing w:line="23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1">
    <w:name w:val="Основной текст1"/>
    <w:rsid w:val="007528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7">
    <w:name w:val="Table Grid"/>
    <w:basedOn w:val="a2"/>
    <w:uiPriority w:val="59"/>
    <w:rsid w:val="0075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EB6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EB653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note text"/>
    <w:basedOn w:val="a"/>
    <w:link w:val="af"/>
    <w:unhideWhenUsed/>
    <w:rsid w:val="00034A3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34A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1"/>
    <w:uiPriority w:val="99"/>
    <w:unhideWhenUsed/>
    <w:rsid w:val="00034A3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E682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E68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ndnote reference"/>
    <w:basedOn w:val="a1"/>
    <w:uiPriority w:val="99"/>
    <w:semiHidden/>
    <w:unhideWhenUsed/>
    <w:rsid w:val="008E6827"/>
    <w:rPr>
      <w:vertAlign w:val="superscript"/>
    </w:rPr>
  </w:style>
  <w:style w:type="paragraph" w:styleId="af4">
    <w:name w:val="List Paragraph"/>
    <w:basedOn w:val="a"/>
    <w:uiPriority w:val="34"/>
    <w:qFormat/>
    <w:rsid w:val="009B596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E279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4E279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rsid w:val="004E2791"/>
    <w:rPr>
      <w:rFonts w:ascii="Times New Roman" w:eastAsia="Times New Roman" w:hAnsi="Times New Roman" w:cs="Times New Roman"/>
      <w:b/>
      <w:bCs/>
      <w:sz w:val="27"/>
      <w:szCs w:val="27"/>
      <w:lang w:val="x-none" w:eastAsia="zh-CN"/>
    </w:rPr>
  </w:style>
  <w:style w:type="character" w:customStyle="1" w:styleId="50">
    <w:name w:val="Заголовок 5 Знак"/>
    <w:basedOn w:val="a1"/>
    <w:link w:val="5"/>
    <w:rsid w:val="004E279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WW8Num1z0">
    <w:name w:val="WW8Num1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3z0">
    <w:name w:val="WW8Num3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4E2791"/>
    <w:rPr>
      <w:rFonts w:ascii="Symbol" w:hAnsi="Symbol" w:cs="Symbol" w:hint="default"/>
      <w:sz w:val="25"/>
      <w:szCs w:val="25"/>
    </w:rPr>
  </w:style>
  <w:style w:type="character" w:customStyle="1" w:styleId="WW8Num4z1">
    <w:name w:val="WW8Num4z1"/>
    <w:rsid w:val="004E2791"/>
    <w:rPr>
      <w:rFonts w:ascii="Courier New" w:hAnsi="Courier New" w:cs="Courier New" w:hint="default"/>
    </w:rPr>
  </w:style>
  <w:style w:type="character" w:customStyle="1" w:styleId="WW8Num4z2">
    <w:name w:val="WW8Num4z2"/>
    <w:rsid w:val="004E2791"/>
    <w:rPr>
      <w:rFonts w:ascii="Wingdings" w:hAnsi="Wingdings" w:cs="Wingdings" w:hint="default"/>
    </w:rPr>
  </w:style>
  <w:style w:type="character" w:customStyle="1" w:styleId="WW8Num5z0">
    <w:name w:val="WW8Num5z0"/>
    <w:rsid w:val="004E2791"/>
    <w:rPr>
      <w:rFonts w:ascii="Symbol" w:hAnsi="Symbol" w:cs="Symbol" w:hint="default"/>
    </w:rPr>
  </w:style>
  <w:style w:type="character" w:customStyle="1" w:styleId="WW8Num5z1">
    <w:name w:val="WW8Num5z1"/>
    <w:rsid w:val="004E2791"/>
    <w:rPr>
      <w:rFonts w:ascii="Courier New" w:hAnsi="Courier New" w:cs="Courier New" w:hint="default"/>
    </w:rPr>
  </w:style>
  <w:style w:type="character" w:customStyle="1" w:styleId="WW8Num5z2">
    <w:name w:val="WW8Num5z2"/>
    <w:rsid w:val="004E2791"/>
    <w:rPr>
      <w:rFonts w:ascii="Wingdings" w:hAnsi="Wingdings" w:cs="Wingdings" w:hint="default"/>
    </w:rPr>
  </w:style>
  <w:style w:type="character" w:customStyle="1" w:styleId="WW8Num6z0">
    <w:name w:val="WW8Num6z0"/>
    <w:rsid w:val="004E2791"/>
    <w:rPr>
      <w:rFonts w:ascii="Symbol" w:hAnsi="Symbol" w:cs="Symbol" w:hint="default"/>
      <w:sz w:val="25"/>
      <w:szCs w:val="25"/>
    </w:rPr>
  </w:style>
  <w:style w:type="character" w:customStyle="1" w:styleId="WW8Num6z1">
    <w:name w:val="WW8Num6z1"/>
    <w:rsid w:val="004E2791"/>
    <w:rPr>
      <w:rFonts w:ascii="Courier New" w:hAnsi="Courier New" w:cs="Courier New" w:hint="default"/>
    </w:rPr>
  </w:style>
  <w:style w:type="character" w:customStyle="1" w:styleId="WW8Num6z2">
    <w:name w:val="WW8Num6z2"/>
    <w:rsid w:val="004E2791"/>
    <w:rPr>
      <w:rFonts w:ascii="Wingdings" w:hAnsi="Wingdings" w:cs="Wingdings" w:hint="default"/>
    </w:rPr>
  </w:style>
  <w:style w:type="character" w:customStyle="1" w:styleId="WW8Num7z0">
    <w:name w:val="WW8Num7z0"/>
    <w:rsid w:val="004E2791"/>
    <w:rPr>
      <w:rFonts w:hint="default"/>
      <w:sz w:val="18"/>
    </w:rPr>
  </w:style>
  <w:style w:type="character" w:customStyle="1" w:styleId="WW8Num7z1">
    <w:name w:val="WW8Num7z1"/>
    <w:rsid w:val="004E2791"/>
  </w:style>
  <w:style w:type="character" w:customStyle="1" w:styleId="WW8Num7z2">
    <w:name w:val="WW8Num7z2"/>
    <w:rsid w:val="004E2791"/>
  </w:style>
  <w:style w:type="character" w:customStyle="1" w:styleId="WW8Num7z3">
    <w:name w:val="WW8Num7z3"/>
    <w:rsid w:val="004E2791"/>
  </w:style>
  <w:style w:type="character" w:customStyle="1" w:styleId="WW8Num7z4">
    <w:name w:val="WW8Num7z4"/>
    <w:rsid w:val="004E2791"/>
  </w:style>
  <w:style w:type="character" w:customStyle="1" w:styleId="WW8Num7z5">
    <w:name w:val="WW8Num7z5"/>
    <w:rsid w:val="004E2791"/>
  </w:style>
  <w:style w:type="character" w:customStyle="1" w:styleId="WW8Num7z6">
    <w:name w:val="WW8Num7z6"/>
    <w:rsid w:val="004E2791"/>
  </w:style>
  <w:style w:type="character" w:customStyle="1" w:styleId="WW8Num7z7">
    <w:name w:val="WW8Num7z7"/>
    <w:rsid w:val="004E2791"/>
  </w:style>
  <w:style w:type="character" w:customStyle="1" w:styleId="WW8Num7z8">
    <w:name w:val="WW8Num7z8"/>
    <w:rsid w:val="004E2791"/>
  </w:style>
  <w:style w:type="character" w:customStyle="1" w:styleId="WW8Num8z0">
    <w:name w:val="WW8Num8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9z0">
    <w:name w:val="WW8Num9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9z1">
    <w:name w:val="WW8Num9z1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10z0">
    <w:name w:val="WW8Num10z0"/>
    <w:rsid w:val="004E2791"/>
    <w:rPr>
      <w:rFonts w:ascii="Symbol" w:hAnsi="Symbol" w:cs="Symbol" w:hint="default"/>
      <w:sz w:val="25"/>
      <w:szCs w:val="25"/>
    </w:rPr>
  </w:style>
  <w:style w:type="character" w:customStyle="1" w:styleId="WW8Num10z1">
    <w:name w:val="WW8Num10z1"/>
    <w:rsid w:val="004E2791"/>
    <w:rPr>
      <w:rFonts w:ascii="Courier New" w:hAnsi="Courier New" w:cs="Courier New" w:hint="default"/>
    </w:rPr>
  </w:style>
  <w:style w:type="character" w:customStyle="1" w:styleId="WW8Num10z2">
    <w:name w:val="WW8Num10z2"/>
    <w:rsid w:val="004E2791"/>
    <w:rPr>
      <w:rFonts w:ascii="Wingdings" w:hAnsi="Wingdings" w:cs="Wingdings" w:hint="default"/>
    </w:rPr>
  </w:style>
  <w:style w:type="character" w:customStyle="1" w:styleId="WW8Num11z0">
    <w:name w:val="WW8Num11z0"/>
    <w:rsid w:val="004E2791"/>
    <w:rPr>
      <w:rFonts w:ascii="Symbol" w:hAnsi="Symbol" w:cs="Symbol" w:hint="default"/>
    </w:rPr>
  </w:style>
  <w:style w:type="character" w:customStyle="1" w:styleId="WW8Num11z1">
    <w:name w:val="WW8Num11z1"/>
    <w:rsid w:val="004E2791"/>
    <w:rPr>
      <w:rFonts w:ascii="Courier New" w:hAnsi="Courier New" w:cs="Courier New" w:hint="default"/>
    </w:rPr>
  </w:style>
  <w:style w:type="character" w:customStyle="1" w:styleId="WW8Num11z2">
    <w:name w:val="WW8Num11z2"/>
    <w:rsid w:val="004E2791"/>
    <w:rPr>
      <w:rFonts w:ascii="Wingdings" w:hAnsi="Wingdings" w:cs="Wingdings" w:hint="default"/>
    </w:rPr>
  </w:style>
  <w:style w:type="character" w:customStyle="1" w:styleId="WW8Num12z0">
    <w:name w:val="WW8Num12z0"/>
    <w:rsid w:val="004E2791"/>
    <w:rPr>
      <w:rFonts w:ascii="Symbol" w:hAnsi="Symbol" w:cs="Symbol" w:hint="default"/>
    </w:rPr>
  </w:style>
  <w:style w:type="character" w:customStyle="1" w:styleId="WW8Num12z1">
    <w:name w:val="WW8Num12z1"/>
    <w:rsid w:val="004E2791"/>
    <w:rPr>
      <w:rFonts w:ascii="Courier New" w:hAnsi="Courier New" w:cs="Courier New" w:hint="default"/>
    </w:rPr>
  </w:style>
  <w:style w:type="character" w:customStyle="1" w:styleId="WW8Num12z2">
    <w:name w:val="WW8Num12z2"/>
    <w:rsid w:val="004E2791"/>
    <w:rPr>
      <w:rFonts w:ascii="Wingdings" w:hAnsi="Wingdings" w:cs="Wingdings" w:hint="default"/>
    </w:rPr>
  </w:style>
  <w:style w:type="character" w:customStyle="1" w:styleId="WW8Num13z0">
    <w:name w:val="WW8Num13z0"/>
    <w:rsid w:val="004E2791"/>
    <w:rPr>
      <w:rFonts w:hint="default"/>
      <w:color w:val="000000"/>
    </w:rPr>
  </w:style>
  <w:style w:type="character" w:customStyle="1" w:styleId="WW8Num14z0">
    <w:name w:val="WW8Num14z0"/>
    <w:rsid w:val="004E2791"/>
    <w:rPr>
      <w:rFonts w:ascii="Symbol" w:hAnsi="Symbol" w:cs="Symbol" w:hint="default"/>
      <w:sz w:val="25"/>
      <w:szCs w:val="25"/>
    </w:rPr>
  </w:style>
  <w:style w:type="character" w:customStyle="1" w:styleId="WW8Num14z1">
    <w:name w:val="WW8Num14z1"/>
    <w:rsid w:val="004E2791"/>
    <w:rPr>
      <w:rFonts w:ascii="Courier New" w:hAnsi="Courier New" w:cs="Courier New" w:hint="default"/>
    </w:rPr>
  </w:style>
  <w:style w:type="character" w:customStyle="1" w:styleId="WW8Num14z2">
    <w:name w:val="WW8Num14z2"/>
    <w:rsid w:val="004E2791"/>
    <w:rPr>
      <w:rFonts w:ascii="Wingdings" w:hAnsi="Wingdings" w:cs="Wingdings" w:hint="default"/>
    </w:rPr>
  </w:style>
  <w:style w:type="character" w:customStyle="1" w:styleId="WW8Num15z0">
    <w:name w:val="WW8Num15z0"/>
    <w:rsid w:val="004E2791"/>
    <w:rPr>
      <w:rFonts w:ascii="Symbol" w:hAnsi="Symbol" w:cs="Symbol" w:hint="default"/>
    </w:rPr>
  </w:style>
  <w:style w:type="character" w:customStyle="1" w:styleId="WW8Num15z1">
    <w:name w:val="WW8Num15z1"/>
    <w:rsid w:val="004E2791"/>
    <w:rPr>
      <w:rFonts w:ascii="Courier New" w:hAnsi="Courier New" w:cs="Courier New" w:hint="default"/>
    </w:rPr>
  </w:style>
  <w:style w:type="character" w:customStyle="1" w:styleId="WW8Num15z2">
    <w:name w:val="WW8Num15z2"/>
    <w:rsid w:val="004E2791"/>
    <w:rPr>
      <w:rFonts w:ascii="Wingdings" w:hAnsi="Wingdings" w:cs="Wingdings" w:hint="default"/>
    </w:rPr>
  </w:style>
  <w:style w:type="character" w:customStyle="1" w:styleId="WW8Num16z0">
    <w:name w:val="WW8Num16z0"/>
    <w:rsid w:val="004E2791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4E2791"/>
    <w:rPr>
      <w:rFonts w:ascii="Courier New" w:hAnsi="Courier New" w:cs="Courier New" w:hint="default"/>
    </w:rPr>
  </w:style>
  <w:style w:type="character" w:customStyle="1" w:styleId="WW8Num16z2">
    <w:name w:val="WW8Num16z2"/>
    <w:rsid w:val="004E2791"/>
    <w:rPr>
      <w:rFonts w:ascii="Wingdings" w:hAnsi="Wingdings" w:cs="Wingdings" w:hint="default"/>
    </w:rPr>
  </w:style>
  <w:style w:type="character" w:customStyle="1" w:styleId="WW8Num16z3">
    <w:name w:val="WW8Num16z3"/>
    <w:rsid w:val="004E2791"/>
    <w:rPr>
      <w:rFonts w:ascii="Symbol" w:hAnsi="Symbol" w:cs="Symbol" w:hint="default"/>
    </w:rPr>
  </w:style>
  <w:style w:type="character" w:customStyle="1" w:styleId="WW8Num17z0">
    <w:name w:val="WW8Num17z0"/>
    <w:rsid w:val="004E2791"/>
    <w:rPr>
      <w:rFonts w:hint="default"/>
      <w:sz w:val="18"/>
    </w:rPr>
  </w:style>
  <w:style w:type="character" w:customStyle="1" w:styleId="WW8Num17z1">
    <w:name w:val="WW8Num17z1"/>
    <w:rsid w:val="004E2791"/>
  </w:style>
  <w:style w:type="character" w:customStyle="1" w:styleId="WW8Num17z2">
    <w:name w:val="WW8Num17z2"/>
    <w:rsid w:val="004E2791"/>
  </w:style>
  <w:style w:type="character" w:customStyle="1" w:styleId="WW8Num17z3">
    <w:name w:val="WW8Num17z3"/>
    <w:rsid w:val="004E2791"/>
  </w:style>
  <w:style w:type="character" w:customStyle="1" w:styleId="WW8Num17z4">
    <w:name w:val="WW8Num17z4"/>
    <w:rsid w:val="004E2791"/>
  </w:style>
  <w:style w:type="character" w:customStyle="1" w:styleId="WW8Num17z5">
    <w:name w:val="WW8Num17z5"/>
    <w:rsid w:val="004E2791"/>
  </w:style>
  <w:style w:type="character" w:customStyle="1" w:styleId="WW8Num17z6">
    <w:name w:val="WW8Num17z6"/>
    <w:rsid w:val="004E2791"/>
  </w:style>
  <w:style w:type="character" w:customStyle="1" w:styleId="WW8Num17z7">
    <w:name w:val="WW8Num17z7"/>
    <w:rsid w:val="004E2791"/>
  </w:style>
  <w:style w:type="character" w:customStyle="1" w:styleId="WW8Num17z8">
    <w:name w:val="WW8Num17z8"/>
    <w:rsid w:val="004E2791"/>
  </w:style>
  <w:style w:type="character" w:customStyle="1" w:styleId="WW8Num18z0">
    <w:name w:val="WW8Num18z0"/>
    <w:rsid w:val="004E2791"/>
    <w:rPr>
      <w:rFonts w:hint="default"/>
    </w:rPr>
  </w:style>
  <w:style w:type="character" w:customStyle="1" w:styleId="WW8Num19z0">
    <w:name w:val="WW8Num19z0"/>
    <w:rsid w:val="004E2791"/>
    <w:rPr>
      <w:rFonts w:ascii="Symbol" w:hAnsi="Symbol" w:cs="Symbol" w:hint="default"/>
      <w:sz w:val="25"/>
      <w:szCs w:val="25"/>
    </w:rPr>
  </w:style>
  <w:style w:type="character" w:customStyle="1" w:styleId="WW8Num19z1">
    <w:name w:val="WW8Num19z1"/>
    <w:rsid w:val="004E2791"/>
    <w:rPr>
      <w:rFonts w:ascii="Courier New" w:hAnsi="Courier New" w:cs="Courier New" w:hint="default"/>
    </w:rPr>
  </w:style>
  <w:style w:type="character" w:customStyle="1" w:styleId="WW8Num19z2">
    <w:name w:val="WW8Num19z2"/>
    <w:rsid w:val="004E2791"/>
    <w:rPr>
      <w:rFonts w:ascii="Wingdings" w:hAnsi="Wingdings" w:cs="Wingdings" w:hint="default"/>
    </w:rPr>
  </w:style>
  <w:style w:type="character" w:customStyle="1" w:styleId="WW8Num20z0">
    <w:name w:val="WW8Num20z0"/>
    <w:rsid w:val="004E2791"/>
    <w:rPr>
      <w:rFonts w:ascii="Symbol" w:hAnsi="Symbol" w:cs="Symbol" w:hint="default"/>
    </w:rPr>
  </w:style>
  <w:style w:type="character" w:customStyle="1" w:styleId="WW8Num20z1">
    <w:name w:val="WW8Num20z1"/>
    <w:rsid w:val="004E2791"/>
    <w:rPr>
      <w:rFonts w:ascii="Courier New" w:hAnsi="Courier New" w:cs="Courier New" w:hint="default"/>
    </w:rPr>
  </w:style>
  <w:style w:type="character" w:customStyle="1" w:styleId="WW8Num20z2">
    <w:name w:val="WW8Num20z2"/>
    <w:rsid w:val="004E2791"/>
    <w:rPr>
      <w:rFonts w:ascii="Wingdings" w:hAnsi="Wingdings" w:cs="Wingdings" w:hint="default"/>
    </w:rPr>
  </w:style>
  <w:style w:type="character" w:customStyle="1" w:styleId="WW8Num21z0">
    <w:name w:val="WW8Num21z0"/>
    <w:rsid w:val="004E2791"/>
    <w:rPr>
      <w:rFonts w:hint="default"/>
    </w:rPr>
  </w:style>
  <w:style w:type="character" w:customStyle="1" w:styleId="WW8Num21z2">
    <w:name w:val="WW8Num21z2"/>
    <w:rsid w:val="004E2791"/>
  </w:style>
  <w:style w:type="character" w:customStyle="1" w:styleId="WW8Num21z3">
    <w:name w:val="WW8Num21z3"/>
    <w:rsid w:val="004E2791"/>
  </w:style>
  <w:style w:type="character" w:customStyle="1" w:styleId="WW8Num21z4">
    <w:name w:val="WW8Num21z4"/>
    <w:rsid w:val="004E2791"/>
  </w:style>
  <w:style w:type="character" w:customStyle="1" w:styleId="WW8Num21z5">
    <w:name w:val="WW8Num21z5"/>
    <w:rsid w:val="004E2791"/>
  </w:style>
  <w:style w:type="character" w:customStyle="1" w:styleId="WW8Num21z6">
    <w:name w:val="WW8Num21z6"/>
    <w:rsid w:val="004E2791"/>
  </w:style>
  <w:style w:type="character" w:customStyle="1" w:styleId="WW8Num21z7">
    <w:name w:val="WW8Num21z7"/>
    <w:rsid w:val="004E2791"/>
  </w:style>
  <w:style w:type="character" w:customStyle="1" w:styleId="WW8Num21z8">
    <w:name w:val="WW8Num21z8"/>
    <w:rsid w:val="004E2791"/>
  </w:style>
  <w:style w:type="character" w:customStyle="1" w:styleId="WW8Num22z0">
    <w:name w:val="WW8Num22z0"/>
    <w:rsid w:val="004E2791"/>
    <w:rPr>
      <w:rFonts w:ascii="Symbol" w:hAnsi="Symbol" w:cs="Symbol" w:hint="default"/>
    </w:rPr>
  </w:style>
  <w:style w:type="character" w:customStyle="1" w:styleId="WW8Num22z1">
    <w:name w:val="WW8Num22z1"/>
    <w:rsid w:val="004E2791"/>
    <w:rPr>
      <w:rFonts w:ascii="Courier New" w:hAnsi="Courier New" w:cs="Courier New" w:hint="default"/>
    </w:rPr>
  </w:style>
  <w:style w:type="character" w:customStyle="1" w:styleId="WW8Num22z2">
    <w:name w:val="WW8Num22z2"/>
    <w:rsid w:val="004E2791"/>
    <w:rPr>
      <w:rFonts w:ascii="Wingdings" w:hAnsi="Wingdings" w:cs="Wingdings" w:hint="default"/>
    </w:rPr>
  </w:style>
  <w:style w:type="character" w:customStyle="1" w:styleId="WW8Num23z0">
    <w:name w:val="WW8Num23z0"/>
    <w:rsid w:val="004E2791"/>
    <w:rPr>
      <w:rFonts w:ascii="Symbol" w:hAnsi="Symbol" w:cs="Symbol" w:hint="default"/>
    </w:rPr>
  </w:style>
  <w:style w:type="character" w:customStyle="1" w:styleId="WW8Num23z1">
    <w:name w:val="WW8Num23z1"/>
    <w:rsid w:val="004E2791"/>
  </w:style>
  <w:style w:type="character" w:customStyle="1" w:styleId="WW8Num23z2">
    <w:name w:val="WW8Num23z2"/>
    <w:rsid w:val="004E2791"/>
  </w:style>
  <w:style w:type="character" w:customStyle="1" w:styleId="WW8Num23z3">
    <w:name w:val="WW8Num23z3"/>
    <w:rsid w:val="004E2791"/>
  </w:style>
  <w:style w:type="character" w:customStyle="1" w:styleId="WW8Num23z4">
    <w:name w:val="WW8Num23z4"/>
    <w:rsid w:val="004E2791"/>
  </w:style>
  <w:style w:type="character" w:customStyle="1" w:styleId="WW8Num23z5">
    <w:name w:val="WW8Num23z5"/>
    <w:rsid w:val="004E2791"/>
  </w:style>
  <w:style w:type="character" w:customStyle="1" w:styleId="WW8Num23z6">
    <w:name w:val="WW8Num23z6"/>
    <w:rsid w:val="004E2791"/>
  </w:style>
  <w:style w:type="character" w:customStyle="1" w:styleId="WW8Num23z7">
    <w:name w:val="WW8Num23z7"/>
    <w:rsid w:val="004E2791"/>
  </w:style>
  <w:style w:type="character" w:customStyle="1" w:styleId="WW8Num23z8">
    <w:name w:val="WW8Num23z8"/>
    <w:rsid w:val="004E2791"/>
  </w:style>
  <w:style w:type="character" w:customStyle="1" w:styleId="WW8Num24z0">
    <w:name w:val="WW8Num24z0"/>
    <w:rsid w:val="004E2791"/>
    <w:rPr>
      <w:rFonts w:hint="default"/>
    </w:rPr>
  </w:style>
  <w:style w:type="character" w:customStyle="1" w:styleId="WW8Num24z1">
    <w:name w:val="WW8Num24z1"/>
    <w:rsid w:val="004E2791"/>
  </w:style>
  <w:style w:type="character" w:customStyle="1" w:styleId="WW8Num24z2">
    <w:name w:val="WW8Num24z2"/>
    <w:rsid w:val="004E2791"/>
  </w:style>
  <w:style w:type="character" w:customStyle="1" w:styleId="WW8Num24z3">
    <w:name w:val="WW8Num24z3"/>
    <w:rsid w:val="004E2791"/>
  </w:style>
  <w:style w:type="character" w:customStyle="1" w:styleId="WW8Num24z4">
    <w:name w:val="WW8Num24z4"/>
    <w:rsid w:val="004E2791"/>
  </w:style>
  <w:style w:type="character" w:customStyle="1" w:styleId="WW8Num24z5">
    <w:name w:val="WW8Num24z5"/>
    <w:rsid w:val="004E2791"/>
  </w:style>
  <w:style w:type="character" w:customStyle="1" w:styleId="WW8Num24z6">
    <w:name w:val="WW8Num24z6"/>
    <w:rsid w:val="004E2791"/>
  </w:style>
  <w:style w:type="character" w:customStyle="1" w:styleId="WW8Num24z7">
    <w:name w:val="WW8Num24z7"/>
    <w:rsid w:val="004E2791"/>
  </w:style>
  <w:style w:type="character" w:customStyle="1" w:styleId="WW8Num24z8">
    <w:name w:val="WW8Num24z8"/>
    <w:rsid w:val="004E2791"/>
  </w:style>
  <w:style w:type="character" w:customStyle="1" w:styleId="WW8Num25z0">
    <w:name w:val="WW8Num25z0"/>
    <w:rsid w:val="004E2791"/>
    <w:rPr>
      <w:rFonts w:ascii="Symbol" w:hAnsi="Symbol" w:cs="Symbol" w:hint="default"/>
    </w:rPr>
  </w:style>
  <w:style w:type="character" w:customStyle="1" w:styleId="WW8Num25z1">
    <w:name w:val="WW8Num25z1"/>
    <w:rsid w:val="004E2791"/>
    <w:rPr>
      <w:rFonts w:ascii="Courier New" w:hAnsi="Courier New" w:cs="Courier New" w:hint="default"/>
    </w:rPr>
  </w:style>
  <w:style w:type="character" w:customStyle="1" w:styleId="WW8Num25z2">
    <w:name w:val="WW8Num25z2"/>
    <w:rsid w:val="004E2791"/>
    <w:rPr>
      <w:rFonts w:ascii="Wingdings" w:hAnsi="Wingdings" w:cs="Wingdings" w:hint="default"/>
    </w:rPr>
  </w:style>
  <w:style w:type="character" w:customStyle="1" w:styleId="WW8Num26z0">
    <w:name w:val="WW8Num26z0"/>
    <w:rsid w:val="004E2791"/>
    <w:rPr>
      <w:rFonts w:hint="default"/>
      <w:color w:val="auto"/>
    </w:rPr>
  </w:style>
  <w:style w:type="character" w:customStyle="1" w:styleId="WW8Num27z0">
    <w:name w:val="WW8Num27z0"/>
    <w:rsid w:val="004E2791"/>
  </w:style>
  <w:style w:type="character" w:customStyle="1" w:styleId="WW8Num27z1">
    <w:name w:val="WW8Num27z1"/>
    <w:rsid w:val="004E2791"/>
  </w:style>
  <w:style w:type="character" w:customStyle="1" w:styleId="WW8Num27z2">
    <w:name w:val="WW8Num27z2"/>
    <w:rsid w:val="004E2791"/>
  </w:style>
  <w:style w:type="character" w:customStyle="1" w:styleId="WW8Num27z3">
    <w:name w:val="WW8Num27z3"/>
    <w:rsid w:val="004E2791"/>
  </w:style>
  <w:style w:type="character" w:customStyle="1" w:styleId="WW8Num27z4">
    <w:name w:val="WW8Num27z4"/>
    <w:rsid w:val="004E2791"/>
  </w:style>
  <w:style w:type="character" w:customStyle="1" w:styleId="WW8Num27z5">
    <w:name w:val="WW8Num27z5"/>
    <w:rsid w:val="004E2791"/>
  </w:style>
  <w:style w:type="character" w:customStyle="1" w:styleId="WW8Num27z6">
    <w:name w:val="WW8Num27z6"/>
    <w:rsid w:val="004E2791"/>
  </w:style>
  <w:style w:type="character" w:customStyle="1" w:styleId="WW8Num27z7">
    <w:name w:val="WW8Num27z7"/>
    <w:rsid w:val="004E2791"/>
  </w:style>
  <w:style w:type="character" w:customStyle="1" w:styleId="WW8Num27z8">
    <w:name w:val="WW8Num27z8"/>
    <w:rsid w:val="004E2791"/>
  </w:style>
  <w:style w:type="character" w:customStyle="1" w:styleId="WW8Num28z0">
    <w:name w:val="WW8Num28z0"/>
    <w:rsid w:val="004E2791"/>
    <w:rPr>
      <w:rFonts w:hint="default"/>
    </w:rPr>
  </w:style>
  <w:style w:type="character" w:customStyle="1" w:styleId="WW8Num29z0">
    <w:name w:val="WW8Num29z0"/>
    <w:rsid w:val="004E2791"/>
    <w:rPr>
      <w:rFonts w:ascii="Symbol" w:hAnsi="Symbol" w:cs="Symbol" w:hint="default"/>
    </w:rPr>
  </w:style>
  <w:style w:type="character" w:customStyle="1" w:styleId="WW8Num29z1">
    <w:name w:val="WW8Num29z1"/>
    <w:rsid w:val="004E2791"/>
    <w:rPr>
      <w:rFonts w:ascii="Courier New" w:hAnsi="Courier New" w:cs="Courier New" w:hint="default"/>
    </w:rPr>
  </w:style>
  <w:style w:type="character" w:customStyle="1" w:styleId="WW8Num29z2">
    <w:name w:val="WW8Num29z2"/>
    <w:rsid w:val="004E2791"/>
    <w:rPr>
      <w:rFonts w:ascii="Wingdings" w:hAnsi="Wingdings" w:cs="Wingdings" w:hint="default"/>
    </w:rPr>
  </w:style>
  <w:style w:type="character" w:customStyle="1" w:styleId="WW8Num30z0">
    <w:name w:val="WW8Num30z0"/>
    <w:rsid w:val="004E2791"/>
    <w:rPr>
      <w:sz w:val="25"/>
      <w:szCs w:val="25"/>
    </w:rPr>
  </w:style>
  <w:style w:type="character" w:customStyle="1" w:styleId="WW8Num30z1">
    <w:name w:val="WW8Num30z1"/>
    <w:rsid w:val="004E2791"/>
  </w:style>
  <w:style w:type="character" w:customStyle="1" w:styleId="WW8Num30z2">
    <w:name w:val="WW8Num30z2"/>
    <w:rsid w:val="004E2791"/>
  </w:style>
  <w:style w:type="character" w:customStyle="1" w:styleId="WW8Num30z3">
    <w:name w:val="WW8Num30z3"/>
    <w:rsid w:val="004E2791"/>
  </w:style>
  <w:style w:type="character" w:customStyle="1" w:styleId="WW8Num30z4">
    <w:name w:val="WW8Num30z4"/>
    <w:rsid w:val="004E2791"/>
  </w:style>
  <w:style w:type="character" w:customStyle="1" w:styleId="WW8Num30z5">
    <w:name w:val="WW8Num30z5"/>
    <w:rsid w:val="004E2791"/>
  </w:style>
  <w:style w:type="character" w:customStyle="1" w:styleId="WW8Num30z6">
    <w:name w:val="WW8Num30z6"/>
    <w:rsid w:val="004E2791"/>
  </w:style>
  <w:style w:type="character" w:customStyle="1" w:styleId="WW8Num30z7">
    <w:name w:val="WW8Num30z7"/>
    <w:rsid w:val="004E2791"/>
  </w:style>
  <w:style w:type="character" w:customStyle="1" w:styleId="WW8Num30z8">
    <w:name w:val="WW8Num30z8"/>
    <w:rsid w:val="004E2791"/>
  </w:style>
  <w:style w:type="character" w:customStyle="1" w:styleId="WW8Num31z0">
    <w:name w:val="WW8Num31z0"/>
    <w:rsid w:val="004E2791"/>
    <w:rPr>
      <w:rFonts w:ascii="Symbol" w:hAnsi="Symbol" w:cs="Symbol" w:hint="default"/>
      <w:sz w:val="25"/>
      <w:szCs w:val="25"/>
    </w:rPr>
  </w:style>
  <w:style w:type="character" w:customStyle="1" w:styleId="WW8Num31z1">
    <w:name w:val="WW8Num31z1"/>
    <w:rsid w:val="004E2791"/>
    <w:rPr>
      <w:rFonts w:ascii="Courier New" w:hAnsi="Courier New" w:cs="Courier New" w:hint="default"/>
    </w:rPr>
  </w:style>
  <w:style w:type="character" w:customStyle="1" w:styleId="WW8Num31z2">
    <w:name w:val="WW8Num31z2"/>
    <w:rsid w:val="004E2791"/>
    <w:rPr>
      <w:rFonts w:ascii="Wingdings" w:hAnsi="Wingdings" w:cs="Wingdings" w:hint="default"/>
    </w:rPr>
  </w:style>
  <w:style w:type="character" w:customStyle="1" w:styleId="WW8Num32z0">
    <w:name w:val="WW8Num32z0"/>
    <w:rsid w:val="004E2791"/>
    <w:rPr>
      <w:rFonts w:ascii="Symbol" w:hAnsi="Symbol" w:cs="Symbol" w:hint="default"/>
    </w:rPr>
  </w:style>
  <w:style w:type="character" w:customStyle="1" w:styleId="WW8Num32z1">
    <w:name w:val="WW8Num32z1"/>
    <w:rsid w:val="004E2791"/>
    <w:rPr>
      <w:rFonts w:ascii="Courier New" w:hAnsi="Courier New" w:cs="Courier New" w:hint="default"/>
    </w:rPr>
  </w:style>
  <w:style w:type="character" w:customStyle="1" w:styleId="WW8Num32z2">
    <w:name w:val="WW8Num32z2"/>
    <w:rsid w:val="004E2791"/>
    <w:rPr>
      <w:rFonts w:ascii="Wingdings" w:hAnsi="Wingdings" w:cs="Wingdings" w:hint="default"/>
    </w:rPr>
  </w:style>
  <w:style w:type="character" w:customStyle="1" w:styleId="WW8Num33z0">
    <w:name w:val="WW8Num33z0"/>
    <w:rsid w:val="004E2791"/>
    <w:rPr>
      <w:rFonts w:ascii="Symbol" w:hAnsi="Symbol" w:cs="Symbol" w:hint="default"/>
    </w:rPr>
  </w:style>
  <w:style w:type="character" w:customStyle="1" w:styleId="WW8Num33z1">
    <w:name w:val="WW8Num33z1"/>
    <w:rsid w:val="004E2791"/>
    <w:rPr>
      <w:rFonts w:ascii="Courier New" w:hAnsi="Courier New" w:cs="Courier New" w:hint="default"/>
    </w:rPr>
  </w:style>
  <w:style w:type="character" w:customStyle="1" w:styleId="WW8Num33z2">
    <w:name w:val="WW8Num33z2"/>
    <w:rsid w:val="004E2791"/>
    <w:rPr>
      <w:rFonts w:ascii="Wingdings" w:hAnsi="Wingdings" w:cs="Wingdings" w:hint="default"/>
    </w:rPr>
  </w:style>
  <w:style w:type="character" w:customStyle="1" w:styleId="WW8Num34z0">
    <w:name w:val="WW8Num34z0"/>
    <w:rsid w:val="004E2791"/>
    <w:rPr>
      <w:rFonts w:ascii="Symbol" w:hAnsi="Symbol" w:cs="Symbol" w:hint="default"/>
      <w:color w:val="auto"/>
    </w:rPr>
  </w:style>
  <w:style w:type="character" w:customStyle="1" w:styleId="WW8Num34z1">
    <w:name w:val="WW8Num34z1"/>
    <w:rsid w:val="004E2791"/>
    <w:rPr>
      <w:rFonts w:ascii="Courier New" w:hAnsi="Courier New" w:cs="Courier New" w:hint="default"/>
    </w:rPr>
  </w:style>
  <w:style w:type="character" w:customStyle="1" w:styleId="WW8Num34z2">
    <w:name w:val="WW8Num34z2"/>
    <w:rsid w:val="004E2791"/>
    <w:rPr>
      <w:rFonts w:ascii="Wingdings" w:hAnsi="Wingdings" w:cs="Wingdings" w:hint="default"/>
    </w:rPr>
  </w:style>
  <w:style w:type="character" w:customStyle="1" w:styleId="WW8Num34z3">
    <w:name w:val="WW8Num34z3"/>
    <w:rsid w:val="004E2791"/>
    <w:rPr>
      <w:rFonts w:ascii="Symbol" w:hAnsi="Symbol" w:cs="Symbol" w:hint="default"/>
    </w:rPr>
  </w:style>
  <w:style w:type="character" w:customStyle="1" w:styleId="WW8Num35z0">
    <w:name w:val="WW8Num35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35z2">
    <w:name w:val="WW8Num35z2"/>
    <w:rsid w:val="004E2791"/>
  </w:style>
  <w:style w:type="character" w:customStyle="1" w:styleId="WW8Num35z3">
    <w:name w:val="WW8Num35z3"/>
    <w:rsid w:val="004E2791"/>
  </w:style>
  <w:style w:type="character" w:customStyle="1" w:styleId="WW8Num35z4">
    <w:name w:val="WW8Num35z4"/>
    <w:rsid w:val="004E2791"/>
  </w:style>
  <w:style w:type="character" w:customStyle="1" w:styleId="WW8Num35z5">
    <w:name w:val="WW8Num35z5"/>
    <w:rsid w:val="004E2791"/>
  </w:style>
  <w:style w:type="character" w:customStyle="1" w:styleId="WW8Num35z6">
    <w:name w:val="WW8Num35z6"/>
    <w:rsid w:val="004E2791"/>
  </w:style>
  <w:style w:type="character" w:customStyle="1" w:styleId="WW8Num35z7">
    <w:name w:val="WW8Num35z7"/>
    <w:rsid w:val="004E2791"/>
  </w:style>
  <w:style w:type="character" w:customStyle="1" w:styleId="WW8Num35z8">
    <w:name w:val="WW8Num35z8"/>
    <w:rsid w:val="004E2791"/>
  </w:style>
  <w:style w:type="character" w:customStyle="1" w:styleId="WW8Num36z0">
    <w:name w:val="WW8Num36z0"/>
    <w:rsid w:val="004E2791"/>
    <w:rPr>
      <w:rFonts w:hint="default"/>
    </w:rPr>
  </w:style>
  <w:style w:type="character" w:customStyle="1" w:styleId="WW8Num36z1">
    <w:name w:val="WW8Num36z1"/>
    <w:rsid w:val="004E2791"/>
  </w:style>
  <w:style w:type="character" w:customStyle="1" w:styleId="WW8Num36z2">
    <w:name w:val="WW8Num36z2"/>
    <w:rsid w:val="004E2791"/>
  </w:style>
  <w:style w:type="character" w:customStyle="1" w:styleId="WW8Num36z3">
    <w:name w:val="WW8Num36z3"/>
    <w:rsid w:val="004E2791"/>
  </w:style>
  <w:style w:type="character" w:customStyle="1" w:styleId="WW8Num36z4">
    <w:name w:val="WW8Num36z4"/>
    <w:rsid w:val="004E2791"/>
  </w:style>
  <w:style w:type="character" w:customStyle="1" w:styleId="WW8Num36z5">
    <w:name w:val="WW8Num36z5"/>
    <w:rsid w:val="004E2791"/>
  </w:style>
  <w:style w:type="character" w:customStyle="1" w:styleId="WW8Num36z6">
    <w:name w:val="WW8Num36z6"/>
    <w:rsid w:val="004E2791"/>
  </w:style>
  <w:style w:type="character" w:customStyle="1" w:styleId="WW8Num36z7">
    <w:name w:val="WW8Num36z7"/>
    <w:rsid w:val="004E2791"/>
  </w:style>
  <w:style w:type="character" w:customStyle="1" w:styleId="WW8Num36z8">
    <w:name w:val="WW8Num36z8"/>
    <w:rsid w:val="004E2791"/>
  </w:style>
  <w:style w:type="character" w:customStyle="1" w:styleId="WW8Num37z0">
    <w:name w:val="WW8Num37z0"/>
    <w:rsid w:val="004E2791"/>
    <w:rPr>
      <w:rFonts w:ascii="Symbol" w:hAnsi="Symbol" w:cs="Symbol" w:hint="default"/>
    </w:rPr>
  </w:style>
  <w:style w:type="character" w:customStyle="1" w:styleId="WW8Num37z1">
    <w:name w:val="WW8Num37z1"/>
    <w:rsid w:val="004E2791"/>
    <w:rPr>
      <w:rFonts w:ascii="Courier New" w:hAnsi="Courier New" w:cs="Courier New" w:hint="default"/>
    </w:rPr>
  </w:style>
  <w:style w:type="character" w:customStyle="1" w:styleId="WW8Num37z2">
    <w:name w:val="WW8Num37z2"/>
    <w:rsid w:val="004E2791"/>
    <w:rPr>
      <w:rFonts w:ascii="Wingdings" w:hAnsi="Wingdings" w:cs="Wingdings" w:hint="default"/>
    </w:rPr>
  </w:style>
  <w:style w:type="character" w:customStyle="1" w:styleId="WW8Num38z0">
    <w:name w:val="WW8Num38z0"/>
    <w:rsid w:val="004E2791"/>
    <w:rPr>
      <w:rFonts w:hint="default"/>
    </w:rPr>
  </w:style>
  <w:style w:type="character" w:customStyle="1" w:styleId="WW8Num38z1">
    <w:name w:val="WW8Num38z1"/>
    <w:rsid w:val="004E2791"/>
  </w:style>
  <w:style w:type="character" w:customStyle="1" w:styleId="WW8Num38z2">
    <w:name w:val="WW8Num38z2"/>
    <w:rsid w:val="004E2791"/>
  </w:style>
  <w:style w:type="character" w:customStyle="1" w:styleId="WW8Num38z3">
    <w:name w:val="WW8Num38z3"/>
    <w:rsid w:val="004E2791"/>
  </w:style>
  <w:style w:type="character" w:customStyle="1" w:styleId="WW8Num38z4">
    <w:name w:val="WW8Num38z4"/>
    <w:rsid w:val="004E2791"/>
  </w:style>
  <w:style w:type="character" w:customStyle="1" w:styleId="WW8Num38z5">
    <w:name w:val="WW8Num38z5"/>
    <w:rsid w:val="004E2791"/>
  </w:style>
  <w:style w:type="character" w:customStyle="1" w:styleId="WW8Num38z6">
    <w:name w:val="WW8Num38z6"/>
    <w:rsid w:val="004E2791"/>
  </w:style>
  <w:style w:type="character" w:customStyle="1" w:styleId="WW8Num38z7">
    <w:name w:val="WW8Num38z7"/>
    <w:rsid w:val="004E2791"/>
  </w:style>
  <w:style w:type="character" w:customStyle="1" w:styleId="WW8Num38z8">
    <w:name w:val="WW8Num38z8"/>
    <w:rsid w:val="004E2791"/>
  </w:style>
  <w:style w:type="character" w:customStyle="1" w:styleId="WW8Num39z0">
    <w:name w:val="WW8Num39z0"/>
    <w:rsid w:val="004E2791"/>
    <w:rPr>
      <w:rFonts w:hint="default"/>
    </w:rPr>
  </w:style>
  <w:style w:type="character" w:customStyle="1" w:styleId="WW8Num40z0">
    <w:name w:val="WW8Num40z0"/>
    <w:rsid w:val="004E2791"/>
    <w:rPr>
      <w:rFonts w:hint="default"/>
    </w:rPr>
  </w:style>
  <w:style w:type="character" w:customStyle="1" w:styleId="WW8Num40z1">
    <w:name w:val="WW8Num40z1"/>
    <w:rsid w:val="004E2791"/>
    <w:rPr>
      <w:rFonts w:ascii="Times New Roman" w:hAnsi="Times New Roman" w:cs="Times New Roman" w:hint="default"/>
      <w:b w:val="0"/>
      <w:sz w:val="25"/>
      <w:szCs w:val="25"/>
    </w:rPr>
  </w:style>
  <w:style w:type="character" w:customStyle="1" w:styleId="WW8Num41z0">
    <w:name w:val="WW8Num41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41z1">
    <w:name w:val="WW8Num41z1"/>
    <w:rsid w:val="004E2791"/>
  </w:style>
  <w:style w:type="character" w:customStyle="1" w:styleId="WW8Num41z2">
    <w:name w:val="WW8Num41z2"/>
    <w:rsid w:val="004E2791"/>
  </w:style>
  <w:style w:type="character" w:customStyle="1" w:styleId="WW8Num41z3">
    <w:name w:val="WW8Num41z3"/>
    <w:rsid w:val="004E2791"/>
  </w:style>
  <w:style w:type="character" w:customStyle="1" w:styleId="WW8Num41z4">
    <w:name w:val="WW8Num41z4"/>
    <w:rsid w:val="004E2791"/>
  </w:style>
  <w:style w:type="character" w:customStyle="1" w:styleId="WW8Num41z5">
    <w:name w:val="WW8Num41z5"/>
    <w:rsid w:val="004E2791"/>
  </w:style>
  <w:style w:type="character" w:customStyle="1" w:styleId="WW8Num41z6">
    <w:name w:val="WW8Num41z6"/>
    <w:rsid w:val="004E2791"/>
  </w:style>
  <w:style w:type="character" w:customStyle="1" w:styleId="WW8Num41z7">
    <w:name w:val="WW8Num41z7"/>
    <w:rsid w:val="004E2791"/>
  </w:style>
  <w:style w:type="character" w:customStyle="1" w:styleId="WW8Num41z8">
    <w:name w:val="WW8Num41z8"/>
    <w:rsid w:val="004E2791"/>
  </w:style>
  <w:style w:type="character" w:customStyle="1" w:styleId="WW8Num42z0">
    <w:name w:val="WW8Num42z0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43z0">
    <w:name w:val="WW8Num43z0"/>
    <w:rsid w:val="004E2791"/>
    <w:rPr>
      <w:rFonts w:ascii="Symbol" w:hAnsi="Symbol" w:cs="Symbol" w:hint="default"/>
      <w:sz w:val="25"/>
      <w:szCs w:val="25"/>
    </w:rPr>
  </w:style>
  <w:style w:type="character" w:customStyle="1" w:styleId="WW8Num43z1">
    <w:name w:val="WW8Num43z1"/>
    <w:rsid w:val="004E2791"/>
    <w:rPr>
      <w:rFonts w:ascii="Courier New" w:hAnsi="Courier New" w:cs="Courier New" w:hint="default"/>
    </w:rPr>
  </w:style>
  <w:style w:type="character" w:customStyle="1" w:styleId="WW8Num43z2">
    <w:name w:val="WW8Num43z2"/>
    <w:rsid w:val="004E2791"/>
    <w:rPr>
      <w:rFonts w:ascii="Wingdings" w:hAnsi="Wingdings" w:cs="Wingdings" w:hint="default"/>
    </w:rPr>
  </w:style>
  <w:style w:type="character" w:customStyle="1" w:styleId="WW8Num44z0">
    <w:name w:val="WW8Num44z0"/>
    <w:rsid w:val="004E2791"/>
    <w:rPr>
      <w:rFonts w:hint="default"/>
    </w:rPr>
  </w:style>
  <w:style w:type="character" w:customStyle="1" w:styleId="WW8Num44z2">
    <w:name w:val="WW8Num44z2"/>
    <w:rsid w:val="004E2791"/>
    <w:rPr>
      <w:rFonts w:ascii="Times New Roman" w:eastAsia="Calibri" w:hAnsi="Times New Roman" w:cs="Times New Roman" w:hint="default"/>
      <w:sz w:val="25"/>
      <w:szCs w:val="25"/>
    </w:rPr>
  </w:style>
  <w:style w:type="character" w:customStyle="1" w:styleId="WW8Num45z0">
    <w:name w:val="WW8Num45z0"/>
    <w:rsid w:val="004E2791"/>
    <w:rPr>
      <w:rFonts w:hint="default"/>
    </w:rPr>
  </w:style>
  <w:style w:type="character" w:customStyle="1" w:styleId="WW8Num46z0">
    <w:name w:val="WW8Num46z0"/>
    <w:rsid w:val="004E2791"/>
    <w:rPr>
      <w:rFonts w:hint="default"/>
    </w:rPr>
  </w:style>
  <w:style w:type="character" w:customStyle="1" w:styleId="WW8Num46z1">
    <w:name w:val="WW8Num46z1"/>
    <w:rsid w:val="004E2791"/>
  </w:style>
  <w:style w:type="character" w:customStyle="1" w:styleId="WW8Num46z2">
    <w:name w:val="WW8Num46z2"/>
    <w:rsid w:val="004E2791"/>
  </w:style>
  <w:style w:type="character" w:customStyle="1" w:styleId="WW8Num46z3">
    <w:name w:val="WW8Num46z3"/>
    <w:rsid w:val="004E2791"/>
  </w:style>
  <w:style w:type="character" w:customStyle="1" w:styleId="WW8Num46z4">
    <w:name w:val="WW8Num46z4"/>
    <w:rsid w:val="004E2791"/>
  </w:style>
  <w:style w:type="character" w:customStyle="1" w:styleId="WW8Num46z5">
    <w:name w:val="WW8Num46z5"/>
    <w:rsid w:val="004E2791"/>
  </w:style>
  <w:style w:type="character" w:customStyle="1" w:styleId="WW8Num46z6">
    <w:name w:val="WW8Num46z6"/>
    <w:rsid w:val="004E2791"/>
  </w:style>
  <w:style w:type="character" w:customStyle="1" w:styleId="WW8Num46z7">
    <w:name w:val="WW8Num46z7"/>
    <w:rsid w:val="004E2791"/>
  </w:style>
  <w:style w:type="character" w:customStyle="1" w:styleId="WW8Num46z8">
    <w:name w:val="WW8Num46z8"/>
    <w:rsid w:val="004E2791"/>
  </w:style>
  <w:style w:type="character" w:customStyle="1" w:styleId="WW8Num47z0">
    <w:name w:val="WW8Num47z0"/>
    <w:rsid w:val="004E2791"/>
    <w:rPr>
      <w:rFonts w:hint="default"/>
    </w:rPr>
  </w:style>
  <w:style w:type="character" w:customStyle="1" w:styleId="WW8Num48z0">
    <w:name w:val="WW8Num48z0"/>
    <w:rsid w:val="004E2791"/>
    <w:rPr>
      <w:rFonts w:ascii="Symbol" w:hAnsi="Symbol" w:cs="Symbol" w:hint="default"/>
      <w:sz w:val="25"/>
      <w:szCs w:val="25"/>
    </w:rPr>
  </w:style>
  <w:style w:type="character" w:customStyle="1" w:styleId="WW8Num48z1">
    <w:name w:val="WW8Num48z1"/>
    <w:rsid w:val="004E2791"/>
  </w:style>
  <w:style w:type="character" w:customStyle="1" w:styleId="WW8Num48z2">
    <w:name w:val="WW8Num48z2"/>
    <w:rsid w:val="004E2791"/>
  </w:style>
  <w:style w:type="character" w:customStyle="1" w:styleId="WW8Num48z3">
    <w:name w:val="WW8Num48z3"/>
    <w:rsid w:val="004E2791"/>
  </w:style>
  <w:style w:type="character" w:customStyle="1" w:styleId="WW8Num48z4">
    <w:name w:val="WW8Num48z4"/>
    <w:rsid w:val="004E2791"/>
  </w:style>
  <w:style w:type="character" w:customStyle="1" w:styleId="WW8Num48z5">
    <w:name w:val="WW8Num48z5"/>
    <w:rsid w:val="004E2791"/>
  </w:style>
  <w:style w:type="character" w:customStyle="1" w:styleId="WW8Num48z6">
    <w:name w:val="WW8Num48z6"/>
    <w:rsid w:val="004E2791"/>
  </w:style>
  <w:style w:type="character" w:customStyle="1" w:styleId="WW8Num48z7">
    <w:name w:val="WW8Num48z7"/>
    <w:rsid w:val="004E2791"/>
  </w:style>
  <w:style w:type="character" w:customStyle="1" w:styleId="WW8Num48z8">
    <w:name w:val="WW8Num48z8"/>
    <w:rsid w:val="004E2791"/>
  </w:style>
  <w:style w:type="character" w:customStyle="1" w:styleId="WW8Num49z0">
    <w:name w:val="WW8Num49z0"/>
    <w:rsid w:val="004E2791"/>
    <w:rPr>
      <w:rFonts w:hint="default"/>
    </w:rPr>
  </w:style>
  <w:style w:type="character" w:customStyle="1" w:styleId="WW8Num49z1">
    <w:name w:val="WW8Num49z1"/>
    <w:rsid w:val="004E2791"/>
  </w:style>
  <w:style w:type="character" w:customStyle="1" w:styleId="WW8Num49z2">
    <w:name w:val="WW8Num49z2"/>
    <w:rsid w:val="004E2791"/>
  </w:style>
  <w:style w:type="character" w:customStyle="1" w:styleId="WW8Num49z3">
    <w:name w:val="WW8Num49z3"/>
    <w:rsid w:val="004E2791"/>
  </w:style>
  <w:style w:type="character" w:customStyle="1" w:styleId="WW8Num49z4">
    <w:name w:val="WW8Num49z4"/>
    <w:rsid w:val="004E2791"/>
  </w:style>
  <w:style w:type="character" w:customStyle="1" w:styleId="WW8Num49z5">
    <w:name w:val="WW8Num49z5"/>
    <w:rsid w:val="004E2791"/>
  </w:style>
  <w:style w:type="character" w:customStyle="1" w:styleId="WW8Num49z6">
    <w:name w:val="WW8Num49z6"/>
    <w:rsid w:val="004E2791"/>
  </w:style>
  <w:style w:type="character" w:customStyle="1" w:styleId="WW8Num49z7">
    <w:name w:val="WW8Num49z7"/>
    <w:rsid w:val="004E2791"/>
  </w:style>
  <w:style w:type="character" w:customStyle="1" w:styleId="WW8Num49z8">
    <w:name w:val="WW8Num49z8"/>
    <w:rsid w:val="004E2791"/>
  </w:style>
  <w:style w:type="character" w:customStyle="1" w:styleId="WW8Num50z0">
    <w:name w:val="WW8Num50z0"/>
    <w:rsid w:val="004E2791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4E2791"/>
    <w:rPr>
      <w:rFonts w:ascii="Courier New" w:hAnsi="Courier New" w:cs="Courier New" w:hint="default"/>
    </w:rPr>
  </w:style>
  <w:style w:type="character" w:customStyle="1" w:styleId="WW8Num50z2">
    <w:name w:val="WW8Num50z2"/>
    <w:rsid w:val="004E2791"/>
    <w:rPr>
      <w:rFonts w:ascii="Wingdings" w:hAnsi="Wingdings" w:cs="Wingdings" w:hint="default"/>
    </w:rPr>
  </w:style>
  <w:style w:type="character" w:customStyle="1" w:styleId="WW8Num50z3">
    <w:name w:val="WW8Num50z3"/>
    <w:rsid w:val="004E2791"/>
    <w:rPr>
      <w:rFonts w:ascii="Symbol" w:hAnsi="Symbol" w:cs="Symbol" w:hint="default"/>
    </w:rPr>
  </w:style>
  <w:style w:type="character" w:customStyle="1" w:styleId="WW8Num51z0">
    <w:name w:val="WW8Num51z0"/>
    <w:rsid w:val="004E2791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4E2791"/>
    <w:rPr>
      <w:rFonts w:ascii="Courier New" w:hAnsi="Courier New" w:cs="Courier New" w:hint="default"/>
    </w:rPr>
  </w:style>
  <w:style w:type="character" w:customStyle="1" w:styleId="WW8Num51z2">
    <w:name w:val="WW8Num51z2"/>
    <w:rsid w:val="004E2791"/>
    <w:rPr>
      <w:rFonts w:ascii="Wingdings" w:hAnsi="Wingdings" w:cs="Wingdings" w:hint="default"/>
    </w:rPr>
  </w:style>
  <w:style w:type="character" w:customStyle="1" w:styleId="WW8Num51z3">
    <w:name w:val="WW8Num51z3"/>
    <w:rsid w:val="004E2791"/>
    <w:rPr>
      <w:rFonts w:ascii="Symbol" w:hAnsi="Symbol" w:cs="Symbol" w:hint="default"/>
    </w:rPr>
  </w:style>
  <w:style w:type="character" w:customStyle="1" w:styleId="WW8Num52z0">
    <w:name w:val="WW8Num52z0"/>
    <w:rsid w:val="004E2791"/>
    <w:rPr>
      <w:rFonts w:hint="default"/>
    </w:rPr>
  </w:style>
  <w:style w:type="character" w:customStyle="1" w:styleId="WW8Num52z1">
    <w:name w:val="WW8Num52z1"/>
    <w:rsid w:val="004E2791"/>
  </w:style>
  <w:style w:type="character" w:customStyle="1" w:styleId="WW8Num52z2">
    <w:name w:val="WW8Num52z2"/>
    <w:rsid w:val="004E2791"/>
  </w:style>
  <w:style w:type="character" w:customStyle="1" w:styleId="WW8Num52z3">
    <w:name w:val="WW8Num52z3"/>
    <w:rsid w:val="004E2791"/>
  </w:style>
  <w:style w:type="character" w:customStyle="1" w:styleId="WW8Num52z4">
    <w:name w:val="WW8Num52z4"/>
    <w:rsid w:val="004E2791"/>
  </w:style>
  <w:style w:type="character" w:customStyle="1" w:styleId="WW8Num52z5">
    <w:name w:val="WW8Num52z5"/>
    <w:rsid w:val="004E2791"/>
  </w:style>
  <w:style w:type="character" w:customStyle="1" w:styleId="WW8Num52z6">
    <w:name w:val="WW8Num52z6"/>
    <w:rsid w:val="004E2791"/>
  </w:style>
  <w:style w:type="character" w:customStyle="1" w:styleId="WW8Num52z7">
    <w:name w:val="WW8Num52z7"/>
    <w:rsid w:val="004E2791"/>
  </w:style>
  <w:style w:type="character" w:customStyle="1" w:styleId="WW8Num52z8">
    <w:name w:val="WW8Num52z8"/>
    <w:rsid w:val="004E2791"/>
  </w:style>
  <w:style w:type="character" w:customStyle="1" w:styleId="WW8Num53z0">
    <w:name w:val="WW8Num53z0"/>
    <w:rsid w:val="004E2791"/>
    <w:rPr>
      <w:rFonts w:hint="default"/>
      <w:sz w:val="25"/>
      <w:szCs w:val="25"/>
    </w:rPr>
  </w:style>
  <w:style w:type="character" w:customStyle="1" w:styleId="WW8Num54z0">
    <w:name w:val="WW8Num54z0"/>
    <w:rsid w:val="004E2791"/>
    <w:rPr>
      <w:rFonts w:ascii="Symbol" w:hAnsi="Symbol" w:cs="Symbol" w:hint="default"/>
    </w:rPr>
  </w:style>
  <w:style w:type="character" w:customStyle="1" w:styleId="WW8Num54z1">
    <w:name w:val="WW8Num54z1"/>
    <w:rsid w:val="004E2791"/>
    <w:rPr>
      <w:rFonts w:ascii="Courier New" w:hAnsi="Courier New" w:cs="Courier New" w:hint="default"/>
    </w:rPr>
  </w:style>
  <w:style w:type="character" w:customStyle="1" w:styleId="WW8Num54z2">
    <w:name w:val="WW8Num54z2"/>
    <w:rsid w:val="004E2791"/>
    <w:rPr>
      <w:rFonts w:ascii="Wingdings" w:hAnsi="Wingdings" w:cs="Wingdings" w:hint="default"/>
    </w:rPr>
  </w:style>
  <w:style w:type="character" w:customStyle="1" w:styleId="WW8Num55z0">
    <w:name w:val="WW8Num55z0"/>
    <w:rsid w:val="004E2791"/>
    <w:rPr>
      <w:rFonts w:hint="default"/>
    </w:rPr>
  </w:style>
  <w:style w:type="character" w:customStyle="1" w:styleId="WW8Num56z0">
    <w:name w:val="WW8Num56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7z0">
    <w:name w:val="WW8Num57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8z0">
    <w:name w:val="WW8Num58z0"/>
    <w:rsid w:val="004E2791"/>
    <w:rPr>
      <w:rFonts w:hint="default"/>
      <w:color w:val="auto"/>
    </w:rPr>
  </w:style>
  <w:style w:type="character" w:customStyle="1" w:styleId="WW8Num58z1">
    <w:name w:val="WW8Num58z1"/>
    <w:rsid w:val="004E2791"/>
  </w:style>
  <w:style w:type="character" w:customStyle="1" w:styleId="WW8Num58z2">
    <w:name w:val="WW8Num58z2"/>
    <w:rsid w:val="004E2791"/>
  </w:style>
  <w:style w:type="character" w:customStyle="1" w:styleId="WW8Num58z3">
    <w:name w:val="WW8Num58z3"/>
    <w:rsid w:val="004E2791"/>
  </w:style>
  <w:style w:type="character" w:customStyle="1" w:styleId="WW8Num58z4">
    <w:name w:val="WW8Num58z4"/>
    <w:rsid w:val="004E2791"/>
  </w:style>
  <w:style w:type="character" w:customStyle="1" w:styleId="WW8Num58z5">
    <w:name w:val="WW8Num58z5"/>
    <w:rsid w:val="004E2791"/>
  </w:style>
  <w:style w:type="character" w:customStyle="1" w:styleId="WW8Num58z6">
    <w:name w:val="WW8Num58z6"/>
    <w:rsid w:val="004E2791"/>
  </w:style>
  <w:style w:type="character" w:customStyle="1" w:styleId="WW8Num58z7">
    <w:name w:val="WW8Num58z7"/>
    <w:rsid w:val="004E2791"/>
  </w:style>
  <w:style w:type="character" w:customStyle="1" w:styleId="WW8Num58z8">
    <w:name w:val="WW8Num58z8"/>
    <w:rsid w:val="004E2791"/>
  </w:style>
  <w:style w:type="character" w:customStyle="1" w:styleId="WW8Num59z0">
    <w:name w:val="WW8Num59z0"/>
    <w:rsid w:val="004E2791"/>
    <w:rPr>
      <w:rFonts w:ascii="Symbol" w:hAnsi="Symbol" w:cs="Symbol" w:hint="default"/>
    </w:rPr>
  </w:style>
  <w:style w:type="character" w:customStyle="1" w:styleId="WW8Num59z1">
    <w:name w:val="WW8Num59z1"/>
    <w:rsid w:val="004E2791"/>
    <w:rPr>
      <w:rFonts w:ascii="Courier New" w:hAnsi="Courier New" w:cs="Courier New" w:hint="default"/>
    </w:rPr>
  </w:style>
  <w:style w:type="character" w:customStyle="1" w:styleId="WW8Num59z2">
    <w:name w:val="WW8Num59z2"/>
    <w:rsid w:val="004E2791"/>
    <w:rPr>
      <w:rFonts w:ascii="Wingdings" w:hAnsi="Wingdings" w:cs="Wingdings" w:hint="default"/>
    </w:rPr>
  </w:style>
  <w:style w:type="character" w:customStyle="1" w:styleId="WW8Num60z0">
    <w:name w:val="WW8Num60z0"/>
    <w:rsid w:val="004E2791"/>
    <w:rPr>
      <w:rFonts w:hint="default"/>
    </w:rPr>
  </w:style>
  <w:style w:type="character" w:customStyle="1" w:styleId="WW8Num60z1">
    <w:name w:val="WW8Num60z1"/>
    <w:rsid w:val="004E2791"/>
  </w:style>
  <w:style w:type="character" w:customStyle="1" w:styleId="WW8Num60z2">
    <w:name w:val="WW8Num60z2"/>
    <w:rsid w:val="004E2791"/>
  </w:style>
  <w:style w:type="character" w:customStyle="1" w:styleId="WW8Num60z3">
    <w:name w:val="WW8Num60z3"/>
    <w:rsid w:val="004E2791"/>
  </w:style>
  <w:style w:type="character" w:customStyle="1" w:styleId="WW8Num60z4">
    <w:name w:val="WW8Num60z4"/>
    <w:rsid w:val="004E2791"/>
  </w:style>
  <w:style w:type="character" w:customStyle="1" w:styleId="WW8Num60z5">
    <w:name w:val="WW8Num60z5"/>
    <w:rsid w:val="004E2791"/>
  </w:style>
  <w:style w:type="character" w:customStyle="1" w:styleId="WW8Num60z6">
    <w:name w:val="WW8Num60z6"/>
    <w:rsid w:val="004E2791"/>
  </w:style>
  <w:style w:type="character" w:customStyle="1" w:styleId="WW8Num60z7">
    <w:name w:val="WW8Num60z7"/>
    <w:rsid w:val="004E2791"/>
  </w:style>
  <w:style w:type="character" w:customStyle="1" w:styleId="WW8Num60z8">
    <w:name w:val="WW8Num60z8"/>
    <w:rsid w:val="004E2791"/>
  </w:style>
  <w:style w:type="character" w:customStyle="1" w:styleId="WW8Num61z0">
    <w:name w:val="WW8Num61z0"/>
    <w:rsid w:val="004E2791"/>
    <w:rPr>
      <w:rFonts w:hint="default"/>
      <w:sz w:val="25"/>
      <w:szCs w:val="25"/>
    </w:rPr>
  </w:style>
  <w:style w:type="character" w:customStyle="1" w:styleId="WW8Num62z0">
    <w:name w:val="WW8Num62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0">
    <w:name w:val="WW8Num63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1">
    <w:name w:val="WW8Num63z1"/>
    <w:rsid w:val="004E2791"/>
  </w:style>
  <w:style w:type="character" w:customStyle="1" w:styleId="WW8Num63z2">
    <w:name w:val="WW8Num63z2"/>
    <w:rsid w:val="004E2791"/>
  </w:style>
  <w:style w:type="character" w:customStyle="1" w:styleId="WW8Num63z3">
    <w:name w:val="WW8Num63z3"/>
    <w:rsid w:val="004E2791"/>
  </w:style>
  <w:style w:type="character" w:customStyle="1" w:styleId="WW8Num63z4">
    <w:name w:val="WW8Num63z4"/>
    <w:rsid w:val="004E2791"/>
  </w:style>
  <w:style w:type="character" w:customStyle="1" w:styleId="WW8Num63z5">
    <w:name w:val="WW8Num63z5"/>
    <w:rsid w:val="004E2791"/>
  </w:style>
  <w:style w:type="character" w:customStyle="1" w:styleId="WW8Num63z6">
    <w:name w:val="WW8Num63z6"/>
    <w:rsid w:val="004E2791"/>
  </w:style>
  <w:style w:type="character" w:customStyle="1" w:styleId="WW8Num63z7">
    <w:name w:val="WW8Num63z7"/>
    <w:rsid w:val="004E2791"/>
  </w:style>
  <w:style w:type="character" w:customStyle="1" w:styleId="WW8Num63z8">
    <w:name w:val="WW8Num63z8"/>
    <w:rsid w:val="004E2791"/>
  </w:style>
  <w:style w:type="character" w:customStyle="1" w:styleId="WW8Num64z0">
    <w:name w:val="WW8Num64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5z0">
    <w:name w:val="WW8Num65z0"/>
    <w:rsid w:val="004E2791"/>
    <w:rPr>
      <w:rFonts w:hint="default"/>
    </w:rPr>
  </w:style>
  <w:style w:type="character" w:customStyle="1" w:styleId="WW8Num66z0">
    <w:name w:val="WW8Num66z0"/>
    <w:rsid w:val="004E2791"/>
    <w:rPr>
      <w:rFonts w:hint="default"/>
    </w:rPr>
  </w:style>
  <w:style w:type="character" w:customStyle="1" w:styleId="WW8Num66z1">
    <w:name w:val="WW8Num66z1"/>
    <w:rsid w:val="004E2791"/>
    <w:rPr>
      <w:rFonts w:hint="default"/>
      <w:sz w:val="18"/>
    </w:rPr>
  </w:style>
  <w:style w:type="character" w:customStyle="1" w:styleId="WW8Num67z0">
    <w:name w:val="WW8Num67z0"/>
    <w:rsid w:val="004E2791"/>
    <w:rPr>
      <w:rFonts w:ascii="Symbol" w:hAnsi="Symbol" w:cs="Symbol" w:hint="default"/>
    </w:rPr>
  </w:style>
  <w:style w:type="character" w:customStyle="1" w:styleId="WW8Num67z1">
    <w:name w:val="WW8Num67z1"/>
    <w:rsid w:val="004E2791"/>
    <w:rPr>
      <w:rFonts w:ascii="Courier New" w:hAnsi="Courier New" w:cs="Courier New" w:hint="default"/>
    </w:rPr>
  </w:style>
  <w:style w:type="character" w:customStyle="1" w:styleId="WW8Num67z2">
    <w:name w:val="WW8Num67z2"/>
    <w:rsid w:val="004E2791"/>
    <w:rPr>
      <w:rFonts w:ascii="Wingdings" w:hAnsi="Wingdings" w:cs="Wingdings" w:hint="default"/>
    </w:rPr>
  </w:style>
  <w:style w:type="character" w:customStyle="1" w:styleId="WW8Num68z0">
    <w:name w:val="WW8Num68z0"/>
    <w:rsid w:val="004E2791"/>
    <w:rPr>
      <w:rFonts w:hint="default"/>
    </w:rPr>
  </w:style>
  <w:style w:type="character" w:customStyle="1" w:styleId="WW8Num68z1">
    <w:name w:val="WW8Num68z1"/>
    <w:rsid w:val="004E2791"/>
  </w:style>
  <w:style w:type="character" w:customStyle="1" w:styleId="WW8Num68z2">
    <w:name w:val="WW8Num68z2"/>
    <w:rsid w:val="004E2791"/>
  </w:style>
  <w:style w:type="character" w:customStyle="1" w:styleId="WW8Num68z3">
    <w:name w:val="WW8Num68z3"/>
    <w:rsid w:val="004E2791"/>
  </w:style>
  <w:style w:type="character" w:customStyle="1" w:styleId="WW8Num68z4">
    <w:name w:val="WW8Num68z4"/>
    <w:rsid w:val="004E2791"/>
  </w:style>
  <w:style w:type="character" w:customStyle="1" w:styleId="WW8Num68z5">
    <w:name w:val="WW8Num68z5"/>
    <w:rsid w:val="004E2791"/>
  </w:style>
  <w:style w:type="character" w:customStyle="1" w:styleId="WW8Num68z6">
    <w:name w:val="WW8Num68z6"/>
    <w:rsid w:val="004E2791"/>
  </w:style>
  <w:style w:type="character" w:customStyle="1" w:styleId="WW8Num68z7">
    <w:name w:val="WW8Num68z7"/>
    <w:rsid w:val="004E2791"/>
  </w:style>
  <w:style w:type="character" w:customStyle="1" w:styleId="WW8Num68z8">
    <w:name w:val="WW8Num68z8"/>
    <w:rsid w:val="004E2791"/>
  </w:style>
  <w:style w:type="character" w:customStyle="1" w:styleId="WW8Num69z0">
    <w:name w:val="WW8Num69z0"/>
    <w:rsid w:val="004E2791"/>
    <w:rPr>
      <w:rFonts w:ascii="Symbol" w:hAnsi="Symbol" w:cs="Symbol" w:hint="default"/>
    </w:rPr>
  </w:style>
  <w:style w:type="character" w:customStyle="1" w:styleId="WW8Num69z1">
    <w:name w:val="WW8Num69z1"/>
    <w:rsid w:val="004E2791"/>
    <w:rPr>
      <w:rFonts w:ascii="Courier New" w:hAnsi="Courier New" w:cs="Courier New" w:hint="default"/>
    </w:rPr>
  </w:style>
  <w:style w:type="character" w:customStyle="1" w:styleId="WW8Num69z2">
    <w:name w:val="WW8Num69z2"/>
    <w:rsid w:val="004E2791"/>
    <w:rPr>
      <w:rFonts w:ascii="Wingdings" w:hAnsi="Wingdings" w:cs="Wingdings" w:hint="default"/>
    </w:rPr>
  </w:style>
  <w:style w:type="character" w:customStyle="1" w:styleId="WW8Num70z0">
    <w:name w:val="WW8Num70z0"/>
    <w:rsid w:val="004E2791"/>
    <w:rPr>
      <w:rFonts w:hint="default"/>
      <w:sz w:val="25"/>
      <w:szCs w:val="25"/>
      <w:lang w:val="ru-RU" w:eastAsia="ru-RU"/>
    </w:rPr>
  </w:style>
  <w:style w:type="character" w:customStyle="1" w:styleId="WW8Num71z0">
    <w:name w:val="WW8Num71z0"/>
    <w:rsid w:val="004E2791"/>
    <w:rPr>
      <w:rFonts w:hint="default"/>
      <w:sz w:val="18"/>
    </w:rPr>
  </w:style>
  <w:style w:type="character" w:customStyle="1" w:styleId="WW8Num71z1">
    <w:name w:val="WW8Num71z1"/>
    <w:rsid w:val="004E2791"/>
  </w:style>
  <w:style w:type="character" w:customStyle="1" w:styleId="WW8Num71z2">
    <w:name w:val="WW8Num71z2"/>
    <w:rsid w:val="004E2791"/>
  </w:style>
  <w:style w:type="character" w:customStyle="1" w:styleId="WW8Num71z3">
    <w:name w:val="WW8Num71z3"/>
    <w:rsid w:val="004E2791"/>
  </w:style>
  <w:style w:type="character" w:customStyle="1" w:styleId="WW8Num71z4">
    <w:name w:val="WW8Num71z4"/>
    <w:rsid w:val="004E2791"/>
  </w:style>
  <w:style w:type="character" w:customStyle="1" w:styleId="WW8Num71z5">
    <w:name w:val="WW8Num71z5"/>
    <w:rsid w:val="004E2791"/>
  </w:style>
  <w:style w:type="character" w:customStyle="1" w:styleId="WW8Num71z6">
    <w:name w:val="WW8Num71z6"/>
    <w:rsid w:val="004E2791"/>
  </w:style>
  <w:style w:type="character" w:customStyle="1" w:styleId="WW8Num71z7">
    <w:name w:val="WW8Num71z7"/>
    <w:rsid w:val="004E2791"/>
  </w:style>
  <w:style w:type="character" w:customStyle="1" w:styleId="WW8Num71z8">
    <w:name w:val="WW8Num71z8"/>
    <w:rsid w:val="004E2791"/>
  </w:style>
  <w:style w:type="character" w:customStyle="1" w:styleId="WW8Num72z0">
    <w:name w:val="WW8Num72z0"/>
    <w:rsid w:val="004E2791"/>
    <w:rPr>
      <w:rFonts w:ascii="Symbol" w:hAnsi="Symbol" w:cs="Symbol" w:hint="default"/>
      <w:color w:val="auto"/>
    </w:rPr>
  </w:style>
  <w:style w:type="character" w:customStyle="1" w:styleId="WW8Num72z1">
    <w:name w:val="WW8Num72z1"/>
    <w:rsid w:val="004E2791"/>
    <w:rPr>
      <w:rFonts w:ascii="Courier New" w:hAnsi="Courier New" w:cs="Courier New" w:hint="default"/>
    </w:rPr>
  </w:style>
  <w:style w:type="character" w:customStyle="1" w:styleId="WW8Num72z2">
    <w:name w:val="WW8Num72z2"/>
    <w:rsid w:val="004E2791"/>
    <w:rPr>
      <w:rFonts w:ascii="Wingdings" w:hAnsi="Wingdings" w:cs="Wingdings" w:hint="default"/>
    </w:rPr>
  </w:style>
  <w:style w:type="character" w:customStyle="1" w:styleId="WW8Num72z3">
    <w:name w:val="WW8Num72z3"/>
    <w:rsid w:val="004E2791"/>
    <w:rPr>
      <w:rFonts w:ascii="Symbol" w:hAnsi="Symbol" w:cs="Symbol" w:hint="default"/>
    </w:rPr>
  </w:style>
  <w:style w:type="character" w:customStyle="1" w:styleId="WW8Num73z0">
    <w:name w:val="WW8Num73z0"/>
    <w:rsid w:val="004E2791"/>
    <w:rPr>
      <w:rFonts w:ascii="Symbol" w:hAnsi="Symbol" w:cs="Symbol" w:hint="default"/>
    </w:rPr>
  </w:style>
  <w:style w:type="character" w:customStyle="1" w:styleId="WW8Num73z1">
    <w:name w:val="WW8Num73z1"/>
    <w:rsid w:val="004E2791"/>
    <w:rPr>
      <w:rFonts w:ascii="Courier New" w:hAnsi="Courier New" w:cs="Courier New" w:hint="default"/>
    </w:rPr>
  </w:style>
  <w:style w:type="character" w:customStyle="1" w:styleId="WW8Num73z2">
    <w:name w:val="WW8Num73z2"/>
    <w:rsid w:val="004E2791"/>
    <w:rPr>
      <w:rFonts w:ascii="Wingdings" w:hAnsi="Wingdings" w:cs="Wingdings" w:hint="default"/>
    </w:rPr>
  </w:style>
  <w:style w:type="character" w:customStyle="1" w:styleId="WW8Num74z0">
    <w:name w:val="WW8Num74z0"/>
    <w:rsid w:val="004E2791"/>
    <w:rPr>
      <w:rFonts w:ascii="Symbol" w:hAnsi="Symbol" w:cs="Symbol" w:hint="default"/>
    </w:rPr>
  </w:style>
  <w:style w:type="character" w:customStyle="1" w:styleId="WW8Num74z1">
    <w:name w:val="WW8Num74z1"/>
    <w:rsid w:val="004E2791"/>
    <w:rPr>
      <w:rFonts w:ascii="Courier New" w:hAnsi="Courier New" w:cs="Courier New" w:hint="default"/>
    </w:rPr>
  </w:style>
  <w:style w:type="character" w:customStyle="1" w:styleId="WW8Num74z2">
    <w:name w:val="WW8Num74z2"/>
    <w:rsid w:val="004E279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E2791"/>
  </w:style>
  <w:style w:type="character" w:customStyle="1" w:styleId="af5">
    <w:name w:val="Основной текст Знак"/>
    <w:uiPriority w:val="99"/>
    <w:rsid w:val="004E2791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Текст Знак"/>
    <w:rsid w:val="004E2791"/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4E2791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Подзаголовок Знак"/>
    <w:uiPriority w:val="11"/>
    <w:rsid w:val="004E2791"/>
    <w:rPr>
      <w:rFonts w:ascii="Cambria" w:eastAsia="Times New Roman" w:hAnsi="Cambria" w:cs="Times New Roman"/>
      <w:sz w:val="24"/>
      <w:szCs w:val="24"/>
    </w:rPr>
  </w:style>
  <w:style w:type="character" w:styleId="af8">
    <w:name w:val="Book Title"/>
    <w:qFormat/>
    <w:rsid w:val="004E2791"/>
    <w:rPr>
      <w:b/>
      <w:bCs/>
      <w:smallCaps/>
      <w:spacing w:val="5"/>
    </w:rPr>
  </w:style>
  <w:style w:type="character" w:customStyle="1" w:styleId="af9">
    <w:name w:val="Схема документа Знак"/>
    <w:rsid w:val="004E2791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rsid w:val="004E279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b">
    <w:name w:val="Hyperlink"/>
    <w:uiPriority w:val="99"/>
    <w:rsid w:val="004E2791"/>
    <w:rPr>
      <w:color w:val="0000FF"/>
      <w:u w:val="single"/>
    </w:rPr>
  </w:style>
  <w:style w:type="character" w:styleId="afc">
    <w:name w:val="Strong"/>
    <w:qFormat/>
    <w:rsid w:val="004E2791"/>
    <w:rPr>
      <w:b/>
      <w:bCs/>
    </w:rPr>
  </w:style>
  <w:style w:type="character" w:customStyle="1" w:styleId="afd">
    <w:name w:val="Основной текст с отступом Знак"/>
    <w:rsid w:val="004E2791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Цветовое выделение"/>
    <w:rsid w:val="004E2791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uiPriority w:val="99"/>
    <w:rsid w:val="004E2791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4E2791"/>
  </w:style>
  <w:style w:type="character" w:customStyle="1" w:styleId="21">
    <w:name w:val="Основной текст (2)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Знак1"/>
    <w:uiPriority w:val="99"/>
    <w:rsid w:val="004E279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Заголовок №1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">
    <w:name w:val="Основной текст (3)_"/>
    <w:uiPriority w:val="99"/>
    <w:rsid w:val="004E2791"/>
    <w:rPr>
      <w:sz w:val="21"/>
      <w:szCs w:val="21"/>
      <w:shd w:val="clear" w:color="auto" w:fill="FFFFFF"/>
    </w:rPr>
  </w:style>
  <w:style w:type="character" w:customStyle="1" w:styleId="s10">
    <w:name w:val="s_10"/>
    <w:basedOn w:val="12"/>
    <w:rsid w:val="004E2791"/>
  </w:style>
  <w:style w:type="character" w:styleId="aff0">
    <w:name w:val="Emphasis"/>
    <w:qFormat/>
    <w:rsid w:val="004E2791"/>
    <w:rPr>
      <w:i/>
      <w:iCs/>
    </w:rPr>
  </w:style>
  <w:style w:type="character" w:customStyle="1" w:styleId="33">
    <w:name w:val="Основной текст 3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1">
    <w:basedOn w:val="a"/>
    <w:next w:val="a"/>
    <w:rsid w:val="004E2791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0">
    <w:name w:val="Body Text"/>
    <w:basedOn w:val="a"/>
    <w:link w:val="23"/>
    <w:uiPriority w:val="99"/>
    <w:rsid w:val="004E2791"/>
    <w:pPr>
      <w:jc w:val="center"/>
    </w:pPr>
    <w:rPr>
      <w:szCs w:val="20"/>
      <w:lang w:val="x-none"/>
    </w:rPr>
  </w:style>
  <w:style w:type="character" w:customStyle="1" w:styleId="23">
    <w:name w:val="Основной текст Знак2"/>
    <w:basedOn w:val="a1"/>
    <w:link w:val="a0"/>
    <w:uiPriority w:val="99"/>
    <w:rsid w:val="004E279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2">
    <w:name w:val="List"/>
    <w:basedOn w:val="a0"/>
    <w:rsid w:val="004E2791"/>
    <w:rPr>
      <w:rFonts w:cs="Mangal"/>
    </w:rPr>
  </w:style>
  <w:style w:type="paragraph" w:styleId="aff3">
    <w:name w:val="caption"/>
    <w:basedOn w:val="a"/>
    <w:qFormat/>
    <w:rsid w:val="004E279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E2791"/>
    <w:pPr>
      <w:suppressLineNumbers/>
    </w:pPr>
    <w:rPr>
      <w:rFonts w:cs="Mangal"/>
    </w:rPr>
  </w:style>
  <w:style w:type="paragraph" w:customStyle="1" w:styleId="aff4">
    <w:name w:val="Таблицы (моноширинный)"/>
    <w:basedOn w:val="a"/>
    <w:next w:val="a"/>
    <w:rsid w:val="004E2791"/>
    <w:pPr>
      <w:widowControl w:val="0"/>
      <w:jc w:val="both"/>
    </w:pPr>
    <w:rPr>
      <w:rFonts w:ascii="Courier New" w:hAnsi="Courier New" w:cs="Courier New"/>
      <w:sz w:val="18"/>
      <w:szCs w:val="20"/>
    </w:rPr>
  </w:style>
  <w:style w:type="paragraph" w:customStyle="1" w:styleId="ConsPlusNonformat">
    <w:name w:val="ConsPlusNonformat"/>
    <w:rsid w:val="004E27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Текст1"/>
    <w:basedOn w:val="a"/>
    <w:rsid w:val="004E2791"/>
    <w:rPr>
      <w:rFonts w:ascii="Courier New" w:hAnsi="Courier New" w:cs="Courier New"/>
      <w:sz w:val="20"/>
      <w:szCs w:val="20"/>
      <w:lang w:val="x-none"/>
    </w:rPr>
  </w:style>
  <w:style w:type="paragraph" w:styleId="HTML0">
    <w:name w:val="HTML Preformatted"/>
    <w:basedOn w:val="a"/>
    <w:link w:val="HTML1"/>
    <w:rsid w:val="004E2791"/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link w:val="HTML0"/>
    <w:rsid w:val="004E2791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5">
    <w:name w:val="Subtitle"/>
    <w:basedOn w:val="a"/>
    <w:next w:val="a"/>
    <w:link w:val="18"/>
    <w:uiPriority w:val="11"/>
    <w:qFormat/>
    <w:rsid w:val="004E279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8">
    <w:name w:val="Подзаголовок Знак1"/>
    <w:basedOn w:val="a1"/>
    <w:link w:val="aff5"/>
    <w:uiPriority w:val="11"/>
    <w:rsid w:val="004E2791"/>
    <w:rPr>
      <w:rFonts w:ascii="Cambria" w:eastAsia="Times New Roman" w:hAnsi="Cambria" w:cs="Cambria"/>
      <w:sz w:val="24"/>
      <w:szCs w:val="24"/>
      <w:lang w:val="x-none" w:eastAsia="zh-CN"/>
    </w:rPr>
  </w:style>
  <w:style w:type="paragraph" w:styleId="aff6">
    <w:name w:val="No Spacing"/>
    <w:uiPriority w:val="1"/>
    <w:qFormat/>
    <w:rsid w:val="004E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4E2791"/>
    <w:rPr>
      <w:rFonts w:ascii="Tahoma" w:hAnsi="Tahoma" w:cs="Tahoma"/>
      <w:sz w:val="16"/>
      <w:szCs w:val="16"/>
      <w:lang w:val="x-none"/>
    </w:rPr>
  </w:style>
  <w:style w:type="character" w:customStyle="1" w:styleId="1a">
    <w:name w:val="Текст выноски Знак1"/>
    <w:basedOn w:val="a1"/>
    <w:uiPriority w:val="99"/>
    <w:rsid w:val="004E2791"/>
    <w:rPr>
      <w:rFonts w:ascii="Tahoma" w:hAnsi="Tahoma" w:cs="Tahoma"/>
      <w:sz w:val="16"/>
      <w:szCs w:val="16"/>
      <w:lang w:val="x-none" w:eastAsia="zh-CN"/>
    </w:rPr>
  </w:style>
  <w:style w:type="character" w:customStyle="1" w:styleId="1b">
    <w:name w:val="Верх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character" w:customStyle="1" w:styleId="1c">
    <w:name w:val="Ниж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paragraph" w:styleId="1d">
    <w:name w:val="toc 1"/>
    <w:basedOn w:val="a"/>
    <w:next w:val="a"/>
    <w:uiPriority w:val="39"/>
    <w:qFormat/>
    <w:rsid w:val="004E2791"/>
    <w:pPr>
      <w:tabs>
        <w:tab w:val="right" w:leader="dot" w:pos="9345"/>
      </w:tabs>
      <w:spacing w:line="276" w:lineRule="auto"/>
    </w:pPr>
    <w:rPr>
      <w:lang w:eastAsia="ru-RU"/>
    </w:rPr>
  </w:style>
  <w:style w:type="paragraph" w:styleId="24">
    <w:name w:val="toc 2"/>
    <w:basedOn w:val="a"/>
    <w:next w:val="a"/>
    <w:uiPriority w:val="39"/>
    <w:qFormat/>
    <w:rsid w:val="004E2791"/>
    <w:pPr>
      <w:ind w:left="240"/>
    </w:pPr>
  </w:style>
  <w:style w:type="paragraph" w:styleId="aff7">
    <w:name w:val="Normal (Web)"/>
    <w:basedOn w:val="a"/>
    <w:uiPriority w:val="99"/>
    <w:rsid w:val="004E2791"/>
    <w:pPr>
      <w:spacing w:before="280" w:after="280"/>
    </w:pPr>
  </w:style>
  <w:style w:type="paragraph" w:customStyle="1" w:styleId="ConsPlusTitle">
    <w:name w:val="ConsPlusTitle"/>
    <w:rsid w:val="004E27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4">
    <w:name w:val="toc 3"/>
    <w:basedOn w:val="a"/>
    <w:next w:val="a"/>
    <w:uiPriority w:val="39"/>
    <w:qFormat/>
    <w:rsid w:val="004E2791"/>
    <w:pPr>
      <w:ind w:left="480"/>
    </w:pPr>
  </w:style>
  <w:style w:type="paragraph" w:customStyle="1" w:styleId="aff8">
    <w:name w:val="Колонтитул (левый)"/>
    <w:basedOn w:val="a"/>
    <w:next w:val="a"/>
    <w:rsid w:val="004E2791"/>
    <w:pPr>
      <w:widowControl w:val="0"/>
      <w:autoSpaceDE w:val="0"/>
    </w:pPr>
    <w:rPr>
      <w:rFonts w:ascii="Arial" w:hAnsi="Arial" w:cs="Arial"/>
      <w:sz w:val="16"/>
      <w:szCs w:val="16"/>
    </w:rPr>
  </w:style>
  <w:style w:type="paragraph" w:customStyle="1" w:styleId="topheader">
    <w:name w:val="topheader"/>
    <w:basedOn w:val="a"/>
    <w:rsid w:val="004E2791"/>
    <w:pPr>
      <w:spacing w:before="280" w:after="280"/>
    </w:pPr>
  </w:style>
  <w:style w:type="paragraph" w:customStyle="1" w:styleId="ConsPlusNormal">
    <w:name w:val="ConsPlusNormal"/>
    <w:rsid w:val="004E27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Body Text Indent"/>
    <w:basedOn w:val="a"/>
    <w:link w:val="1e"/>
    <w:rsid w:val="004E2791"/>
    <w:pPr>
      <w:spacing w:after="120"/>
      <w:ind w:left="283"/>
    </w:pPr>
    <w:rPr>
      <w:lang w:val="x-none"/>
    </w:rPr>
  </w:style>
  <w:style w:type="character" w:customStyle="1" w:styleId="1e">
    <w:name w:val="Основной текст с отступом Знак1"/>
    <w:basedOn w:val="a1"/>
    <w:link w:val="aff9"/>
    <w:rsid w:val="004E279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rsid w:val="004E2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Iaud7">
    <w:name w:val="Iaud7"/>
    <w:rsid w:val="004E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4E2791"/>
    <w:pPr>
      <w:spacing w:before="280" w:after="280"/>
    </w:pPr>
  </w:style>
  <w:style w:type="paragraph" w:customStyle="1" w:styleId="s9">
    <w:name w:val="s_9"/>
    <w:basedOn w:val="a"/>
    <w:rsid w:val="004E2791"/>
    <w:pPr>
      <w:spacing w:before="280" w:after="280"/>
    </w:pPr>
  </w:style>
  <w:style w:type="paragraph" w:customStyle="1" w:styleId="affa">
    <w:name w:val="Нормальный (таблица)"/>
    <w:basedOn w:val="a"/>
    <w:next w:val="a"/>
    <w:rsid w:val="004E279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rsid w:val="004E2791"/>
    <w:pPr>
      <w:widowControl w:val="0"/>
      <w:autoSpaceDE w:val="0"/>
    </w:pPr>
    <w:rPr>
      <w:rFonts w:ascii="Arial" w:hAnsi="Arial" w:cs="Arial"/>
    </w:rPr>
  </w:style>
  <w:style w:type="paragraph" w:customStyle="1" w:styleId="25">
    <w:name w:val="Основной текст (2)"/>
    <w:basedOn w:val="a"/>
    <w:uiPriority w:val="99"/>
    <w:rsid w:val="004E2791"/>
    <w:pPr>
      <w:shd w:val="clear" w:color="auto" w:fill="FFFFFF"/>
      <w:spacing w:line="307" w:lineRule="exact"/>
      <w:jc w:val="center"/>
    </w:pPr>
    <w:rPr>
      <w:rFonts w:eastAsia="Calibri"/>
      <w:b/>
      <w:bCs/>
      <w:sz w:val="25"/>
      <w:szCs w:val="25"/>
      <w:lang w:val="x-none"/>
    </w:rPr>
  </w:style>
  <w:style w:type="paragraph" w:customStyle="1" w:styleId="110">
    <w:name w:val="Заголовок №11"/>
    <w:basedOn w:val="a"/>
    <w:uiPriority w:val="99"/>
    <w:rsid w:val="004E2791"/>
    <w:pPr>
      <w:shd w:val="clear" w:color="auto" w:fill="FFFFFF"/>
      <w:spacing w:after="300" w:line="240" w:lineRule="atLeast"/>
    </w:pPr>
    <w:rPr>
      <w:rFonts w:eastAsia="Calibri"/>
      <w:b/>
      <w:bCs/>
      <w:sz w:val="25"/>
      <w:szCs w:val="25"/>
      <w:lang w:val="x-none"/>
    </w:rPr>
  </w:style>
  <w:style w:type="paragraph" w:customStyle="1" w:styleId="35">
    <w:name w:val="Основной текст (3)"/>
    <w:basedOn w:val="a"/>
    <w:uiPriority w:val="99"/>
    <w:rsid w:val="004E2791"/>
    <w:pPr>
      <w:shd w:val="clear" w:color="auto" w:fill="FFFFFF"/>
      <w:spacing w:line="259" w:lineRule="exact"/>
      <w:jc w:val="right"/>
    </w:pPr>
    <w:rPr>
      <w:rFonts w:ascii="Calibri" w:eastAsia="Calibri" w:hAnsi="Calibri" w:cs="Calibri"/>
      <w:sz w:val="21"/>
      <w:szCs w:val="21"/>
      <w:lang w:val="x-none"/>
    </w:rPr>
  </w:style>
  <w:style w:type="paragraph" w:customStyle="1" w:styleId="consplusnonformat0">
    <w:name w:val="consplusnonformat"/>
    <w:basedOn w:val="a"/>
    <w:rsid w:val="004E2791"/>
    <w:pPr>
      <w:spacing w:before="280" w:after="280"/>
    </w:pPr>
  </w:style>
  <w:style w:type="paragraph" w:customStyle="1" w:styleId="conspluscell">
    <w:name w:val="conspluscell"/>
    <w:basedOn w:val="a"/>
    <w:rsid w:val="004E2791"/>
    <w:pPr>
      <w:spacing w:before="280" w:after="280"/>
    </w:pPr>
  </w:style>
  <w:style w:type="paragraph" w:customStyle="1" w:styleId="310">
    <w:name w:val="Основной текст 31"/>
    <w:basedOn w:val="a"/>
    <w:rsid w:val="004E2791"/>
    <w:pPr>
      <w:spacing w:before="280" w:after="280"/>
    </w:pPr>
    <w:rPr>
      <w:lang w:val="x-none"/>
    </w:rPr>
  </w:style>
  <w:style w:type="paragraph" w:customStyle="1" w:styleId="210">
    <w:name w:val="Основной текст 21"/>
    <w:basedOn w:val="a"/>
    <w:rsid w:val="004E2791"/>
    <w:pPr>
      <w:spacing w:before="280" w:after="280"/>
    </w:pPr>
    <w:rPr>
      <w:lang w:val="x-none"/>
    </w:rPr>
  </w:style>
  <w:style w:type="paragraph" w:customStyle="1" w:styleId="ConsPlusTitlePage">
    <w:name w:val="ConsPlusTitlePage"/>
    <w:rsid w:val="004E279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c">
    <w:name w:val="Содержимое таблицы"/>
    <w:basedOn w:val="a"/>
    <w:rsid w:val="004E2791"/>
    <w:pPr>
      <w:suppressLineNumbers/>
    </w:pPr>
  </w:style>
  <w:style w:type="paragraph" w:customStyle="1" w:styleId="affd">
    <w:name w:val="Заголовок таблицы"/>
    <w:basedOn w:val="affc"/>
    <w:rsid w:val="004E2791"/>
    <w:pPr>
      <w:jc w:val="center"/>
    </w:pPr>
    <w:rPr>
      <w:b/>
      <w:bCs/>
    </w:rPr>
  </w:style>
  <w:style w:type="numbering" w:customStyle="1" w:styleId="1f">
    <w:name w:val="Нет списка1"/>
    <w:next w:val="a3"/>
    <w:uiPriority w:val="99"/>
    <w:semiHidden/>
    <w:unhideWhenUsed/>
    <w:rsid w:val="004E2791"/>
  </w:style>
  <w:style w:type="character" w:customStyle="1" w:styleId="WW8Num1z1">
    <w:name w:val="WW8Num1z1"/>
    <w:rsid w:val="004E2791"/>
  </w:style>
  <w:style w:type="character" w:customStyle="1" w:styleId="WW8Num1z2">
    <w:name w:val="WW8Num1z2"/>
    <w:rsid w:val="004E2791"/>
  </w:style>
  <w:style w:type="character" w:customStyle="1" w:styleId="WW8Num1z3">
    <w:name w:val="WW8Num1z3"/>
    <w:rsid w:val="004E2791"/>
  </w:style>
  <w:style w:type="character" w:customStyle="1" w:styleId="WW8Num1z4">
    <w:name w:val="WW8Num1z4"/>
    <w:rsid w:val="004E2791"/>
  </w:style>
  <w:style w:type="character" w:customStyle="1" w:styleId="WW8Num1z5">
    <w:name w:val="WW8Num1z5"/>
    <w:rsid w:val="004E2791"/>
  </w:style>
  <w:style w:type="character" w:customStyle="1" w:styleId="WW8Num1z6">
    <w:name w:val="WW8Num1z6"/>
    <w:rsid w:val="004E2791"/>
  </w:style>
  <w:style w:type="character" w:customStyle="1" w:styleId="WW8Num1z7">
    <w:name w:val="WW8Num1z7"/>
    <w:rsid w:val="004E2791"/>
  </w:style>
  <w:style w:type="character" w:customStyle="1" w:styleId="WW8Num1z8">
    <w:name w:val="WW8Num1z8"/>
    <w:rsid w:val="004E2791"/>
  </w:style>
  <w:style w:type="character" w:customStyle="1" w:styleId="WW8Num2z1">
    <w:name w:val="WW8Num2z1"/>
    <w:rsid w:val="004E2791"/>
    <w:rPr>
      <w:rFonts w:hint="default"/>
      <w:b w:val="0"/>
      <w:sz w:val="24"/>
      <w:szCs w:val="24"/>
    </w:rPr>
  </w:style>
  <w:style w:type="character" w:customStyle="1" w:styleId="WW8Num2z2">
    <w:name w:val="WW8Num2z2"/>
    <w:rsid w:val="004E2791"/>
    <w:rPr>
      <w:rFonts w:hint="default"/>
    </w:rPr>
  </w:style>
  <w:style w:type="character" w:customStyle="1" w:styleId="WW8Num3z2">
    <w:name w:val="WW8Num3z2"/>
    <w:rsid w:val="004E2791"/>
    <w:rPr>
      <w:rFonts w:hint="default"/>
    </w:rPr>
  </w:style>
  <w:style w:type="character" w:customStyle="1" w:styleId="WW8Num4z3">
    <w:name w:val="WW8Num4z3"/>
    <w:rsid w:val="004E2791"/>
  </w:style>
  <w:style w:type="character" w:customStyle="1" w:styleId="WW8Num4z4">
    <w:name w:val="WW8Num4z4"/>
    <w:rsid w:val="004E2791"/>
  </w:style>
  <w:style w:type="character" w:customStyle="1" w:styleId="WW8Num4z5">
    <w:name w:val="WW8Num4z5"/>
    <w:rsid w:val="004E2791"/>
  </w:style>
  <w:style w:type="character" w:customStyle="1" w:styleId="WW8Num4z6">
    <w:name w:val="WW8Num4z6"/>
    <w:rsid w:val="004E2791"/>
  </w:style>
  <w:style w:type="character" w:customStyle="1" w:styleId="WW8Num4z7">
    <w:name w:val="WW8Num4z7"/>
    <w:rsid w:val="004E2791"/>
  </w:style>
  <w:style w:type="character" w:customStyle="1" w:styleId="WW8Num4z8">
    <w:name w:val="WW8Num4z8"/>
    <w:rsid w:val="004E2791"/>
  </w:style>
  <w:style w:type="character" w:customStyle="1" w:styleId="WW8Num5z3">
    <w:name w:val="WW8Num5z3"/>
    <w:rsid w:val="004E2791"/>
  </w:style>
  <w:style w:type="character" w:customStyle="1" w:styleId="WW8Num5z4">
    <w:name w:val="WW8Num5z4"/>
    <w:rsid w:val="004E2791"/>
  </w:style>
  <w:style w:type="character" w:customStyle="1" w:styleId="WW8Num5z5">
    <w:name w:val="WW8Num5z5"/>
    <w:rsid w:val="004E2791"/>
  </w:style>
  <w:style w:type="character" w:customStyle="1" w:styleId="WW8Num5z6">
    <w:name w:val="WW8Num5z6"/>
    <w:rsid w:val="004E2791"/>
  </w:style>
  <w:style w:type="character" w:customStyle="1" w:styleId="WW8Num5z7">
    <w:name w:val="WW8Num5z7"/>
    <w:rsid w:val="004E2791"/>
  </w:style>
  <w:style w:type="character" w:customStyle="1" w:styleId="WW8Num5z8">
    <w:name w:val="WW8Num5z8"/>
    <w:rsid w:val="004E2791"/>
  </w:style>
  <w:style w:type="character" w:customStyle="1" w:styleId="WW8Num8z1">
    <w:name w:val="WW8Num8z1"/>
    <w:rsid w:val="004E2791"/>
  </w:style>
  <w:style w:type="character" w:customStyle="1" w:styleId="WW8Num8z2">
    <w:name w:val="WW8Num8z2"/>
    <w:rsid w:val="004E2791"/>
  </w:style>
  <w:style w:type="character" w:customStyle="1" w:styleId="WW8Num8z3">
    <w:name w:val="WW8Num8z3"/>
    <w:rsid w:val="004E2791"/>
  </w:style>
  <w:style w:type="character" w:customStyle="1" w:styleId="WW8Num8z4">
    <w:name w:val="WW8Num8z4"/>
    <w:rsid w:val="004E2791"/>
  </w:style>
  <w:style w:type="character" w:customStyle="1" w:styleId="WW8Num8z5">
    <w:name w:val="WW8Num8z5"/>
    <w:rsid w:val="004E2791"/>
  </w:style>
  <w:style w:type="character" w:customStyle="1" w:styleId="WW8Num8z6">
    <w:name w:val="WW8Num8z6"/>
    <w:rsid w:val="004E2791"/>
  </w:style>
  <w:style w:type="character" w:customStyle="1" w:styleId="WW8Num8z7">
    <w:name w:val="WW8Num8z7"/>
    <w:rsid w:val="004E2791"/>
  </w:style>
  <w:style w:type="character" w:customStyle="1" w:styleId="WW8Num8z8">
    <w:name w:val="WW8Num8z8"/>
    <w:rsid w:val="004E2791"/>
  </w:style>
  <w:style w:type="character" w:customStyle="1" w:styleId="WW8Num11z3">
    <w:name w:val="WW8Num11z3"/>
    <w:rsid w:val="004E2791"/>
  </w:style>
  <w:style w:type="character" w:customStyle="1" w:styleId="WW8Num11z4">
    <w:name w:val="WW8Num11z4"/>
    <w:rsid w:val="004E2791"/>
  </w:style>
  <w:style w:type="character" w:customStyle="1" w:styleId="WW8Num11z5">
    <w:name w:val="WW8Num11z5"/>
    <w:rsid w:val="004E2791"/>
  </w:style>
  <w:style w:type="character" w:customStyle="1" w:styleId="WW8Num11z6">
    <w:name w:val="WW8Num11z6"/>
    <w:rsid w:val="004E2791"/>
  </w:style>
  <w:style w:type="character" w:customStyle="1" w:styleId="WW8Num11z7">
    <w:name w:val="WW8Num11z7"/>
    <w:rsid w:val="004E2791"/>
  </w:style>
  <w:style w:type="character" w:customStyle="1" w:styleId="WW8Num11z8">
    <w:name w:val="WW8Num11z8"/>
    <w:rsid w:val="004E2791"/>
  </w:style>
  <w:style w:type="character" w:customStyle="1" w:styleId="WW8Num12z3">
    <w:name w:val="WW8Num12z3"/>
    <w:rsid w:val="004E2791"/>
  </w:style>
  <w:style w:type="character" w:customStyle="1" w:styleId="WW8Num12z4">
    <w:name w:val="WW8Num12z4"/>
    <w:rsid w:val="004E2791"/>
  </w:style>
  <w:style w:type="character" w:customStyle="1" w:styleId="WW8Num12z5">
    <w:name w:val="WW8Num12z5"/>
    <w:rsid w:val="004E2791"/>
  </w:style>
  <w:style w:type="character" w:customStyle="1" w:styleId="WW8Num12z6">
    <w:name w:val="WW8Num12z6"/>
    <w:rsid w:val="004E2791"/>
  </w:style>
  <w:style w:type="character" w:customStyle="1" w:styleId="WW8Num12z7">
    <w:name w:val="WW8Num12z7"/>
    <w:rsid w:val="004E2791"/>
  </w:style>
  <w:style w:type="character" w:customStyle="1" w:styleId="WW8Num12z8">
    <w:name w:val="WW8Num12z8"/>
    <w:rsid w:val="004E2791"/>
  </w:style>
  <w:style w:type="character" w:customStyle="1" w:styleId="WW8Num13z1">
    <w:name w:val="WW8Num13z1"/>
    <w:rsid w:val="004E2791"/>
  </w:style>
  <w:style w:type="character" w:customStyle="1" w:styleId="WW8Num13z2">
    <w:name w:val="WW8Num13z2"/>
    <w:rsid w:val="004E2791"/>
  </w:style>
  <w:style w:type="character" w:customStyle="1" w:styleId="WW8Num13z3">
    <w:name w:val="WW8Num13z3"/>
    <w:rsid w:val="004E2791"/>
  </w:style>
  <w:style w:type="character" w:customStyle="1" w:styleId="WW8Num13z4">
    <w:name w:val="WW8Num13z4"/>
    <w:rsid w:val="004E2791"/>
  </w:style>
  <w:style w:type="character" w:customStyle="1" w:styleId="WW8Num13z5">
    <w:name w:val="WW8Num13z5"/>
    <w:rsid w:val="004E2791"/>
  </w:style>
  <w:style w:type="character" w:customStyle="1" w:styleId="WW8Num13z6">
    <w:name w:val="WW8Num13z6"/>
    <w:rsid w:val="004E2791"/>
  </w:style>
  <w:style w:type="character" w:customStyle="1" w:styleId="WW8Num13z7">
    <w:name w:val="WW8Num13z7"/>
    <w:rsid w:val="004E2791"/>
  </w:style>
  <w:style w:type="character" w:customStyle="1" w:styleId="WW8Num13z8">
    <w:name w:val="WW8Num13z8"/>
    <w:rsid w:val="004E2791"/>
  </w:style>
  <w:style w:type="character" w:customStyle="1" w:styleId="WW8Num14z3">
    <w:name w:val="WW8Num14z3"/>
    <w:rsid w:val="004E2791"/>
  </w:style>
  <w:style w:type="character" w:customStyle="1" w:styleId="WW8Num14z4">
    <w:name w:val="WW8Num14z4"/>
    <w:rsid w:val="004E2791"/>
  </w:style>
  <w:style w:type="character" w:customStyle="1" w:styleId="WW8Num14z5">
    <w:name w:val="WW8Num14z5"/>
    <w:rsid w:val="004E2791"/>
  </w:style>
  <w:style w:type="character" w:customStyle="1" w:styleId="WW8Num14z6">
    <w:name w:val="WW8Num14z6"/>
    <w:rsid w:val="004E2791"/>
  </w:style>
  <w:style w:type="character" w:customStyle="1" w:styleId="WW8Num14z7">
    <w:name w:val="WW8Num14z7"/>
    <w:rsid w:val="004E2791"/>
  </w:style>
  <w:style w:type="character" w:customStyle="1" w:styleId="WW8Num14z8">
    <w:name w:val="WW8Num14z8"/>
    <w:rsid w:val="004E2791"/>
  </w:style>
  <w:style w:type="character" w:customStyle="1" w:styleId="WW8Num15z3">
    <w:name w:val="WW8Num15z3"/>
    <w:rsid w:val="004E2791"/>
    <w:rPr>
      <w:rFonts w:ascii="Symbol" w:hAnsi="Symbol" w:cs="Symbol" w:hint="default"/>
    </w:rPr>
  </w:style>
  <w:style w:type="character" w:customStyle="1" w:styleId="WW8Num18z1">
    <w:name w:val="WW8Num18z1"/>
    <w:rsid w:val="004E2791"/>
  </w:style>
  <w:style w:type="character" w:customStyle="1" w:styleId="WW8Num18z2">
    <w:name w:val="WW8Num18z2"/>
    <w:rsid w:val="004E2791"/>
  </w:style>
  <w:style w:type="character" w:customStyle="1" w:styleId="WW8Num18z3">
    <w:name w:val="WW8Num18z3"/>
    <w:rsid w:val="004E2791"/>
  </w:style>
  <w:style w:type="character" w:customStyle="1" w:styleId="WW8Num18z4">
    <w:name w:val="WW8Num18z4"/>
    <w:rsid w:val="004E2791"/>
  </w:style>
  <w:style w:type="character" w:customStyle="1" w:styleId="WW8Num18z5">
    <w:name w:val="WW8Num18z5"/>
    <w:rsid w:val="004E2791"/>
  </w:style>
  <w:style w:type="character" w:customStyle="1" w:styleId="WW8Num18z6">
    <w:name w:val="WW8Num18z6"/>
    <w:rsid w:val="004E2791"/>
  </w:style>
  <w:style w:type="character" w:customStyle="1" w:styleId="WW8Num18z7">
    <w:name w:val="WW8Num18z7"/>
    <w:rsid w:val="004E2791"/>
  </w:style>
  <w:style w:type="character" w:customStyle="1" w:styleId="WW8Num18z8">
    <w:name w:val="WW8Num18z8"/>
    <w:rsid w:val="004E2791"/>
  </w:style>
  <w:style w:type="character" w:customStyle="1" w:styleId="WW8Num19z3">
    <w:name w:val="WW8Num19z3"/>
    <w:rsid w:val="004E2791"/>
  </w:style>
  <w:style w:type="character" w:customStyle="1" w:styleId="WW8Num19z4">
    <w:name w:val="WW8Num19z4"/>
    <w:rsid w:val="004E2791"/>
  </w:style>
  <w:style w:type="character" w:customStyle="1" w:styleId="WW8Num19z5">
    <w:name w:val="WW8Num19z5"/>
    <w:rsid w:val="004E2791"/>
  </w:style>
  <w:style w:type="character" w:customStyle="1" w:styleId="WW8Num19z6">
    <w:name w:val="WW8Num19z6"/>
    <w:rsid w:val="004E2791"/>
  </w:style>
  <w:style w:type="character" w:customStyle="1" w:styleId="WW8Num19z7">
    <w:name w:val="WW8Num19z7"/>
    <w:rsid w:val="004E2791"/>
  </w:style>
  <w:style w:type="character" w:customStyle="1" w:styleId="WW8Num19z8">
    <w:name w:val="WW8Num19z8"/>
    <w:rsid w:val="004E2791"/>
  </w:style>
  <w:style w:type="character" w:customStyle="1" w:styleId="WW8Num20z3">
    <w:name w:val="WW8Num20z3"/>
    <w:rsid w:val="004E2791"/>
  </w:style>
  <w:style w:type="character" w:customStyle="1" w:styleId="WW8Num20z4">
    <w:name w:val="WW8Num20z4"/>
    <w:rsid w:val="004E2791"/>
  </w:style>
  <w:style w:type="character" w:customStyle="1" w:styleId="WW8Num20z5">
    <w:name w:val="WW8Num20z5"/>
    <w:rsid w:val="004E2791"/>
  </w:style>
  <w:style w:type="character" w:customStyle="1" w:styleId="WW8Num20z6">
    <w:name w:val="WW8Num20z6"/>
    <w:rsid w:val="004E2791"/>
  </w:style>
  <w:style w:type="character" w:customStyle="1" w:styleId="WW8Num20z7">
    <w:name w:val="WW8Num20z7"/>
    <w:rsid w:val="004E2791"/>
  </w:style>
  <w:style w:type="character" w:customStyle="1" w:styleId="WW8Num20z8">
    <w:name w:val="WW8Num20z8"/>
    <w:rsid w:val="004E2791"/>
  </w:style>
  <w:style w:type="character" w:customStyle="1" w:styleId="WW8Num21z1">
    <w:name w:val="WW8Num21z1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2z3">
    <w:name w:val="WW8Num22z3"/>
    <w:rsid w:val="004E2791"/>
  </w:style>
  <w:style w:type="character" w:customStyle="1" w:styleId="WW8Num22z4">
    <w:name w:val="WW8Num22z4"/>
    <w:rsid w:val="004E2791"/>
  </w:style>
  <w:style w:type="character" w:customStyle="1" w:styleId="WW8Num22z5">
    <w:name w:val="WW8Num22z5"/>
    <w:rsid w:val="004E2791"/>
  </w:style>
  <w:style w:type="character" w:customStyle="1" w:styleId="WW8Num22z6">
    <w:name w:val="WW8Num22z6"/>
    <w:rsid w:val="004E2791"/>
  </w:style>
  <w:style w:type="character" w:customStyle="1" w:styleId="WW8Num22z7">
    <w:name w:val="WW8Num22z7"/>
    <w:rsid w:val="004E2791"/>
  </w:style>
  <w:style w:type="character" w:customStyle="1" w:styleId="WW8Num22z8">
    <w:name w:val="WW8Num22z8"/>
    <w:rsid w:val="004E2791"/>
  </w:style>
  <w:style w:type="character" w:customStyle="1" w:styleId="WW8Num25z3">
    <w:name w:val="WW8Num25z3"/>
    <w:rsid w:val="004E2791"/>
  </w:style>
  <w:style w:type="character" w:customStyle="1" w:styleId="WW8Num25z4">
    <w:name w:val="WW8Num25z4"/>
    <w:rsid w:val="004E2791"/>
  </w:style>
  <w:style w:type="character" w:customStyle="1" w:styleId="WW8Num25z5">
    <w:name w:val="WW8Num25z5"/>
    <w:rsid w:val="004E2791"/>
  </w:style>
  <w:style w:type="character" w:customStyle="1" w:styleId="WW8Num25z6">
    <w:name w:val="WW8Num25z6"/>
    <w:rsid w:val="004E2791"/>
  </w:style>
  <w:style w:type="character" w:customStyle="1" w:styleId="WW8Num25z7">
    <w:name w:val="WW8Num25z7"/>
    <w:rsid w:val="004E2791"/>
  </w:style>
  <w:style w:type="character" w:customStyle="1" w:styleId="WW8Num25z8">
    <w:name w:val="WW8Num25z8"/>
    <w:rsid w:val="004E2791"/>
  </w:style>
  <w:style w:type="character" w:customStyle="1" w:styleId="26">
    <w:name w:val="Основной текст (2) + Не полужирный"/>
    <w:rsid w:val="004E279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6"/>
      <w:szCs w:val="16"/>
    </w:rPr>
  </w:style>
  <w:style w:type="character" w:customStyle="1" w:styleId="1ArialNarrow75pt0pt">
    <w:name w:val="Заголовок №1 + Arial Narrow;7;5 pt;Не курсив;Интервал 0 pt"/>
    <w:rsid w:val="004E2791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">
    <w:name w:val="Заголовок №2_"/>
    <w:rsid w:val="004E279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8"/>
      <w:szCs w:val="28"/>
    </w:rPr>
  </w:style>
  <w:style w:type="character" w:customStyle="1" w:styleId="affe">
    <w:name w:val="Колонтитул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8"/>
      <w:szCs w:val="28"/>
    </w:rPr>
  </w:style>
  <w:style w:type="character" w:customStyle="1" w:styleId="51">
    <w:name w:val="Основной текст (5)_"/>
    <w:rsid w:val="004E2791"/>
    <w:rPr>
      <w:rFonts w:cs="Calibri"/>
      <w:sz w:val="25"/>
      <w:szCs w:val="25"/>
      <w:shd w:val="clear" w:color="auto" w:fill="FFFFFF"/>
    </w:rPr>
  </w:style>
  <w:style w:type="character" w:customStyle="1" w:styleId="6">
    <w:name w:val="Основной текст (6)_"/>
    <w:rsid w:val="004E27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rsid w:val="004E2791"/>
    <w:rPr>
      <w:rFonts w:ascii="Gulim" w:eastAsia="Gulim" w:hAnsi="Gulim" w:cs="Gulim"/>
      <w:spacing w:val="20"/>
      <w:sz w:val="19"/>
      <w:szCs w:val="19"/>
      <w:shd w:val="clear" w:color="auto" w:fill="FFFFFF"/>
    </w:rPr>
  </w:style>
  <w:style w:type="character" w:customStyle="1" w:styleId="36">
    <w:name w:val="Заголовок №3_"/>
    <w:rsid w:val="004E27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rsid w:val="004E279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">
    <w:name w:val="Основной текст (11)_"/>
    <w:rsid w:val="004E2791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rsid w:val="004E2791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120">
    <w:name w:val="Основной текст (12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(13)_"/>
    <w:rsid w:val="004E2791"/>
    <w:rPr>
      <w:rFonts w:cs="Calibri"/>
      <w:sz w:val="16"/>
      <w:szCs w:val="16"/>
      <w:shd w:val="clear" w:color="auto" w:fill="FFFFFF"/>
    </w:rPr>
  </w:style>
  <w:style w:type="character" w:customStyle="1" w:styleId="-">
    <w:name w:val="Штрих-код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">
    <w:name w:val="Подпись к картинке_"/>
    <w:rsid w:val="004E2791"/>
    <w:rPr>
      <w:rFonts w:cs="Calibri"/>
      <w:sz w:val="17"/>
      <w:szCs w:val="17"/>
      <w:shd w:val="clear" w:color="auto" w:fill="FFFFFF"/>
    </w:rPr>
  </w:style>
  <w:style w:type="character" w:customStyle="1" w:styleId="Tahoma15pt1pt">
    <w:name w:val="Основной текст + Tahoma;15 pt;Курсив;Интервал 1 pt"/>
    <w:rsid w:val="004E2791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30"/>
      <w:sz w:val="30"/>
      <w:szCs w:val="30"/>
    </w:rPr>
  </w:style>
  <w:style w:type="character" w:customStyle="1" w:styleId="28">
    <w:name w:val="Основной текст2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fff0">
    <w:name w:val="Символ сноски"/>
    <w:rsid w:val="004E2791"/>
  </w:style>
  <w:style w:type="paragraph" w:customStyle="1" w:styleId="29">
    <w:name w:val="Заголовок №2"/>
    <w:basedOn w:val="a"/>
    <w:rsid w:val="004E2791"/>
    <w:pPr>
      <w:shd w:val="clear" w:color="auto" w:fill="FFFFFF"/>
      <w:spacing w:line="322" w:lineRule="exact"/>
      <w:jc w:val="center"/>
    </w:pPr>
    <w:rPr>
      <w:spacing w:val="-10"/>
      <w:sz w:val="29"/>
      <w:szCs w:val="29"/>
      <w:lang w:val="x-none"/>
    </w:rPr>
  </w:style>
  <w:style w:type="paragraph" w:customStyle="1" w:styleId="afff1">
    <w:name w:val="Колонтитул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52">
    <w:name w:val="Основной текст (5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  <w:lang w:val="x-none"/>
    </w:rPr>
  </w:style>
  <w:style w:type="paragraph" w:customStyle="1" w:styleId="60">
    <w:name w:val="Основной текст (6)"/>
    <w:basedOn w:val="a"/>
    <w:rsid w:val="004E2791"/>
    <w:pPr>
      <w:shd w:val="clear" w:color="auto" w:fill="FFFFFF"/>
      <w:spacing w:line="0" w:lineRule="atLeast"/>
      <w:jc w:val="both"/>
    </w:pPr>
    <w:rPr>
      <w:sz w:val="22"/>
      <w:szCs w:val="22"/>
      <w:lang w:val="x-none"/>
    </w:rPr>
  </w:style>
  <w:style w:type="paragraph" w:customStyle="1" w:styleId="80">
    <w:name w:val="Основной текст (8)"/>
    <w:basedOn w:val="a"/>
    <w:rsid w:val="004E2791"/>
    <w:pPr>
      <w:shd w:val="clear" w:color="auto" w:fill="FFFFFF"/>
      <w:spacing w:line="0" w:lineRule="atLeast"/>
    </w:pPr>
    <w:rPr>
      <w:sz w:val="20"/>
      <w:szCs w:val="20"/>
      <w:lang w:val="x-none"/>
    </w:rPr>
  </w:style>
  <w:style w:type="paragraph" w:customStyle="1" w:styleId="70">
    <w:name w:val="Основной текст (7)"/>
    <w:basedOn w:val="a"/>
    <w:rsid w:val="004E2791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20"/>
      <w:sz w:val="19"/>
      <w:szCs w:val="19"/>
      <w:lang w:val="x-none"/>
    </w:rPr>
  </w:style>
  <w:style w:type="paragraph" w:customStyle="1" w:styleId="37">
    <w:name w:val="Заголовок №3"/>
    <w:basedOn w:val="a"/>
    <w:rsid w:val="004E2791"/>
    <w:pPr>
      <w:shd w:val="clear" w:color="auto" w:fill="FFFFFF"/>
      <w:spacing w:before="300" w:after="300" w:line="317" w:lineRule="exact"/>
      <w:jc w:val="both"/>
    </w:pPr>
    <w:rPr>
      <w:sz w:val="28"/>
      <w:szCs w:val="28"/>
      <w:lang w:val="x-none"/>
    </w:rPr>
  </w:style>
  <w:style w:type="paragraph" w:customStyle="1" w:styleId="90">
    <w:name w:val="Основной текст (9)"/>
    <w:basedOn w:val="a"/>
    <w:rsid w:val="004E279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x-none"/>
    </w:rPr>
  </w:style>
  <w:style w:type="paragraph" w:customStyle="1" w:styleId="101">
    <w:name w:val="Основной текст (10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12">
    <w:name w:val="Основной текст (11)"/>
    <w:basedOn w:val="a"/>
    <w:rsid w:val="004E2791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9"/>
      <w:szCs w:val="19"/>
      <w:lang w:val="x-none"/>
    </w:rPr>
  </w:style>
  <w:style w:type="paragraph" w:customStyle="1" w:styleId="121">
    <w:name w:val="Основной текст (12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31">
    <w:name w:val="Основной текст (13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16"/>
      <w:szCs w:val="16"/>
      <w:lang w:val="x-none"/>
    </w:rPr>
  </w:style>
  <w:style w:type="paragraph" w:customStyle="1" w:styleId="-0">
    <w:name w:val="Штрих-код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afff2">
    <w:name w:val="Подпись к картинке"/>
    <w:basedOn w:val="a"/>
    <w:rsid w:val="004E2791"/>
    <w:pPr>
      <w:shd w:val="clear" w:color="auto" w:fill="FFFFFF"/>
      <w:spacing w:line="216" w:lineRule="exact"/>
      <w:jc w:val="both"/>
    </w:pPr>
    <w:rPr>
      <w:rFonts w:ascii="Calibri" w:eastAsia="Calibri" w:hAnsi="Calibri"/>
      <w:sz w:val="17"/>
      <w:szCs w:val="17"/>
      <w:lang w:val="x-none"/>
    </w:rPr>
  </w:style>
  <w:style w:type="numbering" w:customStyle="1" w:styleId="2a">
    <w:name w:val="Нет списка2"/>
    <w:next w:val="a3"/>
    <w:uiPriority w:val="99"/>
    <w:semiHidden/>
    <w:unhideWhenUsed/>
    <w:rsid w:val="004E2791"/>
  </w:style>
  <w:style w:type="table" w:customStyle="1" w:styleId="1f0">
    <w:name w:val="Сетка таблицы1"/>
    <w:basedOn w:val="a2"/>
    <w:next w:val="a7"/>
    <w:uiPriority w:val="59"/>
    <w:rsid w:val="004E2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OC Heading"/>
    <w:basedOn w:val="1"/>
    <w:next w:val="a"/>
    <w:uiPriority w:val="39"/>
    <w:semiHidden/>
    <w:unhideWhenUsed/>
    <w:qFormat/>
    <w:rsid w:val="004E2791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cs="Times New Roman"/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E2791"/>
    <w:pPr>
      <w:keepNext/>
      <w:tabs>
        <w:tab w:val="num" w:pos="0"/>
      </w:tabs>
      <w:spacing w:before="240" w:after="60"/>
      <w:ind w:left="786" w:hanging="3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E2791"/>
    <w:pPr>
      <w:keepNext/>
      <w:tabs>
        <w:tab w:val="num" w:pos="0"/>
      </w:tabs>
      <w:spacing w:before="240" w:after="60"/>
      <w:ind w:left="1146" w:hanging="3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qFormat/>
    <w:rsid w:val="004E2791"/>
    <w:pPr>
      <w:tabs>
        <w:tab w:val="num" w:pos="0"/>
      </w:tabs>
      <w:spacing w:before="280" w:after="280"/>
      <w:ind w:left="1866" w:hanging="720"/>
      <w:outlineLvl w:val="2"/>
    </w:pPr>
    <w:rPr>
      <w:b/>
      <w:bCs/>
      <w:sz w:val="27"/>
      <w:szCs w:val="27"/>
      <w:lang w:val="x-none"/>
    </w:rPr>
  </w:style>
  <w:style w:type="paragraph" w:styleId="5">
    <w:name w:val="heading 5"/>
    <w:basedOn w:val="a"/>
    <w:next w:val="a0"/>
    <w:link w:val="50"/>
    <w:qFormat/>
    <w:rsid w:val="004E2791"/>
    <w:pPr>
      <w:tabs>
        <w:tab w:val="num" w:pos="0"/>
      </w:tabs>
      <w:spacing w:before="280" w:after="280"/>
      <w:ind w:left="2946" w:hanging="1080"/>
      <w:outlineLvl w:val="4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75284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link w:val="31"/>
    <w:rsid w:val="007528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2843"/>
    <w:pPr>
      <w:shd w:val="clear" w:color="auto" w:fill="FFFFFF"/>
      <w:suppressAutoHyphens w:val="0"/>
      <w:spacing w:line="0" w:lineRule="atLeast"/>
      <w:ind w:hanging="780"/>
    </w:pPr>
    <w:rPr>
      <w:rFonts w:cstheme="minorBidi"/>
      <w:lang w:eastAsia="en-US"/>
    </w:rPr>
  </w:style>
  <w:style w:type="paragraph" w:customStyle="1" w:styleId="31">
    <w:name w:val="Основной текст3"/>
    <w:basedOn w:val="a"/>
    <w:link w:val="a4"/>
    <w:rsid w:val="00752843"/>
    <w:pPr>
      <w:shd w:val="clear" w:color="auto" w:fill="FFFFFF"/>
      <w:suppressAutoHyphens w:val="0"/>
      <w:spacing w:before="720" w:after="900" w:line="322" w:lineRule="exact"/>
      <w:ind w:hanging="1080"/>
      <w:jc w:val="center"/>
    </w:pPr>
    <w:rPr>
      <w:rFonts w:cstheme="minorBidi"/>
      <w:sz w:val="28"/>
      <w:szCs w:val="28"/>
      <w:lang w:eastAsia="en-US"/>
    </w:rPr>
  </w:style>
  <w:style w:type="character" w:customStyle="1" w:styleId="a5">
    <w:name w:val="Сноска_"/>
    <w:link w:val="a6"/>
    <w:rsid w:val="00752843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Сноска"/>
    <w:basedOn w:val="a"/>
    <w:link w:val="a5"/>
    <w:rsid w:val="00752843"/>
    <w:pPr>
      <w:shd w:val="clear" w:color="auto" w:fill="FFFFFF"/>
      <w:suppressAutoHyphens w:val="0"/>
      <w:spacing w:line="23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1">
    <w:name w:val="Основной текст1"/>
    <w:rsid w:val="007528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7">
    <w:name w:val="Table Grid"/>
    <w:basedOn w:val="a2"/>
    <w:uiPriority w:val="59"/>
    <w:rsid w:val="0075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EB6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EB653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note text"/>
    <w:basedOn w:val="a"/>
    <w:link w:val="af"/>
    <w:unhideWhenUsed/>
    <w:rsid w:val="00034A3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34A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1"/>
    <w:uiPriority w:val="99"/>
    <w:unhideWhenUsed/>
    <w:rsid w:val="00034A3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E682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E68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ndnote reference"/>
    <w:basedOn w:val="a1"/>
    <w:uiPriority w:val="99"/>
    <w:semiHidden/>
    <w:unhideWhenUsed/>
    <w:rsid w:val="008E6827"/>
    <w:rPr>
      <w:vertAlign w:val="superscript"/>
    </w:rPr>
  </w:style>
  <w:style w:type="paragraph" w:styleId="af4">
    <w:name w:val="List Paragraph"/>
    <w:basedOn w:val="a"/>
    <w:uiPriority w:val="34"/>
    <w:qFormat/>
    <w:rsid w:val="009B596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E279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4E279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rsid w:val="004E2791"/>
    <w:rPr>
      <w:rFonts w:ascii="Times New Roman" w:eastAsia="Times New Roman" w:hAnsi="Times New Roman" w:cs="Times New Roman"/>
      <w:b/>
      <w:bCs/>
      <w:sz w:val="27"/>
      <w:szCs w:val="27"/>
      <w:lang w:val="x-none" w:eastAsia="zh-CN"/>
    </w:rPr>
  </w:style>
  <w:style w:type="character" w:customStyle="1" w:styleId="50">
    <w:name w:val="Заголовок 5 Знак"/>
    <w:basedOn w:val="a1"/>
    <w:link w:val="5"/>
    <w:rsid w:val="004E279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WW8Num1z0">
    <w:name w:val="WW8Num1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3z0">
    <w:name w:val="WW8Num3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4E2791"/>
    <w:rPr>
      <w:rFonts w:ascii="Symbol" w:hAnsi="Symbol" w:cs="Symbol" w:hint="default"/>
      <w:sz w:val="25"/>
      <w:szCs w:val="25"/>
    </w:rPr>
  </w:style>
  <w:style w:type="character" w:customStyle="1" w:styleId="WW8Num4z1">
    <w:name w:val="WW8Num4z1"/>
    <w:rsid w:val="004E2791"/>
    <w:rPr>
      <w:rFonts w:ascii="Courier New" w:hAnsi="Courier New" w:cs="Courier New" w:hint="default"/>
    </w:rPr>
  </w:style>
  <w:style w:type="character" w:customStyle="1" w:styleId="WW8Num4z2">
    <w:name w:val="WW8Num4z2"/>
    <w:rsid w:val="004E2791"/>
    <w:rPr>
      <w:rFonts w:ascii="Wingdings" w:hAnsi="Wingdings" w:cs="Wingdings" w:hint="default"/>
    </w:rPr>
  </w:style>
  <w:style w:type="character" w:customStyle="1" w:styleId="WW8Num5z0">
    <w:name w:val="WW8Num5z0"/>
    <w:rsid w:val="004E2791"/>
    <w:rPr>
      <w:rFonts w:ascii="Symbol" w:hAnsi="Symbol" w:cs="Symbol" w:hint="default"/>
    </w:rPr>
  </w:style>
  <w:style w:type="character" w:customStyle="1" w:styleId="WW8Num5z1">
    <w:name w:val="WW8Num5z1"/>
    <w:rsid w:val="004E2791"/>
    <w:rPr>
      <w:rFonts w:ascii="Courier New" w:hAnsi="Courier New" w:cs="Courier New" w:hint="default"/>
    </w:rPr>
  </w:style>
  <w:style w:type="character" w:customStyle="1" w:styleId="WW8Num5z2">
    <w:name w:val="WW8Num5z2"/>
    <w:rsid w:val="004E2791"/>
    <w:rPr>
      <w:rFonts w:ascii="Wingdings" w:hAnsi="Wingdings" w:cs="Wingdings" w:hint="default"/>
    </w:rPr>
  </w:style>
  <w:style w:type="character" w:customStyle="1" w:styleId="WW8Num6z0">
    <w:name w:val="WW8Num6z0"/>
    <w:rsid w:val="004E2791"/>
    <w:rPr>
      <w:rFonts w:ascii="Symbol" w:hAnsi="Symbol" w:cs="Symbol" w:hint="default"/>
      <w:sz w:val="25"/>
      <w:szCs w:val="25"/>
    </w:rPr>
  </w:style>
  <w:style w:type="character" w:customStyle="1" w:styleId="WW8Num6z1">
    <w:name w:val="WW8Num6z1"/>
    <w:rsid w:val="004E2791"/>
    <w:rPr>
      <w:rFonts w:ascii="Courier New" w:hAnsi="Courier New" w:cs="Courier New" w:hint="default"/>
    </w:rPr>
  </w:style>
  <w:style w:type="character" w:customStyle="1" w:styleId="WW8Num6z2">
    <w:name w:val="WW8Num6z2"/>
    <w:rsid w:val="004E2791"/>
    <w:rPr>
      <w:rFonts w:ascii="Wingdings" w:hAnsi="Wingdings" w:cs="Wingdings" w:hint="default"/>
    </w:rPr>
  </w:style>
  <w:style w:type="character" w:customStyle="1" w:styleId="WW8Num7z0">
    <w:name w:val="WW8Num7z0"/>
    <w:rsid w:val="004E2791"/>
    <w:rPr>
      <w:rFonts w:hint="default"/>
      <w:sz w:val="18"/>
    </w:rPr>
  </w:style>
  <w:style w:type="character" w:customStyle="1" w:styleId="WW8Num7z1">
    <w:name w:val="WW8Num7z1"/>
    <w:rsid w:val="004E2791"/>
  </w:style>
  <w:style w:type="character" w:customStyle="1" w:styleId="WW8Num7z2">
    <w:name w:val="WW8Num7z2"/>
    <w:rsid w:val="004E2791"/>
  </w:style>
  <w:style w:type="character" w:customStyle="1" w:styleId="WW8Num7z3">
    <w:name w:val="WW8Num7z3"/>
    <w:rsid w:val="004E2791"/>
  </w:style>
  <w:style w:type="character" w:customStyle="1" w:styleId="WW8Num7z4">
    <w:name w:val="WW8Num7z4"/>
    <w:rsid w:val="004E2791"/>
  </w:style>
  <w:style w:type="character" w:customStyle="1" w:styleId="WW8Num7z5">
    <w:name w:val="WW8Num7z5"/>
    <w:rsid w:val="004E2791"/>
  </w:style>
  <w:style w:type="character" w:customStyle="1" w:styleId="WW8Num7z6">
    <w:name w:val="WW8Num7z6"/>
    <w:rsid w:val="004E2791"/>
  </w:style>
  <w:style w:type="character" w:customStyle="1" w:styleId="WW8Num7z7">
    <w:name w:val="WW8Num7z7"/>
    <w:rsid w:val="004E2791"/>
  </w:style>
  <w:style w:type="character" w:customStyle="1" w:styleId="WW8Num7z8">
    <w:name w:val="WW8Num7z8"/>
    <w:rsid w:val="004E2791"/>
  </w:style>
  <w:style w:type="character" w:customStyle="1" w:styleId="WW8Num8z0">
    <w:name w:val="WW8Num8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9z0">
    <w:name w:val="WW8Num9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9z1">
    <w:name w:val="WW8Num9z1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10z0">
    <w:name w:val="WW8Num10z0"/>
    <w:rsid w:val="004E2791"/>
    <w:rPr>
      <w:rFonts w:ascii="Symbol" w:hAnsi="Symbol" w:cs="Symbol" w:hint="default"/>
      <w:sz w:val="25"/>
      <w:szCs w:val="25"/>
    </w:rPr>
  </w:style>
  <w:style w:type="character" w:customStyle="1" w:styleId="WW8Num10z1">
    <w:name w:val="WW8Num10z1"/>
    <w:rsid w:val="004E2791"/>
    <w:rPr>
      <w:rFonts w:ascii="Courier New" w:hAnsi="Courier New" w:cs="Courier New" w:hint="default"/>
    </w:rPr>
  </w:style>
  <w:style w:type="character" w:customStyle="1" w:styleId="WW8Num10z2">
    <w:name w:val="WW8Num10z2"/>
    <w:rsid w:val="004E2791"/>
    <w:rPr>
      <w:rFonts w:ascii="Wingdings" w:hAnsi="Wingdings" w:cs="Wingdings" w:hint="default"/>
    </w:rPr>
  </w:style>
  <w:style w:type="character" w:customStyle="1" w:styleId="WW8Num11z0">
    <w:name w:val="WW8Num11z0"/>
    <w:rsid w:val="004E2791"/>
    <w:rPr>
      <w:rFonts w:ascii="Symbol" w:hAnsi="Symbol" w:cs="Symbol" w:hint="default"/>
    </w:rPr>
  </w:style>
  <w:style w:type="character" w:customStyle="1" w:styleId="WW8Num11z1">
    <w:name w:val="WW8Num11z1"/>
    <w:rsid w:val="004E2791"/>
    <w:rPr>
      <w:rFonts w:ascii="Courier New" w:hAnsi="Courier New" w:cs="Courier New" w:hint="default"/>
    </w:rPr>
  </w:style>
  <w:style w:type="character" w:customStyle="1" w:styleId="WW8Num11z2">
    <w:name w:val="WW8Num11z2"/>
    <w:rsid w:val="004E2791"/>
    <w:rPr>
      <w:rFonts w:ascii="Wingdings" w:hAnsi="Wingdings" w:cs="Wingdings" w:hint="default"/>
    </w:rPr>
  </w:style>
  <w:style w:type="character" w:customStyle="1" w:styleId="WW8Num12z0">
    <w:name w:val="WW8Num12z0"/>
    <w:rsid w:val="004E2791"/>
    <w:rPr>
      <w:rFonts w:ascii="Symbol" w:hAnsi="Symbol" w:cs="Symbol" w:hint="default"/>
    </w:rPr>
  </w:style>
  <w:style w:type="character" w:customStyle="1" w:styleId="WW8Num12z1">
    <w:name w:val="WW8Num12z1"/>
    <w:rsid w:val="004E2791"/>
    <w:rPr>
      <w:rFonts w:ascii="Courier New" w:hAnsi="Courier New" w:cs="Courier New" w:hint="default"/>
    </w:rPr>
  </w:style>
  <w:style w:type="character" w:customStyle="1" w:styleId="WW8Num12z2">
    <w:name w:val="WW8Num12z2"/>
    <w:rsid w:val="004E2791"/>
    <w:rPr>
      <w:rFonts w:ascii="Wingdings" w:hAnsi="Wingdings" w:cs="Wingdings" w:hint="default"/>
    </w:rPr>
  </w:style>
  <w:style w:type="character" w:customStyle="1" w:styleId="WW8Num13z0">
    <w:name w:val="WW8Num13z0"/>
    <w:rsid w:val="004E2791"/>
    <w:rPr>
      <w:rFonts w:hint="default"/>
      <w:color w:val="000000"/>
    </w:rPr>
  </w:style>
  <w:style w:type="character" w:customStyle="1" w:styleId="WW8Num14z0">
    <w:name w:val="WW8Num14z0"/>
    <w:rsid w:val="004E2791"/>
    <w:rPr>
      <w:rFonts w:ascii="Symbol" w:hAnsi="Symbol" w:cs="Symbol" w:hint="default"/>
      <w:sz w:val="25"/>
      <w:szCs w:val="25"/>
    </w:rPr>
  </w:style>
  <w:style w:type="character" w:customStyle="1" w:styleId="WW8Num14z1">
    <w:name w:val="WW8Num14z1"/>
    <w:rsid w:val="004E2791"/>
    <w:rPr>
      <w:rFonts w:ascii="Courier New" w:hAnsi="Courier New" w:cs="Courier New" w:hint="default"/>
    </w:rPr>
  </w:style>
  <w:style w:type="character" w:customStyle="1" w:styleId="WW8Num14z2">
    <w:name w:val="WW8Num14z2"/>
    <w:rsid w:val="004E2791"/>
    <w:rPr>
      <w:rFonts w:ascii="Wingdings" w:hAnsi="Wingdings" w:cs="Wingdings" w:hint="default"/>
    </w:rPr>
  </w:style>
  <w:style w:type="character" w:customStyle="1" w:styleId="WW8Num15z0">
    <w:name w:val="WW8Num15z0"/>
    <w:rsid w:val="004E2791"/>
    <w:rPr>
      <w:rFonts w:ascii="Symbol" w:hAnsi="Symbol" w:cs="Symbol" w:hint="default"/>
    </w:rPr>
  </w:style>
  <w:style w:type="character" w:customStyle="1" w:styleId="WW8Num15z1">
    <w:name w:val="WW8Num15z1"/>
    <w:rsid w:val="004E2791"/>
    <w:rPr>
      <w:rFonts w:ascii="Courier New" w:hAnsi="Courier New" w:cs="Courier New" w:hint="default"/>
    </w:rPr>
  </w:style>
  <w:style w:type="character" w:customStyle="1" w:styleId="WW8Num15z2">
    <w:name w:val="WW8Num15z2"/>
    <w:rsid w:val="004E2791"/>
    <w:rPr>
      <w:rFonts w:ascii="Wingdings" w:hAnsi="Wingdings" w:cs="Wingdings" w:hint="default"/>
    </w:rPr>
  </w:style>
  <w:style w:type="character" w:customStyle="1" w:styleId="WW8Num16z0">
    <w:name w:val="WW8Num16z0"/>
    <w:rsid w:val="004E2791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4E2791"/>
    <w:rPr>
      <w:rFonts w:ascii="Courier New" w:hAnsi="Courier New" w:cs="Courier New" w:hint="default"/>
    </w:rPr>
  </w:style>
  <w:style w:type="character" w:customStyle="1" w:styleId="WW8Num16z2">
    <w:name w:val="WW8Num16z2"/>
    <w:rsid w:val="004E2791"/>
    <w:rPr>
      <w:rFonts w:ascii="Wingdings" w:hAnsi="Wingdings" w:cs="Wingdings" w:hint="default"/>
    </w:rPr>
  </w:style>
  <w:style w:type="character" w:customStyle="1" w:styleId="WW8Num16z3">
    <w:name w:val="WW8Num16z3"/>
    <w:rsid w:val="004E2791"/>
    <w:rPr>
      <w:rFonts w:ascii="Symbol" w:hAnsi="Symbol" w:cs="Symbol" w:hint="default"/>
    </w:rPr>
  </w:style>
  <w:style w:type="character" w:customStyle="1" w:styleId="WW8Num17z0">
    <w:name w:val="WW8Num17z0"/>
    <w:rsid w:val="004E2791"/>
    <w:rPr>
      <w:rFonts w:hint="default"/>
      <w:sz w:val="18"/>
    </w:rPr>
  </w:style>
  <w:style w:type="character" w:customStyle="1" w:styleId="WW8Num17z1">
    <w:name w:val="WW8Num17z1"/>
    <w:rsid w:val="004E2791"/>
  </w:style>
  <w:style w:type="character" w:customStyle="1" w:styleId="WW8Num17z2">
    <w:name w:val="WW8Num17z2"/>
    <w:rsid w:val="004E2791"/>
  </w:style>
  <w:style w:type="character" w:customStyle="1" w:styleId="WW8Num17z3">
    <w:name w:val="WW8Num17z3"/>
    <w:rsid w:val="004E2791"/>
  </w:style>
  <w:style w:type="character" w:customStyle="1" w:styleId="WW8Num17z4">
    <w:name w:val="WW8Num17z4"/>
    <w:rsid w:val="004E2791"/>
  </w:style>
  <w:style w:type="character" w:customStyle="1" w:styleId="WW8Num17z5">
    <w:name w:val="WW8Num17z5"/>
    <w:rsid w:val="004E2791"/>
  </w:style>
  <w:style w:type="character" w:customStyle="1" w:styleId="WW8Num17z6">
    <w:name w:val="WW8Num17z6"/>
    <w:rsid w:val="004E2791"/>
  </w:style>
  <w:style w:type="character" w:customStyle="1" w:styleId="WW8Num17z7">
    <w:name w:val="WW8Num17z7"/>
    <w:rsid w:val="004E2791"/>
  </w:style>
  <w:style w:type="character" w:customStyle="1" w:styleId="WW8Num17z8">
    <w:name w:val="WW8Num17z8"/>
    <w:rsid w:val="004E2791"/>
  </w:style>
  <w:style w:type="character" w:customStyle="1" w:styleId="WW8Num18z0">
    <w:name w:val="WW8Num18z0"/>
    <w:rsid w:val="004E2791"/>
    <w:rPr>
      <w:rFonts w:hint="default"/>
    </w:rPr>
  </w:style>
  <w:style w:type="character" w:customStyle="1" w:styleId="WW8Num19z0">
    <w:name w:val="WW8Num19z0"/>
    <w:rsid w:val="004E2791"/>
    <w:rPr>
      <w:rFonts w:ascii="Symbol" w:hAnsi="Symbol" w:cs="Symbol" w:hint="default"/>
      <w:sz w:val="25"/>
      <w:szCs w:val="25"/>
    </w:rPr>
  </w:style>
  <w:style w:type="character" w:customStyle="1" w:styleId="WW8Num19z1">
    <w:name w:val="WW8Num19z1"/>
    <w:rsid w:val="004E2791"/>
    <w:rPr>
      <w:rFonts w:ascii="Courier New" w:hAnsi="Courier New" w:cs="Courier New" w:hint="default"/>
    </w:rPr>
  </w:style>
  <w:style w:type="character" w:customStyle="1" w:styleId="WW8Num19z2">
    <w:name w:val="WW8Num19z2"/>
    <w:rsid w:val="004E2791"/>
    <w:rPr>
      <w:rFonts w:ascii="Wingdings" w:hAnsi="Wingdings" w:cs="Wingdings" w:hint="default"/>
    </w:rPr>
  </w:style>
  <w:style w:type="character" w:customStyle="1" w:styleId="WW8Num20z0">
    <w:name w:val="WW8Num20z0"/>
    <w:rsid w:val="004E2791"/>
    <w:rPr>
      <w:rFonts w:ascii="Symbol" w:hAnsi="Symbol" w:cs="Symbol" w:hint="default"/>
    </w:rPr>
  </w:style>
  <w:style w:type="character" w:customStyle="1" w:styleId="WW8Num20z1">
    <w:name w:val="WW8Num20z1"/>
    <w:rsid w:val="004E2791"/>
    <w:rPr>
      <w:rFonts w:ascii="Courier New" w:hAnsi="Courier New" w:cs="Courier New" w:hint="default"/>
    </w:rPr>
  </w:style>
  <w:style w:type="character" w:customStyle="1" w:styleId="WW8Num20z2">
    <w:name w:val="WW8Num20z2"/>
    <w:rsid w:val="004E2791"/>
    <w:rPr>
      <w:rFonts w:ascii="Wingdings" w:hAnsi="Wingdings" w:cs="Wingdings" w:hint="default"/>
    </w:rPr>
  </w:style>
  <w:style w:type="character" w:customStyle="1" w:styleId="WW8Num21z0">
    <w:name w:val="WW8Num21z0"/>
    <w:rsid w:val="004E2791"/>
    <w:rPr>
      <w:rFonts w:hint="default"/>
    </w:rPr>
  </w:style>
  <w:style w:type="character" w:customStyle="1" w:styleId="WW8Num21z2">
    <w:name w:val="WW8Num21z2"/>
    <w:rsid w:val="004E2791"/>
  </w:style>
  <w:style w:type="character" w:customStyle="1" w:styleId="WW8Num21z3">
    <w:name w:val="WW8Num21z3"/>
    <w:rsid w:val="004E2791"/>
  </w:style>
  <w:style w:type="character" w:customStyle="1" w:styleId="WW8Num21z4">
    <w:name w:val="WW8Num21z4"/>
    <w:rsid w:val="004E2791"/>
  </w:style>
  <w:style w:type="character" w:customStyle="1" w:styleId="WW8Num21z5">
    <w:name w:val="WW8Num21z5"/>
    <w:rsid w:val="004E2791"/>
  </w:style>
  <w:style w:type="character" w:customStyle="1" w:styleId="WW8Num21z6">
    <w:name w:val="WW8Num21z6"/>
    <w:rsid w:val="004E2791"/>
  </w:style>
  <w:style w:type="character" w:customStyle="1" w:styleId="WW8Num21z7">
    <w:name w:val="WW8Num21z7"/>
    <w:rsid w:val="004E2791"/>
  </w:style>
  <w:style w:type="character" w:customStyle="1" w:styleId="WW8Num21z8">
    <w:name w:val="WW8Num21z8"/>
    <w:rsid w:val="004E2791"/>
  </w:style>
  <w:style w:type="character" w:customStyle="1" w:styleId="WW8Num22z0">
    <w:name w:val="WW8Num22z0"/>
    <w:rsid w:val="004E2791"/>
    <w:rPr>
      <w:rFonts w:ascii="Symbol" w:hAnsi="Symbol" w:cs="Symbol" w:hint="default"/>
    </w:rPr>
  </w:style>
  <w:style w:type="character" w:customStyle="1" w:styleId="WW8Num22z1">
    <w:name w:val="WW8Num22z1"/>
    <w:rsid w:val="004E2791"/>
    <w:rPr>
      <w:rFonts w:ascii="Courier New" w:hAnsi="Courier New" w:cs="Courier New" w:hint="default"/>
    </w:rPr>
  </w:style>
  <w:style w:type="character" w:customStyle="1" w:styleId="WW8Num22z2">
    <w:name w:val="WW8Num22z2"/>
    <w:rsid w:val="004E2791"/>
    <w:rPr>
      <w:rFonts w:ascii="Wingdings" w:hAnsi="Wingdings" w:cs="Wingdings" w:hint="default"/>
    </w:rPr>
  </w:style>
  <w:style w:type="character" w:customStyle="1" w:styleId="WW8Num23z0">
    <w:name w:val="WW8Num23z0"/>
    <w:rsid w:val="004E2791"/>
    <w:rPr>
      <w:rFonts w:ascii="Symbol" w:hAnsi="Symbol" w:cs="Symbol" w:hint="default"/>
    </w:rPr>
  </w:style>
  <w:style w:type="character" w:customStyle="1" w:styleId="WW8Num23z1">
    <w:name w:val="WW8Num23z1"/>
    <w:rsid w:val="004E2791"/>
  </w:style>
  <w:style w:type="character" w:customStyle="1" w:styleId="WW8Num23z2">
    <w:name w:val="WW8Num23z2"/>
    <w:rsid w:val="004E2791"/>
  </w:style>
  <w:style w:type="character" w:customStyle="1" w:styleId="WW8Num23z3">
    <w:name w:val="WW8Num23z3"/>
    <w:rsid w:val="004E2791"/>
  </w:style>
  <w:style w:type="character" w:customStyle="1" w:styleId="WW8Num23z4">
    <w:name w:val="WW8Num23z4"/>
    <w:rsid w:val="004E2791"/>
  </w:style>
  <w:style w:type="character" w:customStyle="1" w:styleId="WW8Num23z5">
    <w:name w:val="WW8Num23z5"/>
    <w:rsid w:val="004E2791"/>
  </w:style>
  <w:style w:type="character" w:customStyle="1" w:styleId="WW8Num23z6">
    <w:name w:val="WW8Num23z6"/>
    <w:rsid w:val="004E2791"/>
  </w:style>
  <w:style w:type="character" w:customStyle="1" w:styleId="WW8Num23z7">
    <w:name w:val="WW8Num23z7"/>
    <w:rsid w:val="004E2791"/>
  </w:style>
  <w:style w:type="character" w:customStyle="1" w:styleId="WW8Num23z8">
    <w:name w:val="WW8Num23z8"/>
    <w:rsid w:val="004E2791"/>
  </w:style>
  <w:style w:type="character" w:customStyle="1" w:styleId="WW8Num24z0">
    <w:name w:val="WW8Num24z0"/>
    <w:rsid w:val="004E2791"/>
    <w:rPr>
      <w:rFonts w:hint="default"/>
    </w:rPr>
  </w:style>
  <w:style w:type="character" w:customStyle="1" w:styleId="WW8Num24z1">
    <w:name w:val="WW8Num24z1"/>
    <w:rsid w:val="004E2791"/>
  </w:style>
  <w:style w:type="character" w:customStyle="1" w:styleId="WW8Num24z2">
    <w:name w:val="WW8Num24z2"/>
    <w:rsid w:val="004E2791"/>
  </w:style>
  <w:style w:type="character" w:customStyle="1" w:styleId="WW8Num24z3">
    <w:name w:val="WW8Num24z3"/>
    <w:rsid w:val="004E2791"/>
  </w:style>
  <w:style w:type="character" w:customStyle="1" w:styleId="WW8Num24z4">
    <w:name w:val="WW8Num24z4"/>
    <w:rsid w:val="004E2791"/>
  </w:style>
  <w:style w:type="character" w:customStyle="1" w:styleId="WW8Num24z5">
    <w:name w:val="WW8Num24z5"/>
    <w:rsid w:val="004E2791"/>
  </w:style>
  <w:style w:type="character" w:customStyle="1" w:styleId="WW8Num24z6">
    <w:name w:val="WW8Num24z6"/>
    <w:rsid w:val="004E2791"/>
  </w:style>
  <w:style w:type="character" w:customStyle="1" w:styleId="WW8Num24z7">
    <w:name w:val="WW8Num24z7"/>
    <w:rsid w:val="004E2791"/>
  </w:style>
  <w:style w:type="character" w:customStyle="1" w:styleId="WW8Num24z8">
    <w:name w:val="WW8Num24z8"/>
    <w:rsid w:val="004E2791"/>
  </w:style>
  <w:style w:type="character" w:customStyle="1" w:styleId="WW8Num25z0">
    <w:name w:val="WW8Num25z0"/>
    <w:rsid w:val="004E2791"/>
    <w:rPr>
      <w:rFonts w:ascii="Symbol" w:hAnsi="Symbol" w:cs="Symbol" w:hint="default"/>
    </w:rPr>
  </w:style>
  <w:style w:type="character" w:customStyle="1" w:styleId="WW8Num25z1">
    <w:name w:val="WW8Num25z1"/>
    <w:rsid w:val="004E2791"/>
    <w:rPr>
      <w:rFonts w:ascii="Courier New" w:hAnsi="Courier New" w:cs="Courier New" w:hint="default"/>
    </w:rPr>
  </w:style>
  <w:style w:type="character" w:customStyle="1" w:styleId="WW8Num25z2">
    <w:name w:val="WW8Num25z2"/>
    <w:rsid w:val="004E2791"/>
    <w:rPr>
      <w:rFonts w:ascii="Wingdings" w:hAnsi="Wingdings" w:cs="Wingdings" w:hint="default"/>
    </w:rPr>
  </w:style>
  <w:style w:type="character" w:customStyle="1" w:styleId="WW8Num26z0">
    <w:name w:val="WW8Num26z0"/>
    <w:rsid w:val="004E2791"/>
    <w:rPr>
      <w:rFonts w:hint="default"/>
      <w:color w:val="auto"/>
    </w:rPr>
  </w:style>
  <w:style w:type="character" w:customStyle="1" w:styleId="WW8Num27z0">
    <w:name w:val="WW8Num27z0"/>
    <w:rsid w:val="004E2791"/>
  </w:style>
  <w:style w:type="character" w:customStyle="1" w:styleId="WW8Num27z1">
    <w:name w:val="WW8Num27z1"/>
    <w:rsid w:val="004E2791"/>
  </w:style>
  <w:style w:type="character" w:customStyle="1" w:styleId="WW8Num27z2">
    <w:name w:val="WW8Num27z2"/>
    <w:rsid w:val="004E2791"/>
  </w:style>
  <w:style w:type="character" w:customStyle="1" w:styleId="WW8Num27z3">
    <w:name w:val="WW8Num27z3"/>
    <w:rsid w:val="004E2791"/>
  </w:style>
  <w:style w:type="character" w:customStyle="1" w:styleId="WW8Num27z4">
    <w:name w:val="WW8Num27z4"/>
    <w:rsid w:val="004E2791"/>
  </w:style>
  <w:style w:type="character" w:customStyle="1" w:styleId="WW8Num27z5">
    <w:name w:val="WW8Num27z5"/>
    <w:rsid w:val="004E2791"/>
  </w:style>
  <w:style w:type="character" w:customStyle="1" w:styleId="WW8Num27z6">
    <w:name w:val="WW8Num27z6"/>
    <w:rsid w:val="004E2791"/>
  </w:style>
  <w:style w:type="character" w:customStyle="1" w:styleId="WW8Num27z7">
    <w:name w:val="WW8Num27z7"/>
    <w:rsid w:val="004E2791"/>
  </w:style>
  <w:style w:type="character" w:customStyle="1" w:styleId="WW8Num27z8">
    <w:name w:val="WW8Num27z8"/>
    <w:rsid w:val="004E2791"/>
  </w:style>
  <w:style w:type="character" w:customStyle="1" w:styleId="WW8Num28z0">
    <w:name w:val="WW8Num28z0"/>
    <w:rsid w:val="004E2791"/>
    <w:rPr>
      <w:rFonts w:hint="default"/>
    </w:rPr>
  </w:style>
  <w:style w:type="character" w:customStyle="1" w:styleId="WW8Num29z0">
    <w:name w:val="WW8Num29z0"/>
    <w:rsid w:val="004E2791"/>
    <w:rPr>
      <w:rFonts w:ascii="Symbol" w:hAnsi="Symbol" w:cs="Symbol" w:hint="default"/>
    </w:rPr>
  </w:style>
  <w:style w:type="character" w:customStyle="1" w:styleId="WW8Num29z1">
    <w:name w:val="WW8Num29z1"/>
    <w:rsid w:val="004E2791"/>
    <w:rPr>
      <w:rFonts w:ascii="Courier New" w:hAnsi="Courier New" w:cs="Courier New" w:hint="default"/>
    </w:rPr>
  </w:style>
  <w:style w:type="character" w:customStyle="1" w:styleId="WW8Num29z2">
    <w:name w:val="WW8Num29z2"/>
    <w:rsid w:val="004E2791"/>
    <w:rPr>
      <w:rFonts w:ascii="Wingdings" w:hAnsi="Wingdings" w:cs="Wingdings" w:hint="default"/>
    </w:rPr>
  </w:style>
  <w:style w:type="character" w:customStyle="1" w:styleId="WW8Num30z0">
    <w:name w:val="WW8Num30z0"/>
    <w:rsid w:val="004E2791"/>
    <w:rPr>
      <w:sz w:val="25"/>
      <w:szCs w:val="25"/>
    </w:rPr>
  </w:style>
  <w:style w:type="character" w:customStyle="1" w:styleId="WW8Num30z1">
    <w:name w:val="WW8Num30z1"/>
    <w:rsid w:val="004E2791"/>
  </w:style>
  <w:style w:type="character" w:customStyle="1" w:styleId="WW8Num30z2">
    <w:name w:val="WW8Num30z2"/>
    <w:rsid w:val="004E2791"/>
  </w:style>
  <w:style w:type="character" w:customStyle="1" w:styleId="WW8Num30z3">
    <w:name w:val="WW8Num30z3"/>
    <w:rsid w:val="004E2791"/>
  </w:style>
  <w:style w:type="character" w:customStyle="1" w:styleId="WW8Num30z4">
    <w:name w:val="WW8Num30z4"/>
    <w:rsid w:val="004E2791"/>
  </w:style>
  <w:style w:type="character" w:customStyle="1" w:styleId="WW8Num30z5">
    <w:name w:val="WW8Num30z5"/>
    <w:rsid w:val="004E2791"/>
  </w:style>
  <w:style w:type="character" w:customStyle="1" w:styleId="WW8Num30z6">
    <w:name w:val="WW8Num30z6"/>
    <w:rsid w:val="004E2791"/>
  </w:style>
  <w:style w:type="character" w:customStyle="1" w:styleId="WW8Num30z7">
    <w:name w:val="WW8Num30z7"/>
    <w:rsid w:val="004E2791"/>
  </w:style>
  <w:style w:type="character" w:customStyle="1" w:styleId="WW8Num30z8">
    <w:name w:val="WW8Num30z8"/>
    <w:rsid w:val="004E2791"/>
  </w:style>
  <w:style w:type="character" w:customStyle="1" w:styleId="WW8Num31z0">
    <w:name w:val="WW8Num31z0"/>
    <w:rsid w:val="004E2791"/>
    <w:rPr>
      <w:rFonts w:ascii="Symbol" w:hAnsi="Symbol" w:cs="Symbol" w:hint="default"/>
      <w:sz w:val="25"/>
      <w:szCs w:val="25"/>
    </w:rPr>
  </w:style>
  <w:style w:type="character" w:customStyle="1" w:styleId="WW8Num31z1">
    <w:name w:val="WW8Num31z1"/>
    <w:rsid w:val="004E2791"/>
    <w:rPr>
      <w:rFonts w:ascii="Courier New" w:hAnsi="Courier New" w:cs="Courier New" w:hint="default"/>
    </w:rPr>
  </w:style>
  <w:style w:type="character" w:customStyle="1" w:styleId="WW8Num31z2">
    <w:name w:val="WW8Num31z2"/>
    <w:rsid w:val="004E2791"/>
    <w:rPr>
      <w:rFonts w:ascii="Wingdings" w:hAnsi="Wingdings" w:cs="Wingdings" w:hint="default"/>
    </w:rPr>
  </w:style>
  <w:style w:type="character" w:customStyle="1" w:styleId="WW8Num32z0">
    <w:name w:val="WW8Num32z0"/>
    <w:rsid w:val="004E2791"/>
    <w:rPr>
      <w:rFonts w:ascii="Symbol" w:hAnsi="Symbol" w:cs="Symbol" w:hint="default"/>
    </w:rPr>
  </w:style>
  <w:style w:type="character" w:customStyle="1" w:styleId="WW8Num32z1">
    <w:name w:val="WW8Num32z1"/>
    <w:rsid w:val="004E2791"/>
    <w:rPr>
      <w:rFonts w:ascii="Courier New" w:hAnsi="Courier New" w:cs="Courier New" w:hint="default"/>
    </w:rPr>
  </w:style>
  <w:style w:type="character" w:customStyle="1" w:styleId="WW8Num32z2">
    <w:name w:val="WW8Num32z2"/>
    <w:rsid w:val="004E2791"/>
    <w:rPr>
      <w:rFonts w:ascii="Wingdings" w:hAnsi="Wingdings" w:cs="Wingdings" w:hint="default"/>
    </w:rPr>
  </w:style>
  <w:style w:type="character" w:customStyle="1" w:styleId="WW8Num33z0">
    <w:name w:val="WW8Num33z0"/>
    <w:rsid w:val="004E2791"/>
    <w:rPr>
      <w:rFonts w:ascii="Symbol" w:hAnsi="Symbol" w:cs="Symbol" w:hint="default"/>
    </w:rPr>
  </w:style>
  <w:style w:type="character" w:customStyle="1" w:styleId="WW8Num33z1">
    <w:name w:val="WW8Num33z1"/>
    <w:rsid w:val="004E2791"/>
    <w:rPr>
      <w:rFonts w:ascii="Courier New" w:hAnsi="Courier New" w:cs="Courier New" w:hint="default"/>
    </w:rPr>
  </w:style>
  <w:style w:type="character" w:customStyle="1" w:styleId="WW8Num33z2">
    <w:name w:val="WW8Num33z2"/>
    <w:rsid w:val="004E2791"/>
    <w:rPr>
      <w:rFonts w:ascii="Wingdings" w:hAnsi="Wingdings" w:cs="Wingdings" w:hint="default"/>
    </w:rPr>
  </w:style>
  <w:style w:type="character" w:customStyle="1" w:styleId="WW8Num34z0">
    <w:name w:val="WW8Num34z0"/>
    <w:rsid w:val="004E2791"/>
    <w:rPr>
      <w:rFonts w:ascii="Symbol" w:hAnsi="Symbol" w:cs="Symbol" w:hint="default"/>
      <w:color w:val="auto"/>
    </w:rPr>
  </w:style>
  <w:style w:type="character" w:customStyle="1" w:styleId="WW8Num34z1">
    <w:name w:val="WW8Num34z1"/>
    <w:rsid w:val="004E2791"/>
    <w:rPr>
      <w:rFonts w:ascii="Courier New" w:hAnsi="Courier New" w:cs="Courier New" w:hint="default"/>
    </w:rPr>
  </w:style>
  <w:style w:type="character" w:customStyle="1" w:styleId="WW8Num34z2">
    <w:name w:val="WW8Num34z2"/>
    <w:rsid w:val="004E2791"/>
    <w:rPr>
      <w:rFonts w:ascii="Wingdings" w:hAnsi="Wingdings" w:cs="Wingdings" w:hint="default"/>
    </w:rPr>
  </w:style>
  <w:style w:type="character" w:customStyle="1" w:styleId="WW8Num34z3">
    <w:name w:val="WW8Num34z3"/>
    <w:rsid w:val="004E2791"/>
    <w:rPr>
      <w:rFonts w:ascii="Symbol" w:hAnsi="Symbol" w:cs="Symbol" w:hint="default"/>
    </w:rPr>
  </w:style>
  <w:style w:type="character" w:customStyle="1" w:styleId="WW8Num35z0">
    <w:name w:val="WW8Num35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35z2">
    <w:name w:val="WW8Num35z2"/>
    <w:rsid w:val="004E2791"/>
  </w:style>
  <w:style w:type="character" w:customStyle="1" w:styleId="WW8Num35z3">
    <w:name w:val="WW8Num35z3"/>
    <w:rsid w:val="004E2791"/>
  </w:style>
  <w:style w:type="character" w:customStyle="1" w:styleId="WW8Num35z4">
    <w:name w:val="WW8Num35z4"/>
    <w:rsid w:val="004E2791"/>
  </w:style>
  <w:style w:type="character" w:customStyle="1" w:styleId="WW8Num35z5">
    <w:name w:val="WW8Num35z5"/>
    <w:rsid w:val="004E2791"/>
  </w:style>
  <w:style w:type="character" w:customStyle="1" w:styleId="WW8Num35z6">
    <w:name w:val="WW8Num35z6"/>
    <w:rsid w:val="004E2791"/>
  </w:style>
  <w:style w:type="character" w:customStyle="1" w:styleId="WW8Num35z7">
    <w:name w:val="WW8Num35z7"/>
    <w:rsid w:val="004E2791"/>
  </w:style>
  <w:style w:type="character" w:customStyle="1" w:styleId="WW8Num35z8">
    <w:name w:val="WW8Num35z8"/>
    <w:rsid w:val="004E2791"/>
  </w:style>
  <w:style w:type="character" w:customStyle="1" w:styleId="WW8Num36z0">
    <w:name w:val="WW8Num36z0"/>
    <w:rsid w:val="004E2791"/>
    <w:rPr>
      <w:rFonts w:hint="default"/>
    </w:rPr>
  </w:style>
  <w:style w:type="character" w:customStyle="1" w:styleId="WW8Num36z1">
    <w:name w:val="WW8Num36z1"/>
    <w:rsid w:val="004E2791"/>
  </w:style>
  <w:style w:type="character" w:customStyle="1" w:styleId="WW8Num36z2">
    <w:name w:val="WW8Num36z2"/>
    <w:rsid w:val="004E2791"/>
  </w:style>
  <w:style w:type="character" w:customStyle="1" w:styleId="WW8Num36z3">
    <w:name w:val="WW8Num36z3"/>
    <w:rsid w:val="004E2791"/>
  </w:style>
  <w:style w:type="character" w:customStyle="1" w:styleId="WW8Num36z4">
    <w:name w:val="WW8Num36z4"/>
    <w:rsid w:val="004E2791"/>
  </w:style>
  <w:style w:type="character" w:customStyle="1" w:styleId="WW8Num36z5">
    <w:name w:val="WW8Num36z5"/>
    <w:rsid w:val="004E2791"/>
  </w:style>
  <w:style w:type="character" w:customStyle="1" w:styleId="WW8Num36z6">
    <w:name w:val="WW8Num36z6"/>
    <w:rsid w:val="004E2791"/>
  </w:style>
  <w:style w:type="character" w:customStyle="1" w:styleId="WW8Num36z7">
    <w:name w:val="WW8Num36z7"/>
    <w:rsid w:val="004E2791"/>
  </w:style>
  <w:style w:type="character" w:customStyle="1" w:styleId="WW8Num36z8">
    <w:name w:val="WW8Num36z8"/>
    <w:rsid w:val="004E2791"/>
  </w:style>
  <w:style w:type="character" w:customStyle="1" w:styleId="WW8Num37z0">
    <w:name w:val="WW8Num37z0"/>
    <w:rsid w:val="004E2791"/>
    <w:rPr>
      <w:rFonts w:ascii="Symbol" w:hAnsi="Symbol" w:cs="Symbol" w:hint="default"/>
    </w:rPr>
  </w:style>
  <w:style w:type="character" w:customStyle="1" w:styleId="WW8Num37z1">
    <w:name w:val="WW8Num37z1"/>
    <w:rsid w:val="004E2791"/>
    <w:rPr>
      <w:rFonts w:ascii="Courier New" w:hAnsi="Courier New" w:cs="Courier New" w:hint="default"/>
    </w:rPr>
  </w:style>
  <w:style w:type="character" w:customStyle="1" w:styleId="WW8Num37z2">
    <w:name w:val="WW8Num37z2"/>
    <w:rsid w:val="004E2791"/>
    <w:rPr>
      <w:rFonts w:ascii="Wingdings" w:hAnsi="Wingdings" w:cs="Wingdings" w:hint="default"/>
    </w:rPr>
  </w:style>
  <w:style w:type="character" w:customStyle="1" w:styleId="WW8Num38z0">
    <w:name w:val="WW8Num38z0"/>
    <w:rsid w:val="004E2791"/>
    <w:rPr>
      <w:rFonts w:hint="default"/>
    </w:rPr>
  </w:style>
  <w:style w:type="character" w:customStyle="1" w:styleId="WW8Num38z1">
    <w:name w:val="WW8Num38z1"/>
    <w:rsid w:val="004E2791"/>
  </w:style>
  <w:style w:type="character" w:customStyle="1" w:styleId="WW8Num38z2">
    <w:name w:val="WW8Num38z2"/>
    <w:rsid w:val="004E2791"/>
  </w:style>
  <w:style w:type="character" w:customStyle="1" w:styleId="WW8Num38z3">
    <w:name w:val="WW8Num38z3"/>
    <w:rsid w:val="004E2791"/>
  </w:style>
  <w:style w:type="character" w:customStyle="1" w:styleId="WW8Num38z4">
    <w:name w:val="WW8Num38z4"/>
    <w:rsid w:val="004E2791"/>
  </w:style>
  <w:style w:type="character" w:customStyle="1" w:styleId="WW8Num38z5">
    <w:name w:val="WW8Num38z5"/>
    <w:rsid w:val="004E2791"/>
  </w:style>
  <w:style w:type="character" w:customStyle="1" w:styleId="WW8Num38z6">
    <w:name w:val="WW8Num38z6"/>
    <w:rsid w:val="004E2791"/>
  </w:style>
  <w:style w:type="character" w:customStyle="1" w:styleId="WW8Num38z7">
    <w:name w:val="WW8Num38z7"/>
    <w:rsid w:val="004E2791"/>
  </w:style>
  <w:style w:type="character" w:customStyle="1" w:styleId="WW8Num38z8">
    <w:name w:val="WW8Num38z8"/>
    <w:rsid w:val="004E2791"/>
  </w:style>
  <w:style w:type="character" w:customStyle="1" w:styleId="WW8Num39z0">
    <w:name w:val="WW8Num39z0"/>
    <w:rsid w:val="004E2791"/>
    <w:rPr>
      <w:rFonts w:hint="default"/>
    </w:rPr>
  </w:style>
  <w:style w:type="character" w:customStyle="1" w:styleId="WW8Num40z0">
    <w:name w:val="WW8Num40z0"/>
    <w:rsid w:val="004E2791"/>
    <w:rPr>
      <w:rFonts w:hint="default"/>
    </w:rPr>
  </w:style>
  <w:style w:type="character" w:customStyle="1" w:styleId="WW8Num40z1">
    <w:name w:val="WW8Num40z1"/>
    <w:rsid w:val="004E2791"/>
    <w:rPr>
      <w:rFonts w:ascii="Times New Roman" w:hAnsi="Times New Roman" w:cs="Times New Roman" w:hint="default"/>
      <w:b w:val="0"/>
      <w:sz w:val="25"/>
      <w:szCs w:val="25"/>
    </w:rPr>
  </w:style>
  <w:style w:type="character" w:customStyle="1" w:styleId="WW8Num41z0">
    <w:name w:val="WW8Num41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41z1">
    <w:name w:val="WW8Num41z1"/>
    <w:rsid w:val="004E2791"/>
  </w:style>
  <w:style w:type="character" w:customStyle="1" w:styleId="WW8Num41z2">
    <w:name w:val="WW8Num41z2"/>
    <w:rsid w:val="004E2791"/>
  </w:style>
  <w:style w:type="character" w:customStyle="1" w:styleId="WW8Num41z3">
    <w:name w:val="WW8Num41z3"/>
    <w:rsid w:val="004E2791"/>
  </w:style>
  <w:style w:type="character" w:customStyle="1" w:styleId="WW8Num41z4">
    <w:name w:val="WW8Num41z4"/>
    <w:rsid w:val="004E2791"/>
  </w:style>
  <w:style w:type="character" w:customStyle="1" w:styleId="WW8Num41z5">
    <w:name w:val="WW8Num41z5"/>
    <w:rsid w:val="004E2791"/>
  </w:style>
  <w:style w:type="character" w:customStyle="1" w:styleId="WW8Num41z6">
    <w:name w:val="WW8Num41z6"/>
    <w:rsid w:val="004E2791"/>
  </w:style>
  <w:style w:type="character" w:customStyle="1" w:styleId="WW8Num41z7">
    <w:name w:val="WW8Num41z7"/>
    <w:rsid w:val="004E2791"/>
  </w:style>
  <w:style w:type="character" w:customStyle="1" w:styleId="WW8Num41z8">
    <w:name w:val="WW8Num41z8"/>
    <w:rsid w:val="004E2791"/>
  </w:style>
  <w:style w:type="character" w:customStyle="1" w:styleId="WW8Num42z0">
    <w:name w:val="WW8Num42z0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43z0">
    <w:name w:val="WW8Num43z0"/>
    <w:rsid w:val="004E2791"/>
    <w:rPr>
      <w:rFonts w:ascii="Symbol" w:hAnsi="Symbol" w:cs="Symbol" w:hint="default"/>
      <w:sz w:val="25"/>
      <w:szCs w:val="25"/>
    </w:rPr>
  </w:style>
  <w:style w:type="character" w:customStyle="1" w:styleId="WW8Num43z1">
    <w:name w:val="WW8Num43z1"/>
    <w:rsid w:val="004E2791"/>
    <w:rPr>
      <w:rFonts w:ascii="Courier New" w:hAnsi="Courier New" w:cs="Courier New" w:hint="default"/>
    </w:rPr>
  </w:style>
  <w:style w:type="character" w:customStyle="1" w:styleId="WW8Num43z2">
    <w:name w:val="WW8Num43z2"/>
    <w:rsid w:val="004E2791"/>
    <w:rPr>
      <w:rFonts w:ascii="Wingdings" w:hAnsi="Wingdings" w:cs="Wingdings" w:hint="default"/>
    </w:rPr>
  </w:style>
  <w:style w:type="character" w:customStyle="1" w:styleId="WW8Num44z0">
    <w:name w:val="WW8Num44z0"/>
    <w:rsid w:val="004E2791"/>
    <w:rPr>
      <w:rFonts w:hint="default"/>
    </w:rPr>
  </w:style>
  <w:style w:type="character" w:customStyle="1" w:styleId="WW8Num44z2">
    <w:name w:val="WW8Num44z2"/>
    <w:rsid w:val="004E2791"/>
    <w:rPr>
      <w:rFonts w:ascii="Times New Roman" w:eastAsia="Calibri" w:hAnsi="Times New Roman" w:cs="Times New Roman" w:hint="default"/>
      <w:sz w:val="25"/>
      <w:szCs w:val="25"/>
    </w:rPr>
  </w:style>
  <w:style w:type="character" w:customStyle="1" w:styleId="WW8Num45z0">
    <w:name w:val="WW8Num45z0"/>
    <w:rsid w:val="004E2791"/>
    <w:rPr>
      <w:rFonts w:hint="default"/>
    </w:rPr>
  </w:style>
  <w:style w:type="character" w:customStyle="1" w:styleId="WW8Num46z0">
    <w:name w:val="WW8Num46z0"/>
    <w:rsid w:val="004E2791"/>
    <w:rPr>
      <w:rFonts w:hint="default"/>
    </w:rPr>
  </w:style>
  <w:style w:type="character" w:customStyle="1" w:styleId="WW8Num46z1">
    <w:name w:val="WW8Num46z1"/>
    <w:rsid w:val="004E2791"/>
  </w:style>
  <w:style w:type="character" w:customStyle="1" w:styleId="WW8Num46z2">
    <w:name w:val="WW8Num46z2"/>
    <w:rsid w:val="004E2791"/>
  </w:style>
  <w:style w:type="character" w:customStyle="1" w:styleId="WW8Num46z3">
    <w:name w:val="WW8Num46z3"/>
    <w:rsid w:val="004E2791"/>
  </w:style>
  <w:style w:type="character" w:customStyle="1" w:styleId="WW8Num46z4">
    <w:name w:val="WW8Num46z4"/>
    <w:rsid w:val="004E2791"/>
  </w:style>
  <w:style w:type="character" w:customStyle="1" w:styleId="WW8Num46z5">
    <w:name w:val="WW8Num46z5"/>
    <w:rsid w:val="004E2791"/>
  </w:style>
  <w:style w:type="character" w:customStyle="1" w:styleId="WW8Num46z6">
    <w:name w:val="WW8Num46z6"/>
    <w:rsid w:val="004E2791"/>
  </w:style>
  <w:style w:type="character" w:customStyle="1" w:styleId="WW8Num46z7">
    <w:name w:val="WW8Num46z7"/>
    <w:rsid w:val="004E2791"/>
  </w:style>
  <w:style w:type="character" w:customStyle="1" w:styleId="WW8Num46z8">
    <w:name w:val="WW8Num46z8"/>
    <w:rsid w:val="004E2791"/>
  </w:style>
  <w:style w:type="character" w:customStyle="1" w:styleId="WW8Num47z0">
    <w:name w:val="WW8Num47z0"/>
    <w:rsid w:val="004E2791"/>
    <w:rPr>
      <w:rFonts w:hint="default"/>
    </w:rPr>
  </w:style>
  <w:style w:type="character" w:customStyle="1" w:styleId="WW8Num48z0">
    <w:name w:val="WW8Num48z0"/>
    <w:rsid w:val="004E2791"/>
    <w:rPr>
      <w:rFonts w:ascii="Symbol" w:hAnsi="Symbol" w:cs="Symbol" w:hint="default"/>
      <w:sz w:val="25"/>
      <w:szCs w:val="25"/>
    </w:rPr>
  </w:style>
  <w:style w:type="character" w:customStyle="1" w:styleId="WW8Num48z1">
    <w:name w:val="WW8Num48z1"/>
    <w:rsid w:val="004E2791"/>
  </w:style>
  <w:style w:type="character" w:customStyle="1" w:styleId="WW8Num48z2">
    <w:name w:val="WW8Num48z2"/>
    <w:rsid w:val="004E2791"/>
  </w:style>
  <w:style w:type="character" w:customStyle="1" w:styleId="WW8Num48z3">
    <w:name w:val="WW8Num48z3"/>
    <w:rsid w:val="004E2791"/>
  </w:style>
  <w:style w:type="character" w:customStyle="1" w:styleId="WW8Num48z4">
    <w:name w:val="WW8Num48z4"/>
    <w:rsid w:val="004E2791"/>
  </w:style>
  <w:style w:type="character" w:customStyle="1" w:styleId="WW8Num48z5">
    <w:name w:val="WW8Num48z5"/>
    <w:rsid w:val="004E2791"/>
  </w:style>
  <w:style w:type="character" w:customStyle="1" w:styleId="WW8Num48z6">
    <w:name w:val="WW8Num48z6"/>
    <w:rsid w:val="004E2791"/>
  </w:style>
  <w:style w:type="character" w:customStyle="1" w:styleId="WW8Num48z7">
    <w:name w:val="WW8Num48z7"/>
    <w:rsid w:val="004E2791"/>
  </w:style>
  <w:style w:type="character" w:customStyle="1" w:styleId="WW8Num48z8">
    <w:name w:val="WW8Num48z8"/>
    <w:rsid w:val="004E2791"/>
  </w:style>
  <w:style w:type="character" w:customStyle="1" w:styleId="WW8Num49z0">
    <w:name w:val="WW8Num49z0"/>
    <w:rsid w:val="004E2791"/>
    <w:rPr>
      <w:rFonts w:hint="default"/>
    </w:rPr>
  </w:style>
  <w:style w:type="character" w:customStyle="1" w:styleId="WW8Num49z1">
    <w:name w:val="WW8Num49z1"/>
    <w:rsid w:val="004E2791"/>
  </w:style>
  <w:style w:type="character" w:customStyle="1" w:styleId="WW8Num49z2">
    <w:name w:val="WW8Num49z2"/>
    <w:rsid w:val="004E2791"/>
  </w:style>
  <w:style w:type="character" w:customStyle="1" w:styleId="WW8Num49z3">
    <w:name w:val="WW8Num49z3"/>
    <w:rsid w:val="004E2791"/>
  </w:style>
  <w:style w:type="character" w:customStyle="1" w:styleId="WW8Num49z4">
    <w:name w:val="WW8Num49z4"/>
    <w:rsid w:val="004E2791"/>
  </w:style>
  <w:style w:type="character" w:customStyle="1" w:styleId="WW8Num49z5">
    <w:name w:val="WW8Num49z5"/>
    <w:rsid w:val="004E2791"/>
  </w:style>
  <w:style w:type="character" w:customStyle="1" w:styleId="WW8Num49z6">
    <w:name w:val="WW8Num49z6"/>
    <w:rsid w:val="004E2791"/>
  </w:style>
  <w:style w:type="character" w:customStyle="1" w:styleId="WW8Num49z7">
    <w:name w:val="WW8Num49z7"/>
    <w:rsid w:val="004E2791"/>
  </w:style>
  <w:style w:type="character" w:customStyle="1" w:styleId="WW8Num49z8">
    <w:name w:val="WW8Num49z8"/>
    <w:rsid w:val="004E2791"/>
  </w:style>
  <w:style w:type="character" w:customStyle="1" w:styleId="WW8Num50z0">
    <w:name w:val="WW8Num50z0"/>
    <w:rsid w:val="004E2791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4E2791"/>
    <w:rPr>
      <w:rFonts w:ascii="Courier New" w:hAnsi="Courier New" w:cs="Courier New" w:hint="default"/>
    </w:rPr>
  </w:style>
  <w:style w:type="character" w:customStyle="1" w:styleId="WW8Num50z2">
    <w:name w:val="WW8Num50z2"/>
    <w:rsid w:val="004E2791"/>
    <w:rPr>
      <w:rFonts w:ascii="Wingdings" w:hAnsi="Wingdings" w:cs="Wingdings" w:hint="default"/>
    </w:rPr>
  </w:style>
  <w:style w:type="character" w:customStyle="1" w:styleId="WW8Num50z3">
    <w:name w:val="WW8Num50z3"/>
    <w:rsid w:val="004E2791"/>
    <w:rPr>
      <w:rFonts w:ascii="Symbol" w:hAnsi="Symbol" w:cs="Symbol" w:hint="default"/>
    </w:rPr>
  </w:style>
  <w:style w:type="character" w:customStyle="1" w:styleId="WW8Num51z0">
    <w:name w:val="WW8Num51z0"/>
    <w:rsid w:val="004E2791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4E2791"/>
    <w:rPr>
      <w:rFonts w:ascii="Courier New" w:hAnsi="Courier New" w:cs="Courier New" w:hint="default"/>
    </w:rPr>
  </w:style>
  <w:style w:type="character" w:customStyle="1" w:styleId="WW8Num51z2">
    <w:name w:val="WW8Num51z2"/>
    <w:rsid w:val="004E2791"/>
    <w:rPr>
      <w:rFonts w:ascii="Wingdings" w:hAnsi="Wingdings" w:cs="Wingdings" w:hint="default"/>
    </w:rPr>
  </w:style>
  <w:style w:type="character" w:customStyle="1" w:styleId="WW8Num51z3">
    <w:name w:val="WW8Num51z3"/>
    <w:rsid w:val="004E2791"/>
    <w:rPr>
      <w:rFonts w:ascii="Symbol" w:hAnsi="Symbol" w:cs="Symbol" w:hint="default"/>
    </w:rPr>
  </w:style>
  <w:style w:type="character" w:customStyle="1" w:styleId="WW8Num52z0">
    <w:name w:val="WW8Num52z0"/>
    <w:rsid w:val="004E2791"/>
    <w:rPr>
      <w:rFonts w:hint="default"/>
    </w:rPr>
  </w:style>
  <w:style w:type="character" w:customStyle="1" w:styleId="WW8Num52z1">
    <w:name w:val="WW8Num52z1"/>
    <w:rsid w:val="004E2791"/>
  </w:style>
  <w:style w:type="character" w:customStyle="1" w:styleId="WW8Num52z2">
    <w:name w:val="WW8Num52z2"/>
    <w:rsid w:val="004E2791"/>
  </w:style>
  <w:style w:type="character" w:customStyle="1" w:styleId="WW8Num52z3">
    <w:name w:val="WW8Num52z3"/>
    <w:rsid w:val="004E2791"/>
  </w:style>
  <w:style w:type="character" w:customStyle="1" w:styleId="WW8Num52z4">
    <w:name w:val="WW8Num52z4"/>
    <w:rsid w:val="004E2791"/>
  </w:style>
  <w:style w:type="character" w:customStyle="1" w:styleId="WW8Num52z5">
    <w:name w:val="WW8Num52z5"/>
    <w:rsid w:val="004E2791"/>
  </w:style>
  <w:style w:type="character" w:customStyle="1" w:styleId="WW8Num52z6">
    <w:name w:val="WW8Num52z6"/>
    <w:rsid w:val="004E2791"/>
  </w:style>
  <w:style w:type="character" w:customStyle="1" w:styleId="WW8Num52z7">
    <w:name w:val="WW8Num52z7"/>
    <w:rsid w:val="004E2791"/>
  </w:style>
  <w:style w:type="character" w:customStyle="1" w:styleId="WW8Num52z8">
    <w:name w:val="WW8Num52z8"/>
    <w:rsid w:val="004E2791"/>
  </w:style>
  <w:style w:type="character" w:customStyle="1" w:styleId="WW8Num53z0">
    <w:name w:val="WW8Num53z0"/>
    <w:rsid w:val="004E2791"/>
    <w:rPr>
      <w:rFonts w:hint="default"/>
      <w:sz w:val="25"/>
      <w:szCs w:val="25"/>
    </w:rPr>
  </w:style>
  <w:style w:type="character" w:customStyle="1" w:styleId="WW8Num54z0">
    <w:name w:val="WW8Num54z0"/>
    <w:rsid w:val="004E2791"/>
    <w:rPr>
      <w:rFonts w:ascii="Symbol" w:hAnsi="Symbol" w:cs="Symbol" w:hint="default"/>
    </w:rPr>
  </w:style>
  <w:style w:type="character" w:customStyle="1" w:styleId="WW8Num54z1">
    <w:name w:val="WW8Num54z1"/>
    <w:rsid w:val="004E2791"/>
    <w:rPr>
      <w:rFonts w:ascii="Courier New" w:hAnsi="Courier New" w:cs="Courier New" w:hint="default"/>
    </w:rPr>
  </w:style>
  <w:style w:type="character" w:customStyle="1" w:styleId="WW8Num54z2">
    <w:name w:val="WW8Num54z2"/>
    <w:rsid w:val="004E2791"/>
    <w:rPr>
      <w:rFonts w:ascii="Wingdings" w:hAnsi="Wingdings" w:cs="Wingdings" w:hint="default"/>
    </w:rPr>
  </w:style>
  <w:style w:type="character" w:customStyle="1" w:styleId="WW8Num55z0">
    <w:name w:val="WW8Num55z0"/>
    <w:rsid w:val="004E2791"/>
    <w:rPr>
      <w:rFonts w:hint="default"/>
    </w:rPr>
  </w:style>
  <w:style w:type="character" w:customStyle="1" w:styleId="WW8Num56z0">
    <w:name w:val="WW8Num56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7z0">
    <w:name w:val="WW8Num57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8z0">
    <w:name w:val="WW8Num58z0"/>
    <w:rsid w:val="004E2791"/>
    <w:rPr>
      <w:rFonts w:hint="default"/>
      <w:color w:val="auto"/>
    </w:rPr>
  </w:style>
  <w:style w:type="character" w:customStyle="1" w:styleId="WW8Num58z1">
    <w:name w:val="WW8Num58z1"/>
    <w:rsid w:val="004E2791"/>
  </w:style>
  <w:style w:type="character" w:customStyle="1" w:styleId="WW8Num58z2">
    <w:name w:val="WW8Num58z2"/>
    <w:rsid w:val="004E2791"/>
  </w:style>
  <w:style w:type="character" w:customStyle="1" w:styleId="WW8Num58z3">
    <w:name w:val="WW8Num58z3"/>
    <w:rsid w:val="004E2791"/>
  </w:style>
  <w:style w:type="character" w:customStyle="1" w:styleId="WW8Num58z4">
    <w:name w:val="WW8Num58z4"/>
    <w:rsid w:val="004E2791"/>
  </w:style>
  <w:style w:type="character" w:customStyle="1" w:styleId="WW8Num58z5">
    <w:name w:val="WW8Num58z5"/>
    <w:rsid w:val="004E2791"/>
  </w:style>
  <w:style w:type="character" w:customStyle="1" w:styleId="WW8Num58z6">
    <w:name w:val="WW8Num58z6"/>
    <w:rsid w:val="004E2791"/>
  </w:style>
  <w:style w:type="character" w:customStyle="1" w:styleId="WW8Num58z7">
    <w:name w:val="WW8Num58z7"/>
    <w:rsid w:val="004E2791"/>
  </w:style>
  <w:style w:type="character" w:customStyle="1" w:styleId="WW8Num58z8">
    <w:name w:val="WW8Num58z8"/>
    <w:rsid w:val="004E2791"/>
  </w:style>
  <w:style w:type="character" w:customStyle="1" w:styleId="WW8Num59z0">
    <w:name w:val="WW8Num59z0"/>
    <w:rsid w:val="004E2791"/>
    <w:rPr>
      <w:rFonts w:ascii="Symbol" w:hAnsi="Symbol" w:cs="Symbol" w:hint="default"/>
    </w:rPr>
  </w:style>
  <w:style w:type="character" w:customStyle="1" w:styleId="WW8Num59z1">
    <w:name w:val="WW8Num59z1"/>
    <w:rsid w:val="004E2791"/>
    <w:rPr>
      <w:rFonts w:ascii="Courier New" w:hAnsi="Courier New" w:cs="Courier New" w:hint="default"/>
    </w:rPr>
  </w:style>
  <w:style w:type="character" w:customStyle="1" w:styleId="WW8Num59z2">
    <w:name w:val="WW8Num59z2"/>
    <w:rsid w:val="004E2791"/>
    <w:rPr>
      <w:rFonts w:ascii="Wingdings" w:hAnsi="Wingdings" w:cs="Wingdings" w:hint="default"/>
    </w:rPr>
  </w:style>
  <w:style w:type="character" w:customStyle="1" w:styleId="WW8Num60z0">
    <w:name w:val="WW8Num60z0"/>
    <w:rsid w:val="004E2791"/>
    <w:rPr>
      <w:rFonts w:hint="default"/>
    </w:rPr>
  </w:style>
  <w:style w:type="character" w:customStyle="1" w:styleId="WW8Num60z1">
    <w:name w:val="WW8Num60z1"/>
    <w:rsid w:val="004E2791"/>
  </w:style>
  <w:style w:type="character" w:customStyle="1" w:styleId="WW8Num60z2">
    <w:name w:val="WW8Num60z2"/>
    <w:rsid w:val="004E2791"/>
  </w:style>
  <w:style w:type="character" w:customStyle="1" w:styleId="WW8Num60z3">
    <w:name w:val="WW8Num60z3"/>
    <w:rsid w:val="004E2791"/>
  </w:style>
  <w:style w:type="character" w:customStyle="1" w:styleId="WW8Num60z4">
    <w:name w:val="WW8Num60z4"/>
    <w:rsid w:val="004E2791"/>
  </w:style>
  <w:style w:type="character" w:customStyle="1" w:styleId="WW8Num60z5">
    <w:name w:val="WW8Num60z5"/>
    <w:rsid w:val="004E2791"/>
  </w:style>
  <w:style w:type="character" w:customStyle="1" w:styleId="WW8Num60z6">
    <w:name w:val="WW8Num60z6"/>
    <w:rsid w:val="004E2791"/>
  </w:style>
  <w:style w:type="character" w:customStyle="1" w:styleId="WW8Num60z7">
    <w:name w:val="WW8Num60z7"/>
    <w:rsid w:val="004E2791"/>
  </w:style>
  <w:style w:type="character" w:customStyle="1" w:styleId="WW8Num60z8">
    <w:name w:val="WW8Num60z8"/>
    <w:rsid w:val="004E2791"/>
  </w:style>
  <w:style w:type="character" w:customStyle="1" w:styleId="WW8Num61z0">
    <w:name w:val="WW8Num61z0"/>
    <w:rsid w:val="004E2791"/>
    <w:rPr>
      <w:rFonts w:hint="default"/>
      <w:sz w:val="25"/>
      <w:szCs w:val="25"/>
    </w:rPr>
  </w:style>
  <w:style w:type="character" w:customStyle="1" w:styleId="WW8Num62z0">
    <w:name w:val="WW8Num62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0">
    <w:name w:val="WW8Num63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1">
    <w:name w:val="WW8Num63z1"/>
    <w:rsid w:val="004E2791"/>
  </w:style>
  <w:style w:type="character" w:customStyle="1" w:styleId="WW8Num63z2">
    <w:name w:val="WW8Num63z2"/>
    <w:rsid w:val="004E2791"/>
  </w:style>
  <w:style w:type="character" w:customStyle="1" w:styleId="WW8Num63z3">
    <w:name w:val="WW8Num63z3"/>
    <w:rsid w:val="004E2791"/>
  </w:style>
  <w:style w:type="character" w:customStyle="1" w:styleId="WW8Num63z4">
    <w:name w:val="WW8Num63z4"/>
    <w:rsid w:val="004E2791"/>
  </w:style>
  <w:style w:type="character" w:customStyle="1" w:styleId="WW8Num63z5">
    <w:name w:val="WW8Num63z5"/>
    <w:rsid w:val="004E2791"/>
  </w:style>
  <w:style w:type="character" w:customStyle="1" w:styleId="WW8Num63z6">
    <w:name w:val="WW8Num63z6"/>
    <w:rsid w:val="004E2791"/>
  </w:style>
  <w:style w:type="character" w:customStyle="1" w:styleId="WW8Num63z7">
    <w:name w:val="WW8Num63z7"/>
    <w:rsid w:val="004E2791"/>
  </w:style>
  <w:style w:type="character" w:customStyle="1" w:styleId="WW8Num63z8">
    <w:name w:val="WW8Num63z8"/>
    <w:rsid w:val="004E2791"/>
  </w:style>
  <w:style w:type="character" w:customStyle="1" w:styleId="WW8Num64z0">
    <w:name w:val="WW8Num64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5z0">
    <w:name w:val="WW8Num65z0"/>
    <w:rsid w:val="004E2791"/>
    <w:rPr>
      <w:rFonts w:hint="default"/>
    </w:rPr>
  </w:style>
  <w:style w:type="character" w:customStyle="1" w:styleId="WW8Num66z0">
    <w:name w:val="WW8Num66z0"/>
    <w:rsid w:val="004E2791"/>
    <w:rPr>
      <w:rFonts w:hint="default"/>
    </w:rPr>
  </w:style>
  <w:style w:type="character" w:customStyle="1" w:styleId="WW8Num66z1">
    <w:name w:val="WW8Num66z1"/>
    <w:rsid w:val="004E2791"/>
    <w:rPr>
      <w:rFonts w:hint="default"/>
      <w:sz w:val="18"/>
    </w:rPr>
  </w:style>
  <w:style w:type="character" w:customStyle="1" w:styleId="WW8Num67z0">
    <w:name w:val="WW8Num67z0"/>
    <w:rsid w:val="004E2791"/>
    <w:rPr>
      <w:rFonts w:ascii="Symbol" w:hAnsi="Symbol" w:cs="Symbol" w:hint="default"/>
    </w:rPr>
  </w:style>
  <w:style w:type="character" w:customStyle="1" w:styleId="WW8Num67z1">
    <w:name w:val="WW8Num67z1"/>
    <w:rsid w:val="004E2791"/>
    <w:rPr>
      <w:rFonts w:ascii="Courier New" w:hAnsi="Courier New" w:cs="Courier New" w:hint="default"/>
    </w:rPr>
  </w:style>
  <w:style w:type="character" w:customStyle="1" w:styleId="WW8Num67z2">
    <w:name w:val="WW8Num67z2"/>
    <w:rsid w:val="004E2791"/>
    <w:rPr>
      <w:rFonts w:ascii="Wingdings" w:hAnsi="Wingdings" w:cs="Wingdings" w:hint="default"/>
    </w:rPr>
  </w:style>
  <w:style w:type="character" w:customStyle="1" w:styleId="WW8Num68z0">
    <w:name w:val="WW8Num68z0"/>
    <w:rsid w:val="004E2791"/>
    <w:rPr>
      <w:rFonts w:hint="default"/>
    </w:rPr>
  </w:style>
  <w:style w:type="character" w:customStyle="1" w:styleId="WW8Num68z1">
    <w:name w:val="WW8Num68z1"/>
    <w:rsid w:val="004E2791"/>
  </w:style>
  <w:style w:type="character" w:customStyle="1" w:styleId="WW8Num68z2">
    <w:name w:val="WW8Num68z2"/>
    <w:rsid w:val="004E2791"/>
  </w:style>
  <w:style w:type="character" w:customStyle="1" w:styleId="WW8Num68z3">
    <w:name w:val="WW8Num68z3"/>
    <w:rsid w:val="004E2791"/>
  </w:style>
  <w:style w:type="character" w:customStyle="1" w:styleId="WW8Num68z4">
    <w:name w:val="WW8Num68z4"/>
    <w:rsid w:val="004E2791"/>
  </w:style>
  <w:style w:type="character" w:customStyle="1" w:styleId="WW8Num68z5">
    <w:name w:val="WW8Num68z5"/>
    <w:rsid w:val="004E2791"/>
  </w:style>
  <w:style w:type="character" w:customStyle="1" w:styleId="WW8Num68z6">
    <w:name w:val="WW8Num68z6"/>
    <w:rsid w:val="004E2791"/>
  </w:style>
  <w:style w:type="character" w:customStyle="1" w:styleId="WW8Num68z7">
    <w:name w:val="WW8Num68z7"/>
    <w:rsid w:val="004E2791"/>
  </w:style>
  <w:style w:type="character" w:customStyle="1" w:styleId="WW8Num68z8">
    <w:name w:val="WW8Num68z8"/>
    <w:rsid w:val="004E2791"/>
  </w:style>
  <w:style w:type="character" w:customStyle="1" w:styleId="WW8Num69z0">
    <w:name w:val="WW8Num69z0"/>
    <w:rsid w:val="004E2791"/>
    <w:rPr>
      <w:rFonts w:ascii="Symbol" w:hAnsi="Symbol" w:cs="Symbol" w:hint="default"/>
    </w:rPr>
  </w:style>
  <w:style w:type="character" w:customStyle="1" w:styleId="WW8Num69z1">
    <w:name w:val="WW8Num69z1"/>
    <w:rsid w:val="004E2791"/>
    <w:rPr>
      <w:rFonts w:ascii="Courier New" w:hAnsi="Courier New" w:cs="Courier New" w:hint="default"/>
    </w:rPr>
  </w:style>
  <w:style w:type="character" w:customStyle="1" w:styleId="WW8Num69z2">
    <w:name w:val="WW8Num69z2"/>
    <w:rsid w:val="004E2791"/>
    <w:rPr>
      <w:rFonts w:ascii="Wingdings" w:hAnsi="Wingdings" w:cs="Wingdings" w:hint="default"/>
    </w:rPr>
  </w:style>
  <w:style w:type="character" w:customStyle="1" w:styleId="WW8Num70z0">
    <w:name w:val="WW8Num70z0"/>
    <w:rsid w:val="004E2791"/>
    <w:rPr>
      <w:rFonts w:hint="default"/>
      <w:sz w:val="25"/>
      <w:szCs w:val="25"/>
      <w:lang w:val="ru-RU" w:eastAsia="ru-RU"/>
    </w:rPr>
  </w:style>
  <w:style w:type="character" w:customStyle="1" w:styleId="WW8Num71z0">
    <w:name w:val="WW8Num71z0"/>
    <w:rsid w:val="004E2791"/>
    <w:rPr>
      <w:rFonts w:hint="default"/>
      <w:sz w:val="18"/>
    </w:rPr>
  </w:style>
  <w:style w:type="character" w:customStyle="1" w:styleId="WW8Num71z1">
    <w:name w:val="WW8Num71z1"/>
    <w:rsid w:val="004E2791"/>
  </w:style>
  <w:style w:type="character" w:customStyle="1" w:styleId="WW8Num71z2">
    <w:name w:val="WW8Num71z2"/>
    <w:rsid w:val="004E2791"/>
  </w:style>
  <w:style w:type="character" w:customStyle="1" w:styleId="WW8Num71z3">
    <w:name w:val="WW8Num71z3"/>
    <w:rsid w:val="004E2791"/>
  </w:style>
  <w:style w:type="character" w:customStyle="1" w:styleId="WW8Num71z4">
    <w:name w:val="WW8Num71z4"/>
    <w:rsid w:val="004E2791"/>
  </w:style>
  <w:style w:type="character" w:customStyle="1" w:styleId="WW8Num71z5">
    <w:name w:val="WW8Num71z5"/>
    <w:rsid w:val="004E2791"/>
  </w:style>
  <w:style w:type="character" w:customStyle="1" w:styleId="WW8Num71z6">
    <w:name w:val="WW8Num71z6"/>
    <w:rsid w:val="004E2791"/>
  </w:style>
  <w:style w:type="character" w:customStyle="1" w:styleId="WW8Num71z7">
    <w:name w:val="WW8Num71z7"/>
    <w:rsid w:val="004E2791"/>
  </w:style>
  <w:style w:type="character" w:customStyle="1" w:styleId="WW8Num71z8">
    <w:name w:val="WW8Num71z8"/>
    <w:rsid w:val="004E2791"/>
  </w:style>
  <w:style w:type="character" w:customStyle="1" w:styleId="WW8Num72z0">
    <w:name w:val="WW8Num72z0"/>
    <w:rsid w:val="004E2791"/>
    <w:rPr>
      <w:rFonts w:ascii="Symbol" w:hAnsi="Symbol" w:cs="Symbol" w:hint="default"/>
      <w:color w:val="auto"/>
    </w:rPr>
  </w:style>
  <w:style w:type="character" w:customStyle="1" w:styleId="WW8Num72z1">
    <w:name w:val="WW8Num72z1"/>
    <w:rsid w:val="004E2791"/>
    <w:rPr>
      <w:rFonts w:ascii="Courier New" w:hAnsi="Courier New" w:cs="Courier New" w:hint="default"/>
    </w:rPr>
  </w:style>
  <w:style w:type="character" w:customStyle="1" w:styleId="WW8Num72z2">
    <w:name w:val="WW8Num72z2"/>
    <w:rsid w:val="004E2791"/>
    <w:rPr>
      <w:rFonts w:ascii="Wingdings" w:hAnsi="Wingdings" w:cs="Wingdings" w:hint="default"/>
    </w:rPr>
  </w:style>
  <w:style w:type="character" w:customStyle="1" w:styleId="WW8Num72z3">
    <w:name w:val="WW8Num72z3"/>
    <w:rsid w:val="004E2791"/>
    <w:rPr>
      <w:rFonts w:ascii="Symbol" w:hAnsi="Symbol" w:cs="Symbol" w:hint="default"/>
    </w:rPr>
  </w:style>
  <w:style w:type="character" w:customStyle="1" w:styleId="WW8Num73z0">
    <w:name w:val="WW8Num73z0"/>
    <w:rsid w:val="004E2791"/>
    <w:rPr>
      <w:rFonts w:ascii="Symbol" w:hAnsi="Symbol" w:cs="Symbol" w:hint="default"/>
    </w:rPr>
  </w:style>
  <w:style w:type="character" w:customStyle="1" w:styleId="WW8Num73z1">
    <w:name w:val="WW8Num73z1"/>
    <w:rsid w:val="004E2791"/>
    <w:rPr>
      <w:rFonts w:ascii="Courier New" w:hAnsi="Courier New" w:cs="Courier New" w:hint="default"/>
    </w:rPr>
  </w:style>
  <w:style w:type="character" w:customStyle="1" w:styleId="WW8Num73z2">
    <w:name w:val="WW8Num73z2"/>
    <w:rsid w:val="004E2791"/>
    <w:rPr>
      <w:rFonts w:ascii="Wingdings" w:hAnsi="Wingdings" w:cs="Wingdings" w:hint="default"/>
    </w:rPr>
  </w:style>
  <w:style w:type="character" w:customStyle="1" w:styleId="WW8Num74z0">
    <w:name w:val="WW8Num74z0"/>
    <w:rsid w:val="004E2791"/>
    <w:rPr>
      <w:rFonts w:ascii="Symbol" w:hAnsi="Symbol" w:cs="Symbol" w:hint="default"/>
    </w:rPr>
  </w:style>
  <w:style w:type="character" w:customStyle="1" w:styleId="WW8Num74z1">
    <w:name w:val="WW8Num74z1"/>
    <w:rsid w:val="004E2791"/>
    <w:rPr>
      <w:rFonts w:ascii="Courier New" w:hAnsi="Courier New" w:cs="Courier New" w:hint="default"/>
    </w:rPr>
  </w:style>
  <w:style w:type="character" w:customStyle="1" w:styleId="WW8Num74z2">
    <w:name w:val="WW8Num74z2"/>
    <w:rsid w:val="004E279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E2791"/>
  </w:style>
  <w:style w:type="character" w:customStyle="1" w:styleId="af5">
    <w:name w:val="Основной текст Знак"/>
    <w:uiPriority w:val="99"/>
    <w:rsid w:val="004E2791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Текст Знак"/>
    <w:rsid w:val="004E2791"/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4E2791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Подзаголовок Знак"/>
    <w:uiPriority w:val="11"/>
    <w:rsid w:val="004E2791"/>
    <w:rPr>
      <w:rFonts w:ascii="Cambria" w:eastAsia="Times New Roman" w:hAnsi="Cambria" w:cs="Times New Roman"/>
      <w:sz w:val="24"/>
      <w:szCs w:val="24"/>
    </w:rPr>
  </w:style>
  <w:style w:type="character" w:styleId="af8">
    <w:name w:val="Book Title"/>
    <w:qFormat/>
    <w:rsid w:val="004E2791"/>
    <w:rPr>
      <w:b/>
      <w:bCs/>
      <w:smallCaps/>
      <w:spacing w:val="5"/>
    </w:rPr>
  </w:style>
  <w:style w:type="character" w:customStyle="1" w:styleId="af9">
    <w:name w:val="Схема документа Знак"/>
    <w:rsid w:val="004E2791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rsid w:val="004E279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b">
    <w:name w:val="Hyperlink"/>
    <w:uiPriority w:val="99"/>
    <w:rsid w:val="004E2791"/>
    <w:rPr>
      <w:color w:val="0000FF"/>
      <w:u w:val="single"/>
    </w:rPr>
  </w:style>
  <w:style w:type="character" w:styleId="afc">
    <w:name w:val="Strong"/>
    <w:qFormat/>
    <w:rsid w:val="004E2791"/>
    <w:rPr>
      <w:b/>
      <w:bCs/>
    </w:rPr>
  </w:style>
  <w:style w:type="character" w:customStyle="1" w:styleId="afd">
    <w:name w:val="Основной текст с отступом Знак"/>
    <w:rsid w:val="004E2791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Цветовое выделение"/>
    <w:rsid w:val="004E2791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uiPriority w:val="99"/>
    <w:rsid w:val="004E2791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4E2791"/>
  </w:style>
  <w:style w:type="character" w:customStyle="1" w:styleId="21">
    <w:name w:val="Основной текст (2)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Знак1"/>
    <w:uiPriority w:val="99"/>
    <w:rsid w:val="004E279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Заголовок №1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">
    <w:name w:val="Основной текст (3)_"/>
    <w:uiPriority w:val="99"/>
    <w:rsid w:val="004E2791"/>
    <w:rPr>
      <w:sz w:val="21"/>
      <w:szCs w:val="21"/>
      <w:shd w:val="clear" w:color="auto" w:fill="FFFFFF"/>
    </w:rPr>
  </w:style>
  <w:style w:type="character" w:customStyle="1" w:styleId="s10">
    <w:name w:val="s_10"/>
    <w:basedOn w:val="12"/>
    <w:rsid w:val="004E2791"/>
  </w:style>
  <w:style w:type="character" w:styleId="aff0">
    <w:name w:val="Emphasis"/>
    <w:qFormat/>
    <w:rsid w:val="004E2791"/>
    <w:rPr>
      <w:i/>
      <w:iCs/>
    </w:rPr>
  </w:style>
  <w:style w:type="character" w:customStyle="1" w:styleId="33">
    <w:name w:val="Основной текст 3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1">
    <w:basedOn w:val="a"/>
    <w:next w:val="a"/>
    <w:rsid w:val="004E2791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0">
    <w:name w:val="Body Text"/>
    <w:basedOn w:val="a"/>
    <w:link w:val="23"/>
    <w:uiPriority w:val="99"/>
    <w:rsid w:val="004E2791"/>
    <w:pPr>
      <w:jc w:val="center"/>
    </w:pPr>
    <w:rPr>
      <w:szCs w:val="20"/>
      <w:lang w:val="x-none"/>
    </w:rPr>
  </w:style>
  <w:style w:type="character" w:customStyle="1" w:styleId="23">
    <w:name w:val="Основной текст Знак2"/>
    <w:basedOn w:val="a1"/>
    <w:link w:val="a0"/>
    <w:uiPriority w:val="99"/>
    <w:rsid w:val="004E279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2">
    <w:name w:val="List"/>
    <w:basedOn w:val="a0"/>
    <w:rsid w:val="004E2791"/>
    <w:rPr>
      <w:rFonts w:cs="Mangal"/>
    </w:rPr>
  </w:style>
  <w:style w:type="paragraph" w:styleId="aff3">
    <w:name w:val="caption"/>
    <w:basedOn w:val="a"/>
    <w:qFormat/>
    <w:rsid w:val="004E279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E2791"/>
    <w:pPr>
      <w:suppressLineNumbers/>
    </w:pPr>
    <w:rPr>
      <w:rFonts w:cs="Mangal"/>
    </w:rPr>
  </w:style>
  <w:style w:type="paragraph" w:customStyle="1" w:styleId="aff4">
    <w:name w:val="Таблицы (моноширинный)"/>
    <w:basedOn w:val="a"/>
    <w:next w:val="a"/>
    <w:rsid w:val="004E2791"/>
    <w:pPr>
      <w:widowControl w:val="0"/>
      <w:jc w:val="both"/>
    </w:pPr>
    <w:rPr>
      <w:rFonts w:ascii="Courier New" w:hAnsi="Courier New" w:cs="Courier New"/>
      <w:sz w:val="18"/>
      <w:szCs w:val="20"/>
    </w:rPr>
  </w:style>
  <w:style w:type="paragraph" w:customStyle="1" w:styleId="ConsPlusNonformat">
    <w:name w:val="ConsPlusNonformat"/>
    <w:rsid w:val="004E27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Текст1"/>
    <w:basedOn w:val="a"/>
    <w:rsid w:val="004E2791"/>
    <w:rPr>
      <w:rFonts w:ascii="Courier New" w:hAnsi="Courier New" w:cs="Courier New"/>
      <w:sz w:val="20"/>
      <w:szCs w:val="20"/>
      <w:lang w:val="x-none"/>
    </w:rPr>
  </w:style>
  <w:style w:type="paragraph" w:styleId="HTML0">
    <w:name w:val="HTML Preformatted"/>
    <w:basedOn w:val="a"/>
    <w:link w:val="HTML1"/>
    <w:rsid w:val="004E2791"/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link w:val="HTML0"/>
    <w:rsid w:val="004E2791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5">
    <w:name w:val="Subtitle"/>
    <w:basedOn w:val="a"/>
    <w:next w:val="a"/>
    <w:link w:val="18"/>
    <w:uiPriority w:val="11"/>
    <w:qFormat/>
    <w:rsid w:val="004E279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8">
    <w:name w:val="Подзаголовок Знак1"/>
    <w:basedOn w:val="a1"/>
    <w:link w:val="aff5"/>
    <w:uiPriority w:val="11"/>
    <w:rsid w:val="004E2791"/>
    <w:rPr>
      <w:rFonts w:ascii="Cambria" w:eastAsia="Times New Roman" w:hAnsi="Cambria" w:cs="Cambria"/>
      <w:sz w:val="24"/>
      <w:szCs w:val="24"/>
      <w:lang w:val="x-none" w:eastAsia="zh-CN"/>
    </w:rPr>
  </w:style>
  <w:style w:type="paragraph" w:styleId="aff6">
    <w:name w:val="No Spacing"/>
    <w:uiPriority w:val="1"/>
    <w:qFormat/>
    <w:rsid w:val="004E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4E2791"/>
    <w:rPr>
      <w:rFonts w:ascii="Tahoma" w:hAnsi="Tahoma" w:cs="Tahoma"/>
      <w:sz w:val="16"/>
      <w:szCs w:val="16"/>
      <w:lang w:val="x-none"/>
    </w:rPr>
  </w:style>
  <w:style w:type="character" w:customStyle="1" w:styleId="1a">
    <w:name w:val="Текст выноски Знак1"/>
    <w:basedOn w:val="a1"/>
    <w:uiPriority w:val="99"/>
    <w:rsid w:val="004E2791"/>
    <w:rPr>
      <w:rFonts w:ascii="Tahoma" w:hAnsi="Tahoma" w:cs="Tahoma"/>
      <w:sz w:val="16"/>
      <w:szCs w:val="16"/>
      <w:lang w:val="x-none" w:eastAsia="zh-CN"/>
    </w:rPr>
  </w:style>
  <w:style w:type="character" w:customStyle="1" w:styleId="1b">
    <w:name w:val="Верх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character" w:customStyle="1" w:styleId="1c">
    <w:name w:val="Ниж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paragraph" w:styleId="1d">
    <w:name w:val="toc 1"/>
    <w:basedOn w:val="a"/>
    <w:next w:val="a"/>
    <w:uiPriority w:val="39"/>
    <w:qFormat/>
    <w:rsid w:val="004E2791"/>
    <w:pPr>
      <w:tabs>
        <w:tab w:val="right" w:leader="dot" w:pos="9345"/>
      </w:tabs>
      <w:spacing w:line="276" w:lineRule="auto"/>
    </w:pPr>
    <w:rPr>
      <w:lang w:eastAsia="ru-RU"/>
    </w:rPr>
  </w:style>
  <w:style w:type="paragraph" w:styleId="24">
    <w:name w:val="toc 2"/>
    <w:basedOn w:val="a"/>
    <w:next w:val="a"/>
    <w:uiPriority w:val="39"/>
    <w:qFormat/>
    <w:rsid w:val="004E2791"/>
    <w:pPr>
      <w:ind w:left="240"/>
    </w:pPr>
  </w:style>
  <w:style w:type="paragraph" w:styleId="aff7">
    <w:name w:val="Normal (Web)"/>
    <w:basedOn w:val="a"/>
    <w:uiPriority w:val="99"/>
    <w:rsid w:val="004E2791"/>
    <w:pPr>
      <w:spacing w:before="280" w:after="280"/>
    </w:pPr>
  </w:style>
  <w:style w:type="paragraph" w:customStyle="1" w:styleId="ConsPlusTitle">
    <w:name w:val="ConsPlusTitle"/>
    <w:rsid w:val="004E27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4">
    <w:name w:val="toc 3"/>
    <w:basedOn w:val="a"/>
    <w:next w:val="a"/>
    <w:uiPriority w:val="39"/>
    <w:qFormat/>
    <w:rsid w:val="004E2791"/>
    <w:pPr>
      <w:ind w:left="480"/>
    </w:pPr>
  </w:style>
  <w:style w:type="paragraph" w:customStyle="1" w:styleId="aff8">
    <w:name w:val="Колонтитул (левый)"/>
    <w:basedOn w:val="a"/>
    <w:next w:val="a"/>
    <w:rsid w:val="004E2791"/>
    <w:pPr>
      <w:widowControl w:val="0"/>
      <w:autoSpaceDE w:val="0"/>
    </w:pPr>
    <w:rPr>
      <w:rFonts w:ascii="Arial" w:hAnsi="Arial" w:cs="Arial"/>
      <w:sz w:val="16"/>
      <w:szCs w:val="16"/>
    </w:rPr>
  </w:style>
  <w:style w:type="paragraph" w:customStyle="1" w:styleId="topheader">
    <w:name w:val="topheader"/>
    <w:basedOn w:val="a"/>
    <w:rsid w:val="004E2791"/>
    <w:pPr>
      <w:spacing w:before="280" w:after="280"/>
    </w:pPr>
  </w:style>
  <w:style w:type="paragraph" w:customStyle="1" w:styleId="ConsPlusNormal">
    <w:name w:val="ConsPlusNormal"/>
    <w:rsid w:val="004E27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Body Text Indent"/>
    <w:basedOn w:val="a"/>
    <w:link w:val="1e"/>
    <w:rsid w:val="004E2791"/>
    <w:pPr>
      <w:spacing w:after="120"/>
      <w:ind w:left="283"/>
    </w:pPr>
    <w:rPr>
      <w:lang w:val="x-none"/>
    </w:rPr>
  </w:style>
  <w:style w:type="character" w:customStyle="1" w:styleId="1e">
    <w:name w:val="Основной текст с отступом Знак1"/>
    <w:basedOn w:val="a1"/>
    <w:link w:val="aff9"/>
    <w:rsid w:val="004E279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rsid w:val="004E2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Iaud7">
    <w:name w:val="Iaud7"/>
    <w:rsid w:val="004E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4E2791"/>
    <w:pPr>
      <w:spacing w:before="280" w:after="280"/>
    </w:pPr>
  </w:style>
  <w:style w:type="paragraph" w:customStyle="1" w:styleId="s9">
    <w:name w:val="s_9"/>
    <w:basedOn w:val="a"/>
    <w:rsid w:val="004E2791"/>
    <w:pPr>
      <w:spacing w:before="280" w:after="280"/>
    </w:pPr>
  </w:style>
  <w:style w:type="paragraph" w:customStyle="1" w:styleId="affa">
    <w:name w:val="Нормальный (таблица)"/>
    <w:basedOn w:val="a"/>
    <w:next w:val="a"/>
    <w:rsid w:val="004E279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rsid w:val="004E2791"/>
    <w:pPr>
      <w:widowControl w:val="0"/>
      <w:autoSpaceDE w:val="0"/>
    </w:pPr>
    <w:rPr>
      <w:rFonts w:ascii="Arial" w:hAnsi="Arial" w:cs="Arial"/>
    </w:rPr>
  </w:style>
  <w:style w:type="paragraph" w:customStyle="1" w:styleId="25">
    <w:name w:val="Основной текст (2)"/>
    <w:basedOn w:val="a"/>
    <w:uiPriority w:val="99"/>
    <w:rsid w:val="004E2791"/>
    <w:pPr>
      <w:shd w:val="clear" w:color="auto" w:fill="FFFFFF"/>
      <w:spacing w:line="307" w:lineRule="exact"/>
      <w:jc w:val="center"/>
    </w:pPr>
    <w:rPr>
      <w:rFonts w:eastAsia="Calibri"/>
      <w:b/>
      <w:bCs/>
      <w:sz w:val="25"/>
      <w:szCs w:val="25"/>
      <w:lang w:val="x-none"/>
    </w:rPr>
  </w:style>
  <w:style w:type="paragraph" w:customStyle="1" w:styleId="110">
    <w:name w:val="Заголовок №11"/>
    <w:basedOn w:val="a"/>
    <w:uiPriority w:val="99"/>
    <w:rsid w:val="004E2791"/>
    <w:pPr>
      <w:shd w:val="clear" w:color="auto" w:fill="FFFFFF"/>
      <w:spacing w:after="300" w:line="240" w:lineRule="atLeast"/>
    </w:pPr>
    <w:rPr>
      <w:rFonts w:eastAsia="Calibri"/>
      <w:b/>
      <w:bCs/>
      <w:sz w:val="25"/>
      <w:szCs w:val="25"/>
      <w:lang w:val="x-none"/>
    </w:rPr>
  </w:style>
  <w:style w:type="paragraph" w:customStyle="1" w:styleId="35">
    <w:name w:val="Основной текст (3)"/>
    <w:basedOn w:val="a"/>
    <w:uiPriority w:val="99"/>
    <w:rsid w:val="004E2791"/>
    <w:pPr>
      <w:shd w:val="clear" w:color="auto" w:fill="FFFFFF"/>
      <w:spacing w:line="259" w:lineRule="exact"/>
      <w:jc w:val="right"/>
    </w:pPr>
    <w:rPr>
      <w:rFonts w:ascii="Calibri" w:eastAsia="Calibri" w:hAnsi="Calibri" w:cs="Calibri"/>
      <w:sz w:val="21"/>
      <w:szCs w:val="21"/>
      <w:lang w:val="x-none"/>
    </w:rPr>
  </w:style>
  <w:style w:type="paragraph" w:customStyle="1" w:styleId="consplusnonformat0">
    <w:name w:val="consplusnonformat"/>
    <w:basedOn w:val="a"/>
    <w:rsid w:val="004E2791"/>
    <w:pPr>
      <w:spacing w:before="280" w:after="280"/>
    </w:pPr>
  </w:style>
  <w:style w:type="paragraph" w:customStyle="1" w:styleId="conspluscell">
    <w:name w:val="conspluscell"/>
    <w:basedOn w:val="a"/>
    <w:rsid w:val="004E2791"/>
    <w:pPr>
      <w:spacing w:before="280" w:after="280"/>
    </w:pPr>
  </w:style>
  <w:style w:type="paragraph" w:customStyle="1" w:styleId="310">
    <w:name w:val="Основной текст 31"/>
    <w:basedOn w:val="a"/>
    <w:rsid w:val="004E2791"/>
    <w:pPr>
      <w:spacing w:before="280" w:after="280"/>
    </w:pPr>
    <w:rPr>
      <w:lang w:val="x-none"/>
    </w:rPr>
  </w:style>
  <w:style w:type="paragraph" w:customStyle="1" w:styleId="210">
    <w:name w:val="Основной текст 21"/>
    <w:basedOn w:val="a"/>
    <w:rsid w:val="004E2791"/>
    <w:pPr>
      <w:spacing w:before="280" w:after="280"/>
    </w:pPr>
    <w:rPr>
      <w:lang w:val="x-none"/>
    </w:rPr>
  </w:style>
  <w:style w:type="paragraph" w:customStyle="1" w:styleId="ConsPlusTitlePage">
    <w:name w:val="ConsPlusTitlePage"/>
    <w:rsid w:val="004E279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c">
    <w:name w:val="Содержимое таблицы"/>
    <w:basedOn w:val="a"/>
    <w:rsid w:val="004E2791"/>
    <w:pPr>
      <w:suppressLineNumbers/>
    </w:pPr>
  </w:style>
  <w:style w:type="paragraph" w:customStyle="1" w:styleId="affd">
    <w:name w:val="Заголовок таблицы"/>
    <w:basedOn w:val="affc"/>
    <w:rsid w:val="004E2791"/>
    <w:pPr>
      <w:jc w:val="center"/>
    </w:pPr>
    <w:rPr>
      <w:b/>
      <w:bCs/>
    </w:rPr>
  </w:style>
  <w:style w:type="numbering" w:customStyle="1" w:styleId="1f">
    <w:name w:val="Нет списка1"/>
    <w:next w:val="a3"/>
    <w:uiPriority w:val="99"/>
    <w:semiHidden/>
    <w:unhideWhenUsed/>
    <w:rsid w:val="004E2791"/>
  </w:style>
  <w:style w:type="character" w:customStyle="1" w:styleId="WW8Num1z1">
    <w:name w:val="WW8Num1z1"/>
    <w:rsid w:val="004E2791"/>
  </w:style>
  <w:style w:type="character" w:customStyle="1" w:styleId="WW8Num1z2">
    <w:name w:val="WW8Num1z2"/>
    <w:rsid w:val="004E2791"/>
  </w:style>
  <w:style w:type="character" w:customStyle="1" w:styleId="WW8Num1z3">
    <w:name w:val="WW8Num1z3"/>
    <w:rsid w:val="004E2791"/>
  </w:style>
  <w:style w:type="character" w:customStyle="1" w:styleId="WW8Num1z4">
    <w:name w:val="WW8Num1z4"/>
    <w:rsid w:val="004E2791"/>
  </w:style>
  <w:style w:type="character" w:customStyle="1" w:styleId="WW8Num1z5">
    <w:name w:val="WW8Num1z5"/>
    <w:rsid w:val="004E2791"/>
  </w:style>
  <w:style w:type="character" w:customStyle="1" w:styleId="WW8Num1z6">
    <w:name w:val="WW8Num1z6"/>
    <w:rsid w:val="004E2791"/>
  </w:style>
  <w:style w:type="character" w:customStyle="1" w:styleId="WW8Num1z7">
    <w:name w:val="WW8Num1z7"/>
    <w:rsid w:val="004E2791"/>
  </w:style>
  <w:style w:type="character" w:customStyle="1" w:styleId="WW8Num1z8">
    <w:name w:val="WW8Num1z8"/>
    <w:rsid w:val="004E2791"/>
  </w:style>
  <w:style w:type="character" w:customStyle="1" w:styleId="WW8Num2z1">
    <w:name w:val="WW8Num2z1"/>
    <w:rsid w:val="004E2791"/>
    <w:rPr>
      <w:rFonts w:hint="default"/>
      <w:b w:val="0"/>
      <w:sz w:val="24"/>
      <w:szCs w:val="24"/>
    </w:rPr>
  </w:style>
  <w:style w:type="character" w:customStyle="1" w:styleId="WW8Num2z2">
    <w:name w:val="WW8Num2z2"/>
    <w:rsid w:val="004E2791"/>
    <w:rPr>
      <w:rFonts w:hint="default"/>
    </w:rPr>
  </w:style>
  <w:style w:type="character" w:customStyle="1" w:styleId="WW8Num3z2">
    <w:name w:val="WW8Num3z2"/>
    <w:rsid w:val="004E2791"/>
    <w:rPr>
      <w:rFonts w:hint="default"/>
    </w:rPr>
  </w:style>
  <w:style w:type="character" w:customStyle="1" w:styleId="WW8Num4z3">
    <w:name w:val="WW8Num4z3"/>
    <w:rsid w:val="004E2791"/>
  </w:style>
  <w:style w:type="character" w:customStyle="1" w:styleId="WW8Num4z4">
    <w:name w:val="WW8Num4z4"/>
    <w:rsid w:val="004E2791"/>
  </w:style>
  <w:style w:type="character" w:customStyle="1" w:styleId="WW8Num4z5">
    <w:name w:val="WW8Num4z5"/>
    <w:rsid w:val="004E2791"/>
  </w:style>
  <w:style w:type="character" w:customStyle="1" w:styleId="WW8Num4z6">
    <w:name w:val="WW8Num4z6"/>
    <w:rsid w:val="004E2791"/>
  </w:style>
  <w:style w:type="character" w:customStyle="1" w:styleId="WW8Num4z7">
    <w:name w:val="WW8Num4z7"/>
    <w:rsid w:val="004E2791"/>
  </w:style>
  <w:style w:type="character" w:customStyle="1" w:styleId="WW8Num4z8">
    <w:name w:val="WW8Num4z8"/>
    <w:rsid w:val="004E2791"/>
  </w:style>
  <w:style w:type="character" w:customStyle="1" w:styleId="WW8Num5z3">
    <w:name w:val="WW8Num5z3"/>
    <w:rsid w:val="004E2791"/>
  </w:style>
  <w:style w:type="character" w:customStyle="1" w:styleId="WW8Num5z4">
    <w:name w:val="WW8Num5z4"/>
    <w:rsid w:val="004E2791"/>
  </w:style>
  <w:style w:type="character" w:customStyle="1" w:styleId="WW8Num5z5">
    <w:name w:val="WW8Num5z5"/>
    <w:rsid w:val="004E2791"/>
  </w:style>
  <w:style w:type="character" w:customStyle="1" w:styleId="WW8Num5z6">
    <w:name w:val="WW8Num5z6"/>
    <w:rsid w:val="004E2791"/>
  </w:style>
  <w:style w:type="character" w:customStyle="1" w:styleId="WW8Num5z7">
    <w:name w:val="WW8Num5z7"/>
    <w:rsid w:val="004E2791"/>
  </w:style>
  <w:style w:type="character" w:customStyle="1" w:styleId="WW8Num5z8">
    <w:name w:val="WW8Num5z8"/>
    <w:rsid w:val="004E2791"/>
  </w:style>
  <w:style w:type="character" w:customStyle="1" w:styleId="WW8Num8z1">
    <w:name w:val="WW8Num8z1"/>
    <w:rsid w:val="004E2791"/>
  </w:style>
  <w:style w:type="character" w:customStyle="1" w:styleId="WW8Num8z2">
    <w:name w:val="WW8Num8z2"/>
    <w:rsid w:val="004E2791"/>
  </w:style>
  <w:style w:type="character" w:customStyle="1" w:styleId="WW8Num8z3">
    <w:name w:val="WW8Num8z3"/>
    <w:rsid w:val="004E2791"/>
  </w:style>
  <w:style w:type="character" w:customStyle="1" w:styleId="WW8Num8z4">
    <w:name w:val="WW8Num8z4"/>
    <w:rsid w:val="004E2791"/>
  </w:style>
  <w:style w:type="character" w:customStyle="1" w:styleId="WW8Num8z5">
    <w:name w:val="WW8Num8z5"/>
    <w:rsid w:val="004E2791"/>
  </w:style>
  <w:style w:type="character" w:customStyle="1" w:styleId="WW8Num8z6">
    <w:name w:val="WW8Num8z6"/>
    <w:rsid w:val="004E2791"/>
  </w:style>
  <w:style w:type="character" w:customStyle="1" w:styleId="WW8Num8z7">
    <w:name w:val="WW8Num8z7"/>
    <w:rsid w:val="004E2791"/>
  </w:style>
  <w:style w:type="character" w:customStyle="1" w:styleId="WW8Num8z8">
    <w:name w:val="WW8Num8z8"/>
    <w:rsid w:val="004E2791"/>
  </w:style>
  <w:style w:type="character" w:customStyle="1" w:styleId="WW8Num11z3">
    <w:name w:val="WW8Num11z3"/>
    <w:rsid w:val="004E2791"/>
  </w:style>
  <w:style w:type="character" w:customStyle="1" w:styleId="WW8Num11z4">
    <w:name w:val="WW8Num11z4"/>
    <w:rsid w:val="004E2791"/>
  </w:style>
  <w:style w:type="character" w:customStyle="1" w:styleId="WW8Num11z5">
    <w:name w:val="WW8Num11z5"/>
    <w:rsid w:val="004E2791"/>
  </w:style>
  <w:style w:type="character" w:customStyle="1" w:styleId="WW8Num11z6">
    <w:name w:val="WW8Num11z6"/>
    <w:rsid w:val="004E2791"/>
  </w:style>
  <w:style w:type="character" w:customStyle="1" w:styleId="WW8Num11z7">
    <w:name w:val="WW8Num11z7"/>
    <w:rsid w:val="004E2791"/>
  </w:style>
  <w:style w:type="character" w:customStyle="1" w:styleId="WW8Num11z8">
    <w:name w:val="WW8Num11z8"/>
    <w:rsid w:val="004E2791"/>
  </w:style>
  <w:style w:type="character" w:customStyle="1" w:styleId="WW8Num12z3">
    <w:name w:val="WW8Num12z3"/>
    <w:rsid w:val="004E2791"/>
  </w:style>
  <w:style w:type="character" w:customStyle="1" w:styleId="WW8Num12z4">
    <w:name w:val="WW8Num12z4"/>
    <w:rsid w:val="004E2791"/>
  </w:style>
  <w:style w:type="character" w:customStyle="1" w:styleId="WW8Num12z5">
    <w:name w:val="WW8Num12z5"/>
    <w:rsid w:val="004E2791"/>
  </w:style>
  <w:style w:type="character" w:customStyle="1" w:styleId="WW8Num12z6">
    <w:name w:val="WW8Num12z6"/>
    <w:rsid w:val="004E2791"/>
  </w:style>
  <w:style w:type="character" w:customStyle="1" w:styleId="WW8Num12z7">
    <w:name w:val="WW8Num12z7"/>
    <w:rsid w:val="004E2791"/>
  </w:style>
  <w:style w:type="character" w:customStyle="1" w:styleId="WW8Num12z8">
    <w:name w:val="WW8Num12z8"/>
    <w:rsid w:val="004E2791"/>
  </w:style>
  <w:style w:type="character" w:customStyle="1" w:styleId="WW8Num13z1">
    <w:name w:val="WW8Num13z1"/>
    <w:rsid w:val="004E2791"/>
  </w:style>
  <w:style w:type="character" w:customStyle="1" w:styleId="WW8Num13z2">
    <w:name w:val="WW8Num13z2"/>
    <w:rsid w:val="004E2791"/>
  </w:style>
  <w:style w:type="character" w:customStyle="1" w:styleId="WW8Num13z3">
    <w:name w:val="WW8Num13z3"/>
    <w:rsid w:val="004E2791"/>
  </w:style>
  <w:style w:type="character" w:customStyle="1" w:styleId="WW8Num13z4">
    <w:name w:val="WW8Num13z4"/>
    <w:rsid w:val="004E2791"/>
  </w:style>
  <w:style w:type="character" w:customStyle="1" w:styleId="WW8Num13z5">
    <w:name w:val="WW8Num13z5"/>
    <w:rsid w:val="004E2791"/>
  </w:style>
  <w:style w:type="character" w:customStyle="1" w:styleId="WW8Num13z6">
    <w:name w:val="WW8Num13z6"/>
    <w:rsid w:val="004E2791"/>
  </w:style>
  <w:style w:type="character" w:customStyle="1" w:styleId="WW8Num13z7">
    <w:name w:val="WW8Num13z7"/>
    <w:rsid w:val="004E2791"/>
  </w:style>
  <w:style w:type="character" w:customStyle="1" w:styleId="WW8Num13z8">
    <w:name w:val="WW8Num13z8"/>
    <w:rsid w:val="004E2791"/>
  </w:style>
  <w:style w:type="character" w:customStyle="1" w:styleId="WW8Num14z3">
    <w:name w:val="WW8Num14z3"/>
    <w:rsid w:val="004E2791"/>
  </w:style>
  <w:style w:type="character" w:customStyle="1" w:styleId="WW8Num14z4">
    <w:name w:val="WW8Num14z4"/>
    <w:rsid w:val="004E2791"/>
  </w:style>
  <w:style w:type="character" w:customStyle="1" w:styleId="WW8Num14z5">
    <w:name w:val="WW8Num14z5"/>
    <w:rsid w:val="004E2791"/>
  </w:style>
  <w:style w:type="character" w:customStyle="1" w:styleId="WW8Num14z6">
    <w:name w:val="WW8Num14z6"/>
    <w:rsid w:val="004E2791"/>
  </w:style>
  <w:style w:type="character" w:customStyle="1" w:styleId="WW8Num14z7">
    <w:name w:val="WW8Num14z7"/>
    <w:rsid w:val="004E2791"/>
  </w:style>
  <w:style w:type="character" w:customStyle="1" w:styleId="WW8Num14z8">
    <w:name w:val="WW8Num14z8"/>
    <w:rsid w:val="004E2791"/>
  </w:style>
  <w:style w:type="character" w:customStyle="1" w:styleId="WW8Num15z3">
    <w:name w:val="WW8Num15z3"/>
    <w:rsid w:val="004E2791"/>
    <w:rPr>
      <w:rFonts w:ascii="Symbol" w:hAnsi="Symbol" w:cs="Symbol" w:hint="default"/>
    </w:rPr>
  </w:style>
  <w:style w:type="character" w:customStyle="1" w:styleId="WW8Num18z1">
    <w:name w:val="WW8Num18z1"/>
    <w:rsid w:val="004E2791"/>
  </w:style>
  <w:style w:type="character" w:customStyle="1" w:styleId="WW8Num18z2">
    <w:name w:val="WW8Num18z2"/>
    <w:rsid w:val="004E2791"/>
  </w:style>
  <w:style w:type="character" w:customStyle="1" w:styleId="WW8Num18z3">
    <w:name w:val="WW8Num18z3"/>
    <w:rsid w:val="004E2791"/>
  </w:style>
  <w:style w:type="character" w:customStyle="1" w:styleId="WW8Num18z4">
    <w:name w:val="WW8Num18z4"/>
    <w:rsid w:val="004E2791"/>
  </w:style>
  <w:style w:type="character" w:customStyle="1" w:styleId="WW8Num18z5">
    <w:name w:val="WW8Num18z5"/>
    <w:rsid w:val="004E2791"/>
  </w:style>
  <w:style w:type="character" w:customStyle="1" w:styleId="WW8Num18z6">
    <w:name w:val="WW8Num18z6"/>
    <w:rsid w:val="004E2791"/>
  </w:style>
  <w:style w:type="character" w:customStyle="1" w:styleId="WW8Num18z7">
    <w:name w:val="WW8Num18z7"/>
    <w:rsid w:val="004E2791"/>
  </w:style>
  <w:style w:type="character" w:customStyle="1" w:styleId="WW8Num18z8">
    <w:name w:val="WW8Num18z8"/>
    <w:rsid w:val="004E2791"/>
  </w:style>
  <w:style w:type="character" w:customStyle="1" w:styleId="WW8Num19z3">
    <w:name w:val="WW8Num19z3"/>
    <w:rsid w:val="004E2791"/>
  </w:style>
  <w:style w:type="character" w:customStyle="1" w:styleId="WW8Num19z4">
    <w:name w:val="WW8Num19z4"/>
    <w:rsid w:val="004E2791"/>
  </w:style>
  <w:style w:type="character" w:customStyle="1" w:styleId="WW8Num19z5">
    <w:name w:val="WW8Num19z5"/>
    <w:rsid w:val="004E2791"/>
  </w:style>
  <w:style w:type="character" w:customStyle="1" w:styleId="WW8Num19z6">
    <w:name w:val="WW8Num19z6"/>
    <w:rsid w:val="004E2791"/>
  </w:style>
  <w:style w:type="character" w:customStyle="1" w:styleId="WW8Num19z7">
    <w:name w:val="WW8Num19z7"/>
    <w:rsid w:val="004E2791"/>
  </w:style>
  <w:style w:type="character" w:customStyle="1" w:styleId="WW8Num19z8">
    <w:name w:val="WW8Num19z8"/>
    <w:rsid w:val="004E2791"/>
  </w:style>
  <w:style w:type="character" w:customStyle="1" w:styleId="WW8Num20z3">
    <w:name w:val="WW8Num20z3"/>
    <w:rsid w:val="004E2791"/>
  </w:style>
  <w:style w:type="character" w:customStyle="1" w:styleId="WW8Num20z4">
    <w:name w:val="WW8Num20z4"/>
    <w:rsid w:val="004E2791"/>
  </w:style>
  <w:style w:type="character" w:customStyle="1" w:styleId="WW8Num20z5">
    <w:name w:val="WW8Num20z5"/>
    <w:rsid w:val="004E2791"/>
  </w:style>
  <w:style w:type="character" w:customStyle="1" w:styleId="WW8Num20z6">
    <w:name w:val="WW8Num20z6"/>
    <w:rsid w:val="004E2791"/>
  </w:style>
  <w:style w:type="character" w:customStyle="1" w:styleId="WW8Num20z7">
    <w:name w:val="WW8Num20z7"/>
    <w:rsid w:val="004E2791"/>
  </w:style>
  <w:style w:type="character" w:customStyle="1" w:styleId="WW8Num20z8">
    <w:name w:val="WW8Num20z8"/>
    <w:rsid w:val="004E2791"/>
  </w:style>
  <w:style w:type="character" w:customStyle="1" w:styleId="WW8Num21z1">
    <w:name w:val="WW8Num21z1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2z3">
    <w:name w:val="WW8Num22z3"/>
    <w:rsid w:val="004E2791"/>
  </w:style>
  <w:style w:type="character" w:customStyle="1" w:styleId="WW8Num22z4">
    <w:name w:val="WW8Num22z4"/>
    <w:rsid w:val="004E2791"/>
  </w:style>
  <w:style w:type="character" w:customStyle="1" w:styleId="WW8Num22z5">
    <w:name w:val="WW8Num22z5"/>
    <w:rsid w:val="004E2791"/>
  </w:style>
  <w:style w:type="character" w:customStyle="1" w:styleId="WW8Num22z6">
    <w:name w:val="WW8Num22z6"/>
    <w:rsid w:val="004E2791"/>
  </w:style>
  <w:style w:type="character" w:customStyle="1" w:styleId="WW8Num22z7">
    <w:name w:val="WW8Num22z7"/>
    <w:rsid w:val="004E2791"/>
  </w:style>
  <w:style w:type="character" w:customStyle="1" w:styleId="WW8Num22z8">
    <w:name w:val="WW8Num22z8"/>
    <w:rsid w:val="004E2791"/>
  </w:style>
  <w:style w:type="character" w:customStyle="1" w:styleId="WW8Num25z3">
    <w:name w:val="WW8Num25z3"/>
    <w:rsid w:val="004E2791"/>
  </w:style>
  <w:style w:type="character" w:customStyle="1" w:styleId="WW8Num25z4">
    <w:name w:val="WW8Num25z4"/>
    <w:rsid w:val="004E2791"/>
  </w:style>
  <w:style w:type="character" w:customStyle="1" w:styleId="WW8Num25z5">
    <w:name w:val="WW8Num25z5"/>
    <w:rsid w:val="004E2791"/>
  </w:style>
  <w:style w:type="character" w:customStyle="1" w:styleId="WW8Num25z6">
    <w:name w:val="WW8Num25z6"/>
    <w:rsid w:val="004E2791"/>
  </w:style>
  <w:style w:type="character" w:customStyle="1" w:styleId="WW8Num25z7">
    <w:name w:val="WW8Num25z7"/>
    <w:rsid w:val="004E2791"/>
  </w:style>
  <w:style w:type="character" w:customStyle="1" w:styleId="WW8Num25z8">
    <w:name w:val="WW8Num25z8"/>
    <w:rsid w:val="004E2791"/>
  </w:style>
  <w:style w:type="character" w:customStyle="1" w:styleId="26">
    <w:name w:val="Основной текст (2) + Не полужирный"/>
    <w:rsid w:val="004E279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6"/>
      <w:szCs w:val="16"/>
    </w:rPr>
  </w:style>
  <w:style w:type="character" w:customStyle="1" w:styleId="1ArialNarrow75pt0pt">
    <w:name w:val="Заголовок №1 + Arial Narrow;7;5 pt;Не курсив;Интервал 0 pt"/>
    <w:rsid w:val="004E2791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">
    <w:name w:val="Заголовок №2_"/>
    <w:rsid w:val="004E279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8"/>
      <w:szCs w:val="28"/>
    </w:rPr>
  </w:style>
  <w:style w:type="character" w:customStyle="1" w:styleId="affe">
    <w:name w:val="Колонтитул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8"/>
      <w:szCs w:val="28"/>
    </w:rPr>
  </w:style>
  <w:style w:type="character" w:customStyle="1" w:styleId="51">
    <w:name w:val="Основной текст (5)_"/>
    <w:rsid w:val="004E2791"/>
    <w:rPr>
      <w:rFonts w:cs="Calibri"/>
      <w:sz w:val="25"/>
      <w:szCs w:val="25"/>
      <w:shd w:val="clear" w:color="auto" w:fill="FFFFFF"/>
    </w:rPr>
  </w:style>
  <w:style w:type="character" w:customStyle="1" w:styleId="6">
    <w:name w:val="Основной текст (6)_"/>
    <w:rsid w:val="004E27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rsid w:val="004E2791"/>
    <w:rPr>
      <w:rFonts w:ascii="Gulim" w:eastAsia="Gulim" w:hAnsi="Gulim" w:cs="Gulim"/>
      <w:spacing w:val="20"/>
      <w:sz w:val="19"/>
      <w:szCs w:val="19"/>
      <w:shd w:val="clear" w:color="auto" w:fill="FFFFFF"/>
    </w:rPr>
  </w:style>
  <w:style w:type="character" w:customStyle="1" w:styleId="36">
    <w:name w:val="Заголовок №3_"/>
    <w:rsid w:val="004E27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rsid w:val="004E279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">
    <w:name w:val="Основной текст (11)_"/>
    <w:rsid w:val="004E2791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rsid w:val="004E2791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120">
    <w:name w:val="Основной текст (12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(13)_"/>
    <w:rsid w:val="004E2791"/>
    <w:rPr>
      <w:rFonts w:cs="Calibri"/>
      <w:sz w:val="16"/>
      <w:szCs w:val="16"/>
      <w:shd w:val="clear" w:color="auto" w:fill="FFFFFF"/>
    </w:rPr>
  </w:style>
  <w:style w:type="character" w:customStyle="1" w:styleId="-">
    <w:name w:val="Штрих-код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">
    <w:name w:val="Подпись к картинке_"/>
    <w:rsid w:val="004E2791"/>
    <w:rPr>
      <w:rFonts w:cs="Calibri"/>
      <w:sz w:val="17"/>
      <w:szCs w:val="17"/>
      <w:shd w:val="clear" w:color="auto" w:fill="FFFFFF"/>
    </w:rPr>
  </w:style>
  <w:style w:type="character" w:customStyle="1" w:styleId="Tahoma15pt1pt">
    <w:name w:val="Основной текст + Tahoma;15 pt;Курсив;Интервал 1 pt"/>
    <w:rsid w:val="004E2791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30"/>
      <w:sz w:val="30"/>
      <w:szCs w:val="30"/>
    </w:rPr>
  </w:style>
  <w:style w:type="character" w:customStyle="1" w:styleId="28">
    <w:name w:val="Основной текст2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fff0">
    <w:name w:val="Символ сноски"/>
    <w:rsid w:val="004E2791"/>
  </w:style>
  <w:style w:type="paragraph" w:customStyle="1" w:styleId="29">
    <w:name w:val="Заголовок №2"/>
    <w:basedOn w:val="a"/>
    <w:rsid w:val="004E2791"/>
    <w:pPr>
      <w:shd w:val="clear" w:color="auto" w:fill="FFFFFF"/>
      <w:spacing w:line="322" w:lineRule="exact"/>
      <w:jc w:val="center"/>
    </w:pPr>
    <w:rPr>
      <w:spacing w:val="-10"/>
      <w:sz w:val="29"/>
      <w:szCs w:val="29"/>
      <w:lang w:val="x-none"/>
    </w:rPr>
  </w:style>
  <w:style w:type="paragraph" w:customStyle="1" w:styleId="afff1">
    <w:name w:val="Колонтитул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52">
    <w:name w:val="Основной текст (5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  <w:lang w:val="x-none"/>
    </w:rPr>
  </w:style>
  <w:style w:type="paragraph" w:customStyle="1" w:styleId="60">
    <w:name w:val="Основной текст (6)"/>
    <w:basedOn w:val="a"/>
    <w:rsid w:val="004E2791"/>
    <w:pPr>
      <w:shd w:val="clear" w:color="auto" w:fill="FFFFFF"/>
      <w:spacing w:line="0" w:lineRule="atLeast"/>
      <w:jc w:val="both"/>
    </w:pPr>
    <w:rPr>
      <w:sz w:val="22"/>
      <w:szCs w:val="22"/>
      <w:lang w:val="x-none"/>
    </w:rPr>
  </w:style>
  <w:style w:type="paragraph" w:customStyle="1" w:styleId="80">
    <w:name w:val="Основной текст (8)"/>
    <w:basedOn w:val="a"/>
    <w:rsid w:val="004E2791"/>
    <w:pPr>
      <w:shd w:val="clear" w:color="auto" w:fill="FFFFFF"/>
      <w:spacing w:line="0" w:lineRule="atLeast"/>
    </w:pPr>
    <w:rPr>
      <w:sz w:val="20"/>
      <w:szCs w:val="20"/>
      <w:lang w:val="x-none"/>
    </w:rPr>
  </w:style>
  <w:style w:type="paragraph" w:customStyle="1" w:styleId="70">
    <w:name w:val="Основной текст (7)"/>
    <w:basedOn w:val="a"/>
    <w:rsid w:val="004E2791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20"/>
      <w:sz w:val="19"/>
      <w:szCs w:val="19"/>
      <w:lang w:val="x-none"/>
    </w:rPr>
  </w:style>
  <w:style w:type="paragraph" w:customStyle="1" w:styleId="37">
    <w:name w:val="Заголовок №3"/>
    <w:basedOn w:val="a"/>
    <w:rsid w:val="004E2791"/>
    <w:pPr>
      <w:shd w:val="clear" w:color="auto" w:fill="FFFFFF"/>
      <w:spacing w:before="300" w:after="300" w:line="317" w:lineRule="exact"/>
      <w:jc w:val="both"/>
    </w:pPr>
    <w:rPr>
      <w:sz w:val="28"/>
      <w:szCs w:val="28"/>
      <w:lang w:val="x-none"/>
    </w:rPr>
  </w:style>
  <w:style w:type="paragraph" w:customStyle="1" w:styleId="90">
    <w:name w:val="Основной текст (9)"/>
    <w:basedOn w:val="a"/>
    <w:rsid w:val="004E279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x-none"/>
    </w:rPr>
  </w:style>
  <w:style w:type="paragraph" w:customStyle="1" w:styleId="101">
    <w:name w:val="Основной текст (10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12">
    <w:name w:val="Основной текст (11)"/>
    <w:basedOn w:val="a"/>
    <w:rsid w:val="004E2791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9"/>
      <w:szCs w:val="19"/>
      <w:lang w:val="x-none"/>
    </w:rPr>
  </w:style>
  <w:style w:type="paragraph" w:customStyle="1" w:styleId="121">
    <w:name w:val="Основной текст (12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31">
    <w:name w:val="Основной текст (13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16"/>
      <w:szCs w:val="16"/>
      <w:lang w:val="x-none"/>
    </w:rPr>
  </w:style>
  <w:style w:type="paragraph" w:customStyle="1" w:styleId="-0">
    <w:name w:val="Штрих-код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afff2">
    <w:name w:val="Подпись к картинке"/>
    <w:basedOn w:val="a"/>
    <w:rsid w:val="004E2791"/>
    <w:pPr>
      <w:shd w:val="clear" w:color="auto" w:fill="FFFFFF"/>
      <w:spacing w:line="216" w:lineRule="exact"/>
      <w:jc w:val="both"/>
    </w:pPr>
    <w:rPr>
      <w:rFonts w:ascii="Calibri" w:eastAsia="Calibri" w:hAnsi="Calibri"/>
      <w:sz w:val="17"/>
      <w:szCs w:val="17"/>
      <w:lang w:val="x-none"/>
    </w:rPr>
  </w:style>
  <w:style w:type="numbering" w:customStyle="1" w:styleId="2a">
    <w:name w:val="Нет списка2"/>
    <w:next w:val="a3"/>
    <w:uiPriority w:val="99"/>
    <w:semiHidden/>
    <w:unhideWhenUsed/>
    <w:rsid w:val="004E2791"/>
  </w:style>
  <w:style w:type="table" w:customStyle="1" w:styleId="1f0">
    <w:name w:val="Сетка таблицы1"/>
    <w:basedOn w:val="a2"/>
    <w:next w:val="a7"/>
    <w:uiPriority w:val="59"/>
    <w:rsid w:val="004E2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OC Heading"/>
    <w:basedOn w:val="1"/>
    <w:next w:val="a"/>
    <w:uiPriority w:val="39"/>
    <w:semiHidden/>
    <w:unhideWhenUsed/>
    <w:qFormat/>
    <w:rsid w:val="004E2791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cs="Times New Roman"/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2367-7276-485D-AD87-B01FCA7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2019-08-02T09:58:00Z</cp:lastPrinted>
  <dcterms:created xsi:type="dcterms:W3CDTF">2019-09-12T04:38:00Z</dcterms:created>
  <dcterms:modified xsi:type="dcterms:W3CDTF">2019-09-12T04:38:00Z</dcterms:modified>
</cp:coreProperties>
</file>