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Приложение № 4</w:t>
      </w:r>
    </w:p>
    <w:p w:rsidR="00934711" w:rsidRPr="00934711" w:rsidRDefault="00934711" w:rsidP="00934711">
      <w:pPr>
        <w:suppressAutoHyphens/>
        <w:spacing w:after="0"/>
        <w:ind w:left="4820" w:right="37"/>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 xml:space="preserve">к Коллективному договору </w:t>
      </w:r>
    </w:p>
    <w:p w:rsidR="00934711" w:rsidRPr="00934711" w:rsidRDefault="00934711" w:rsidP="00934711">
      <w:pPr>
        <w:suppressAutoHyphens/>
        <w:spacing w:after="0"/>
        <w:ind w:left="4820" w:right="37"/>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на 2019-2022 гг.</w:t>
      </w:r>
    </w:p>
    <w:p w:rsidR="00934711" w:rsidRPr="00934711" w:rsidRDefault="00934711" w:rsidP="00934711">
      <w:pPr>
        <w:suppressAutoHyphens/>
        <w:spacing w:after="0"/>
        <w:ind w:left="4820" w:right="37"/>
        <w:jc w:val="right"/>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4361"/>
        <w:gridCol w:w="709"/>
        <w:gridCol w:w="4501"/>
      </w:tblGrid>
      <w:tr w:rsidR="00934711" w:rsidRPr="00934711" w:rsidTr="00A61CAC">
        <w:trPr>
          <w:trHeight w:val="4100"/>
        </w:trPr>
        <w:tc>
          <w:tcPr>
            <w:tcW w:w="4361" w:type="dxa"/>
            <w:shd w:val="clear" w:color="auto" w:fill="auto"/>
          </w:tcPr>
          <w:p w:rsidR="00934711" w:rsidRPr="00934711" w:rsidRDefault="00934711" w:rsidP="00934711">
            <w:pPr>
              <w:suppressAutoHyphens/>
              <w:spacing w:after="0"/>
              <w:rPr>
                <w:rFonts w:ascii="Times New Roman" w:eastAsia="Calibri" w:hAnsi="Times New Roman" w:cs="Times New Roman"/>
                <w:sz w:val="24"/>
                <w:szCs w:val="24"/>
                <w:lang w:eastAsia="zh-CN"/>
              </w:rPr>
            </w:pPr>
            <w:r w:rsidRPr="00934711">
              <w:rPr>
                <w:rFonts w:ascii="Times New Roman" w:eastAsia="Calibri" w:hAnsi="Times New Roman" w:cs="Times New Roman"/>
                <w:sz w:val="24"/>
                <w:szCs w:val="24"/>
                <w:lang w:eastAsia="zh-CN"/>
              </w:rPr>
              <w:t>СОГЛАСОВАНО</w:t>
            </w:r>
          </w:p>
          <w:p w:rsidR="00934711" w:rsidRPr="00934711" w:rsidRDefault="00934711" w:rsidP="00934711">
            <w:pPr>
              <w:suppressAutoHyphens/>
              <w:spacing w:after="0"/>
              <w:jc w:val="both"/>
              <w:rPr>
                <w:rFonts w:ascii="Times New Roman" w:eastAsia="Calibri" w:hAnsi="Times New Roman" w:cs="Times New Roman"/>
                <w:sz w:val="24"/>
                <w:szCs w:val="24"/>
                <w:lang w:eastAsia="zh-CN"/>
              </w:rPr>
            </w:pPr>
            <w:r w:rsidRPr="00934711">
              <w:rPr>
                <w:rFonts w:ascii="Times New Roman" w:eastAsia="Calibri" w:hAnsi="Times New Roman" w:cs="Times New Roman"/>
                <w:sz w:val="24"/>
                <w:szCs w:val="24"/>
                <w:lang w:eastAsia="zh-CN"/>
              </w:rPr>
              <w:t>Председатель Первичной профсоюзной организации бюджетного учреждения Ханты-Мансийского автономного округа – Югры «Советский реабилитационный центр для детей и подростков с ограниченными возможностями»</w:t>
            </w:r>
          </w:p>
          <w:p w:rsidR="00934711" w:rsidRPr="00934711" w:rsidRDefault="00934711" w:rsidP="00934711">
            <w:pPr>
              <w:suppressAutoHyphens/>
              <w:spacing w:after="0"/>
              <w:jc w:val="both"/>
              <w:rPr>
                <w:rFonts w:ascii="Times New Roman" w:eastAsia="Calibri" w:hAnsi="Times New Roman" w:cs="Times New Roman"/>
                <w:sz w:val="24"/>
                <w:szCs w:val="24"/>
                <w:lang w:eastAsia="zh-CN"/>
              </w:rPr>
            </w:pPr>
          </w:p>
          <w:p w:rsidR="00934711" w:rsidRPr="00934711" w:rsidRDefault="00934711" w:rsidP="00934711">
            <w:pPr>
              <w:suppressAutoHyphens/>
              <w:spacing w:after="0"/>
              <w:rPr>
                <w:rFonts w:ascii="Times New Roman" w:eastAsia="Calibri" w:hAnsi="Times New Roman" w:cs="Times New Roman"/>
                <w:sz w:val="24"/>
                <w:szCs w:val="24"/>
                <w:lang w:eastAsia="zh-CN"/>
              </w:rPr>
            </w:pPr>
            <w:r w:rsidRPr="00934711">
              <w:rPr>
                <w:rFonts w:ascii="Times New Roman" w:eastAsia="Calibri" w:hAnsi="Times New Roman" w:cs="Times New Roman"/>
                <w:sz w:val="24"/>
                <w:szCs w:val="24"/>
                <w:lang w:eastAsia="zh-CN"/>
              </w:rPr>
              <w:t>_______________ О.И. Грановская</w:t>
            </w:r>
          </w:p>
          <w:p w:rsidR="00934711" w:rsidRPr="00934711" w:rsidRDefault="00934711" w:rsidP="00934711">
            <w:pPr>
              <w:suppressAutoHyphens/>
              <w:spacing w:after="0"/>
              <w:rPr>
                <w:rFonts w:ascii="Times New Roman" w:eastAsia="Calibri" w:hAnsi="Times New Roman" w:cs="Times New Roman"/>
                <w:sz w:val="24"/>
                <w:szCs w:val="24"/>
                <w:lang w:eastAsia="zh-CN"/>
              </w:rPr>
            </w:pPr>
            <w:r w:rsidRPr="00934711">
              <w:rPr>
                <w:rFonts w:ascii="Times New Roman" w:eastAsia="Calibri" w:hAnsi="Times New Roman" w:cs="Times New Roman"/>
                <w:sz w:val="24"/>
                <w:szCs w:val="24"/>
                <w:lang w:eastAsia="zh-CN"/>
              </w:rPr>
              <w:t>«___» ________________ 2019 года</w:t>
            </w:r>
          </w:p>
        </w:tc>
        <w:tc>
          <w:tcPr>
            <w:tcW w:w="709" w:type="dxa"/>
            <w:shd w:val="clear" w:color="auto" w:fill="auto"/>
          </w:tcPr>
          <w:p w:rsidR="00934711" w:rsidRPr="00934711" w:rsidRDefault="00934711" w:rsidP="00934711">
            <w:pPr>
              <w:suppressAutoHyphens/>
              <w:spacing w:after="0"/>
              <w:rPr>
                <w:rFonts w:ascii="Times New Roman" w:eastAsia="Calibri" w:hAnsi="Times New Roman" w:cs="Times New Roman"/>
                <w:sz w:val="24"/>
                <w:szCs w:val="24"/>
                <w:lang w:eastAsia="zh-CN"/>
              </w:rPr>
            </w:pPr>
          </w:p>
        </w:tc>
        <w:tc>
          <w:tcPr>
            <w:tcW w:w="4501" w:type="dxa"/>
            <w:shd w:val="clear" w:color="auto" w:fill="auto"/>
          </w:tcPr>
          <w:p w:rsidR="00934711" w:rsidRPr="00934711" w:rsidRDefault="00934711" w:rsidP="00934711">
            <w:pPr>
              <w:suppressAutoHyphens/>
              <w:spacing w:after="0"/>
              <w:rPr>
                <w:rFonts w:ascii="Times New Roman" w:eastAsia="Calibri" w:hAnsi="Times New Roman" w:cs="Times New Roman"/>
                <w:sz w:val="24"/>
                <w:szCs w:val="24"/>
                <w:lang w:eastAsia="zh-CN"/>
              </w:rPr>
            </w:pPr>
            <w:r w:rsidRPr="00934711">
              <w:rPr>
                <w:rFonts w:ascii="Times New Roman" w:eastAsia="Calibri" w:hAnsi="Times New Roman" w:cs="Times New Roman"/>
                <w:sz w:val="24"/>
                <w:szCs w:val="24"/>
                <w:lang w:eastAsia="zh-CN"/>
              </w:rPr>
              <w:t>УТВЕРЖДАЮ</w:t>
            </w:r>
          </w:p>
          <w:p w:rsidR="00934711" w:rsidRPr="00934711" w:rsidRDefault="00934711" w:rsidP="00934711">
            <w:pPr>
              <w:suppressAutoHyphens/>
              <w:spacing w:after="0"/>
              <w:jc w:val="both"/>
              <w:rPr>
                <w:rFonts w:ascii="Times New Roman" w:eastAsia="Calibri" w:hAnsi="Times New Roman" w:cs="Times New Roman"/>
                <w:sz w:val="24"/>
                <w:szCs w:val="24"/>
                <w:lang w:eastAsia="zh-CN"/>
              </w:rPr>
            </w:pPr>
            <w:r w:rsidRPr="00934711">
              <w:rPr>
                <w:rFonts w:ascii="Times New Roman" w:eastAsia="Calibri" w:hAnsi="Times New Roman" w:cs="Times New Roman"/>
                <w:sz w:val="24"/>
                <w:szCs w:val="24"/>
                <w:lang w:eastAsia="zh-CN"/>
              </w:rPr>
              <w:t>Директор бюджетного учреждения Ханты-Мансийского автономного округа – Югры «Советский реабилитационный центр для детей и подростков с ограниченными возможностями»</w:t>
            </w:r>
          </w:p>
          <w:p w:rsidR="00934711" w:rsidRPr="00934711" w:rsidRDefault="00934711" w:rsidP="00934711">
            <w:pPr>
              <w:suppressAutoHyphens/>
              <w:spacing w:after="0"/>
              <w:rPr>
                <w:rFonts w:ascii="Times New Roman" w:eastAsia="Calibri" w:hAnsi="Times New Roman" w:cs="Times New Roman"/>
                <w:sz w:val="24"/>
                <w:szCs w:val="24"/>
                <w:lang w:eastAsia="zh-CN"/>
              </w:rPr>
            </w:pPr>
          </w:p>
          <w:p w:rsidR="00934711" w:rsidRPr="00934711" w:rsidRDefault="00934711" w:rsidP="00934711">
            <w:pPr>
              <w:suppressAutoHyphens/>
              <w:spacing w:after="0"/>
              <w:rPr>
                <w:rFonts w:ascii="Times New Roman" w:eastAsia="Calibri" w:hAnsi="Times New Roman" w:cs="Times New Roman"/>
                <w:sz w:val="24"/>
                <w:szCs w:val="24"/>
                <w:lang w:eastAsia="zh-CN"/>
              </w:rPr>
            </w:pPr>
          </w:p>
          <w:p w:rsidR="00934711" w:rsidRPr="00934711" w:rsidRDefault="00934711" w:rsidP="00934711">
            <w:pPr>
              <w:suppressAutoHyphens/>
              <w:spacing w:after="0"/>
              <w:rPr>
                <w:rFonts w:ascii="Times New Roman" w:eastAsia="Calibri" w:hAnsi="Times New Roman" w:cs="Times New Roman"/>
                <w:sz w:val="24"/>
                <w:szCs w:val="24"/>
                <w:lang w:eastAsia="zh-CN"/>
              </w:rPr>
            </w:pPr>
          </w:p>
          <w:p w:rsidR="00934711" w:rsidRPr="00934711" w:rsidRDefault="00934711" w:rsidP="00934711">
            <w:pPr>
              <w:suppressAutoHyphens/>
              <w:spacing w:after="0"/>
              <w:rPr>
                <w:rFonts w:ascii="Times New Roman" w:eastAsia="Calibri" w:hAnsi="Times New Roman" w:cs="Times New Roman"/>
                <w:sz w:val="24"/>
                <w:szCs w:val="24"/>
                <w:lang w:eastAsia="zh-CN"/>
              </w:rPr>
            </w:pPr>
            <w:r w:rsidRPr="00934711">
              <w:rPr>
                <w:rFonts w:ascii="Times New Roman" w:eastAsia="Calibri" w:hAnsi="Times New Roman" w:cs="Times New Roman"/>
                <w:sz w:val="24"/>
                <w:szCs w:val="24"/>
                <w:lang w:eastAsia="zh-CN"/>
              </w:rPr>
              <w:t>_______________ Л.А. Плотникова</w:t>
            </w:r>
          </w:p>
          <w:p w:rsidR="00934711" w:rsidRPr="00934711" w:rsidRDefault="00934711" w:rsidP="00934711">
            <w:pPr>
              <w:spacing w:after="0"/>
              <w:rPr>
                <w:rFonts w:ascii="Times New Roman" w:eastAsia="Arial Narrow" w:hAnsi="Times New Roman" w:cs="Times New Roman"/>
                <w:sz w:val="24"/>
                <w:szCs w:val="24"/>
                <w:lang w:eastAsia="x-none"/>
              </w:rPr>
            </w:pPr>
            <w:r w:rsidRPr="00934711">
              <w:rPr>
                <w:rFonts w:ascii="Times New Roman" w:eastAsia="Calibri" w:hAnsi="Times New Roman" w:cs="Times New Roman"/>
                <w:sz w:val="24"/>
                <w:szCs w:val="24"/>
                <w:lang w:eastAsia="zh-CN"/>
              </w:rPr>
              <w:t>«___» ______________ 2019 года</w:t>
            </w:r>
          </w:p>
          <w:p w:rsidR="00934711" w:rsidRPr="00934711" w:rsidRDefault="00934711" w:rsidP="00934711">
            <w:pPr>
              <w:suppressAutoHyphens/>
              <w:spacing w:after="0"/>
              <w:rPr>
                <w:rFonts w:ascii="Times New Roman" w:eastAsia="Calibri" w:hAnsi="Times New Roman" w:cs="Times New Roman"/>
                <w:sz w:val="24"/>
                <w:szCs w:val="24"/>
                <w:lang w:eastAsia="zh-CN"/>
              </w:rPr>
            </w:pPr>
          </w:p>
        </w:tc>
      </w:tr>
    </w:tbl>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p>
    <w:p w:rsidR="00934711" w:rsidRPr="00934711" w:rsidRDefault="00934711" w:rsidP="00934711">
      <w:pPr>
        <w:suppressAutoHyphens/>
        <w:spacing w:after="0"/>
        <w:jc w:val="right"/>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before="240" w:after="60"/>
        <w:jc w:val="center"/>
        <w:rPr>
          <w:rFonts w:ascii="Times New Roman" w:eastAsia="Times New Roman" w:hAnsi="Times New Roman" w:cs="Times New Roman"/>
          <w:b/>
          <w:bCs/>
          <w:kern w:val="1"/>
          <w:sz w:val="32"/>
          <w:szCs w:val="32"/>
          <w:lang w:val="x-none" w:eastAsia="zh-CN"/>
        </w:rPr>
      </w:pPr>
      <w:r w:rsidRPr="00934711">
        <w:rPr>
          <w:rFonts w:ascii="Times New Roman" w:eastAsia="Times New Roman" w:hAnsi="Times New Roman" w:cs="Times New Roman"/>
          <w:bCs/>
          <w:caps/>
          <w:kern w:val="1"/>
          <w:sz w:val="32"/>
          <w:szCs w:val="32"/>
          <w:lang w:val="x-none" w:eastAsia="zh-CN"/>
        </w:rPr>
        <w:t>Правила внутреннего трудового распорядка</w:t>
      </w:r>
    </w:p>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8"/>
          <w:szCs w:val="28"/>
          <w:lang w:eastAsia="zh-CN"/>
        </w:rPr>
        <w:t>работников бюджетного учреждения Ханты-Мансийского автономного округа - Югры «Советский реабилитационный центр для детей и подростков с ограниченными возможностями»</w:t>
      </w: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Советский</w:t>
      </w:r>
    </w:p>
    <w:p w:rsidR="00934711" w:rsidRPr="00934711" w:rsidRDefault="00934711" w:rsidP="00934711">
      <w:pPr>
        <w:suppressAutoHyphens/>
        <w:spacing w:after="0"/>
        <w:jc w:val="center"/>
        <w:rPr>
          <w:rFonts w:ascii="Times New Roman" w:eastAsia="Times New Roman" w:hAnsi="Times New Roman" w:cs="Times New Roman"/>
          <w:b/>
          <w:sz w:val="24"/>
          <w:szCs w:val="24"/>
          <w:lang w:val="x-none" w:eastAsia="zh-CN"/>
        </w:rPr>
      </w:pPr>
      <w:r w:rsidRPr="00934711">
        <w:rPr>
          <w:rFonts w:ascii="Times New Roman" w:eastAsia="Times New Roman" w:hAnsi="Times New Roman" w:cs="Times New Roman"/>
          <w:b/>
          <w:sz w:val="25"/>
          <w:szCs w:val="25"/>
          <w:lang w:val="x-none" w:eastAsia="zh-CN"/>
        </w:rPr>
        <w:t>1. Общие положения</w:t>
      </w:r>
    </w:p>
    <w:p w:rsidR="00934711" w:rsidRPr="00934711" w:rsidRDefault="00934711" w:rsidP="00934711">
      <w:pPr>
        <w:numPr>
          <w:ilvl w:val="0"/>
          <w:numId w:val="8"/>
        </w:numPr>
        <w:tabs>
          <w:tab w:val="left" w:pos="0"/>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lastRenderedPageBreak/>
        <w:t xml:space="preserve">Настоящие Правила внутреннего трудового распорядка (далее Правила) являются локальным нормативным актом бюджетного учреждения Ханты-Мансийского автономного округа – Югры «Советский реабилитационный центр для детей и подростков с ограниченными возможностями» (далее Учреждение), регламентирующим в соответствии с </w:t>
      </w:r>
      <w:hyperlink r:id="rId6" w:history="1">
        <w:r w:rsidRPr="00934711">
          <w:rPr>
            <w:rFonts w:ascii="Times New Roman" w:eastAsia="Times New Roman" w:hAnsi="Times New Roman" w:cs="Times New Roman"/>
            <w:bCs/>
            <w:color w:val="000000"/>
            <w:sz w:val="25"/>
            <w:szCs w:val="25"/>
            <w:lang w:eastAsia="zh-CN"/>
          </w:rPr>
          <w:t>Трудовым кодексом</w:t>
        </w:r>
      </w:hyperlink>
      <w:r w:rsidRPr="00934711">
        <w:rPr>
          <w:rFonts w:ascii="Times New Roman" w:eastAsia="Times New Roman" w:hAnsi="Times New Roman" w:cs="Times New Roman"/>
          <w:sz w:val="25"/>
          <w:szCs w:val="25"/>
          <w:lang w:eastAsia="zh-CN"/>
        </w:rPr>
        <w:t xml:space="preserve"> Российской Федерации и иными федеральными законами порядок приема, перевода, увольнения работников,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934711" w:rsidRPr="00934711" w:rsidRDefault="00934711" w:rsidP="00934711">
      <w:pPr>
        <w:numPr>
          <w:ilvl w:val="0"/>
          <w:numId w:val="8"/>
        </w:numPr>
        <w:tabs>
          <w:tab w:val="left" w:pos="0"/>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934711" w:rsidRPr="00934711" w:rsidRDefault="00934711" w:rsidP="00934711">
      <w:pPr>
        <w:numPr>
          <w:ilvl w:val="0"/>
          <w:numId w:val="8"/>
        </w:numPr>
        <w:tabs>
          <w:tab w:val="left" w:pos="0"/>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Под дисциплиной труда понимается обязательное для всех Работников подчинение правилам поведения, определенным в соответствии с </w:t>
      </w:r>
      <w:hyperlink r:id="rId7" w:history="1">
        <w:r w:rsidRPr="00934711">
          <w:rPr>
            <w:rFonts w:ascii="Times New Roman" w:eastAsia="Times New Roman" w:hAnsi="Times New Roman" w:cs="Times New Roman"/>
            <w:bCs/>
            <w:color w:val="000000"/>
            <w:sz w:val="25"/>
            <w:szCs w:val="25"/>
            <w:lang w:eastAsia="zh-CN"/>
          </w:rPr>
          <w:t>Трудовым кодексом</w:t>
        </w:r>
      </w:hyperlink>
      <w:r w:rsidRPr="00934711">
        <w:rPr>
          <w:rFonts w:ascii="Times New Roman" w:eastAsia="Times New Roman" w:hAnsi="Times New Roman" w:cs="Times New Roman"/>
          <w:sz w:val="25"/>
          <w:szCs w:val="25"/>
          <w:lang w:eastAsia="zh-CN"/>
        </w:rPr>
        <w:t xml:space="preserve"> Российской Федерации, иными законами, коллективным договором, трудовым договором, локальными нормативными актами учреждения.</w:t>
      </w:r>
    </w:p>
    <w:p w:rsidR="00934711" w:rsidRPr="00934711" w:rsidRDefault="00934711" w:rsidP="00934711">
      <w:pPr>
        <w:numPr>
          <w:ilvl w:val="0"/>
          <w:numId w:val="8"/>
        </w:numPr>
        <w:tabs>
          <w:tab w:val="left" w:pos="0"/>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Работодатель обязан в соответствии с </w:t>
      </w:r>
      <w:hyperlink r:id="rId8" w:history="1">
        <w:r w:rsidRPr="00934711">
          <w:rPr>
            <w:rFonts w:ascii="Times New Roman" w:eastAsia="Times New Roman" w:hAnsi="Times New Roman" w:cs="Times New Roman"/>
            <w:bCs/>
            <w:color w:val="000000"/>
            <w:sz w:val="25"/>
            <w:szCs w:val="25"/>
            <w:lang w:eastAsia="zh-CN"/>
          </w:rPr>
          <w:t>Трудовым кодексом</w:t>
        </w:r>
      </w:hyperlink>
      <w:r w:rsidRPr="00934711">
        <w:rPr>
          <w:rFonts w:ascii="Times New Roman" w:eastAsia="Times New Roman" w:hAnsi="Times New Roman" w:cs="Times New Roman"/>
          <w:b/>
          <w:sz w:val="25"/>
          <w:szCs w:val="25"/>
          <w:lang w:eastAsia="zh-CN"/>
        </w:rPr>
        <w:t xml:space="preserve"> </w:t>
      </w:r>
      <w:r w:rsidRPr="00934711">
        <w:rPr>
          <w:rFonts w:ascii="Times New Roman" w:eastAsia="Times New Roman" w:hAnsi="Times New Roman" w:cs="Times New Roman"/>
          <w:sz w:val="25"/>
          <w:szCs w:val="25"/>
          <w:lang w:eastAsia="zh-CN"/>
        </w:rPr>
        <w:t xml:space="preserve">Российской Федерации,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
    <w:p w:rsidR="00934711" w:rsidRPr="00934711" w:rsidRDefault="00934711" w:rsidP="00934711">
      <w:pPr>
        <w:tabs>
          <w:tab w:val="left" w:pos="0"/>
        </w:tabs>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934711" w:rsidRPr="00934711" w:rsidRDefault="00934711" w:rsidP="00934711">
      <w:pPr>
        <w:numPr>
          <w:ilvl w:val="0"/>
          <w:numId w:val="8"/>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Изменения и дополнения к настоящим Правилам разрабатываются и утверждаются Работодателем с учетом мнения первичной профсоюзной организации.</w:t>
      </w:r>
    </w:p>
    <w:p w:rsidR="00934711" w:rsidRPr="00934711" w:rsidRDefault="00934711" w:rsidP="00934711">
      <w:pPr>
        <w:numPr>
          <w:ilvl w:val="0"/>
          <w:numId w:val="8"/>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Официальным представителем Работодателя является директор Учреждения.</w:t>
      </w:r>
    </w:p>
    <w:p w:rsidR="00934711" w:rsidRPr="00934711" w:rsidRDefault="00934711" w:rsidP="00934711">
      <w:pPr>
        <w:numPr>
          <w:ilvl w:val="0"/>
          <w:numId w:val="8"/>
        </w:numPr>
        <w:tabs>
          <w:tab w:val="left" w:pos="567"/>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Трудовые обязанности и права работников конкретизируются в трудовых договорах и должностных инструкциях.</w:t>
      </w:r>
    </w:p>
    <w:p w:rsidR="00934711" w:rsidRPr="00934711" w:rsidRDefault="00934711" w:rsidP="00934711">
      <w:pPr>
        <w:numPr>
          <w:ilvl w:val="0"/>
          <w:numId w:val="8"/>
        </w:numPr>
        <w:tabs>
          <w:tab w:val="left" w:pos="0"/>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В настоящих Правилах используются следующие термины: </w:t>
      </w:r>
    </w:p>
    <w:p w:rsidR="00934711" w:rsidRPr="00934711" w:rsidRDefault="00934711" w:rsidP="00934711">
      <w:pPr>
        <w:suppressAutoHyphens/>
        <w:spacing w:after="0"/>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i/>
          <w:sz w:val="25"/>
          <w:szCs w:val="25"/>
          <w:lang w:eastAsia="zh-CN"/>
        </w:rPr>
        <w:t>«Работодатель»</w:t>
      </w:r>
      <w:r w:rsidRPr="00934711">
        <w:rPr>
          <w:rFonts w:ascii="Times New Roman" w:eastAsia="Times New Roman" w:hAnsi="Times New Roman" w:cs="Times New Roman"/>
          <w:sz w:val="25"/>
          <w:szCs w:val="25"/>
          <w:lang w:eastAsia="zh-CN"/>
        </w:rPr>
        <w:t xml:space="preserve"> – 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p w:rsidR="00934711" w:rsidRPr="00934711" w:rsidRDefault="00934711" w:rsidP="00934711">
      <w:pPr>
        <w:suppressAutoHyphens/>
        <w:spacing w:after="0"/>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i/>
          <w:sz w:val="25"/>
          <w:szCs w:val="25"/>
          <w:lang w:eastAsia="zh-CN"/>
        </w:rPr>
        <w:t>«Работник»</w:t>
      </w:r>
      <w:r w:rsidRPr="00934711">
        <w:rPr>
          <w:rFonts w:ascii="Times New Roman" w:eastAsia="Times New Roman" w:hAnsi="Times New Roman" w:cs="Times New Roman"/>
          <w:sz w:val="25"/>
          <w:szCs w:val="25"/>
          <w:lang w:eastAsia="zh-CN"/>
        </w:rPr>
        <w:t xml:space="preserve">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934711" w:rsidRPr="00934711" w:rsidRDefault="00934711" w:rsidP="00934711">
      <w:pPr>
        <w:suppressAutoHyphens/>
        <w:spacing w:after="0"/>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w:t>
      </w:r>
      <w:r w:rsidRPr="00934711">
        <w:rPr>
          <w:rFonts w:ascii="Times New Roman" w:eastAsia="Times New Roman" w:hAnsi="Times New Roman" w:cs="Times New Roman"/>
          <w:i/>
          <w:sz w:val="25"/>
          <w:szCs w:val="25"/>
          <w:lang w:eastAsia="zh-CN"/>
        </w:rPr>
        <w:t>Дисциплина труда</w:t>
      </w:r>
      <w:r w:rsidRPr="00934711">
        <w:rPr>
          <w:rFonts w:ascii="Times New Roman" w:eastAsia="Times New Roman" w:hAnsi="Times New Roman" w:cs="Times New Roman"/>
          <w:sz w:val="25"/>
          <w:szCs w:val="25"/>
          <w:lang w:eastAsia="zh-CN"/>
        </w:rPr>
        <w:t>»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934711" w:rsidRPr="00934711" w:rsidRDefault="00934711" w:rsidP="00934711">
      <w:pPr>
        <w:suppressAutoHyphens/>
        <w:spacing w:after="0"/>
        <w:jc w:val="both"/>
        <w:rPr>
          <w:rFonts w:ascii="Times New Roman" w:eastAsia="Times New Roman" w:hAnsi="Times New Roman" w:cs="Times New Roman"/>
          <w:sz w:val="24"/>
          <w:szCs w:val="24"/>
          <w:lang w:eastAsia="zh-CN"/>
        </w:rPr>
      </w:pPr>
      <w:r w:rsidRPr="00934711">
        <w:rPr>
          <w:rFonts w:ascii="Times New Roman" w:eastAsia="Calibri" w:hAnsi="Times New Roman" w:cs="Times New Roman"/>
          <w:i/>
          <w:sz w:val="25"/>
          <w:szCs w:val="25"/>
          <w:lang w:eastAsia="zh-CN"/>
        </w:rPr>
        <w:t>«Рабочее время»</w:t>
      </w:r>
      <w:r w:rsidRPr="00934711">
        <w:rPr>
          <w:rFonts w:ascii="Times New Roman" w:eastAsia="Calibri" w:hAnsi="Times New Roman" w:cs="Times New Roman"/>
          <w:sz w:val="25"/>
          <w:szCs w:val="25"/>
          <w:lang w:eastAsia="zh-CN"/>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934711" w:rsidRPr="00934711" w:rsidRDefault="00934711" w:rsidP="00934711">
      <w:pPr>
        <w:suppressAutoHyphens/>
        <w:spacing w:after="0"/>
        <w:jc w:val="both"/>
        <w:rPr>
          <w:rFonts w:ascii="Times New Roman" w:eastAsia="Times New Roman" w:hAnsi="Times New Roman" w:cs="Times New Roman"/>
          <w:sz w:val="24"/>
          <w:szCs w:val="24"/>
          <w:lang w:eastAsia="zh-CN"/>
        </w:rPr>
      </w:pPr>
    </w:p>
    <w:p w:rsidR="00934711" w:rsidRPr="00934711" w:rsidRDefault="00934711" w:rsidP="00934711">
      <w:pPr>
        <w:keepNext/>
        <w:tabs>
          <w:tab w:val="num" w:pos="0"/>
        </w:tabs>
        <w:suppressAutoHyphens/>
        <w:spacing w:after="0"/>
        <w:jc w:val="center"/>
        <w:outlineLvl w:val="0"/>
        <w:rPr>
          <w:rFonts w:ascii="Times New Roman" w:eastAsia="Times New Roman" w:hAnsi="Times New Roman" w:cs="Times New Roman"/>
          <w:b/>
          <w:bCs/>
          <w:kern w:val="1"/>
          <w:sz w:val="32"/>
          <w:szCs w:val="32"/>
          <w:lang w:val="x-none" w:eastAsia="zh-CN"/>
        </w:rPr>
      </w:pPr>
      <w:bookmarkStart w:id="0" w:name="sub_2"/>
      <w:r w:rsidRPr="00934711">
        <w:rPr>
          <w:rFonts w:ascii="Times New Roman" w:eastAsia="Times New Roman" w:hAnsi="Times New Roman" w:cs="Times New Roman"/>
          <w:b/>
          <w:bCs/>
          <w:kern w:val="1"/>
          <w:sz w:val="25"/>
          <w:szCs w:val="25"/>
          <w:lang w:val="x-none" w:eastAsia="zh-CN"/>
        </w:rPr>
        <w:lastRenderedPageBreak/>
        <w:t>2. Порядок приема Работник</w:t>
      </w:r>
      <w:bookmarkEnd w:id="0"/>
      <w:r w:rsidRPr="00934711">
        <w:rPr>
          <w:rFonts w:ascii="Times New Roman" w:eastAsia="Times New Roman" w:hAnsi="Times New Roman" w:cs="Times New Roman"/>
          <w:b/>
          <w:bCs/>
          <w:kern w:val="1"/>
          <w:sz w:val="25"/>
          <w:szCs w:val="25"/>
          <w:lang w:val="x-none" w:eastAsia="zh-CN"/>
        </w:rPr>
        <w:t>а</w:t>
      </w:r>
    </w:p>
    <w:p w:rsidR="00934711" w:rsidRPr="00934711" w:rsidRDefault="00934711" w:rsidP="00934711">
      <w:pPr>
        <w:numPr>
          <w:ilvl w:val="1"/>
          <w:numId w:val="3"/>
        </w:numPr>
        <w:tabs>
          <w:tab w:val="left" w:pos="426"/>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 xml:space="preserve"> Трудовые отношения возникают между работником и работодателем на основании трудового договора, заключаемого ими в соответствии с Трудовым кодексом Российской Федерации.</w:t>
      </w:r>
    </w:p>
    <w:p w:rsidR="00934711" w:rsidRPr="00934711" w:rsidRDefault="00934711" w:rsidP="00934711">
      <w:pPr>
        <w:numPr>
          <w:ilvl w:val="1"/>
          <w:numId w:val="3"/>
        </w:numPr>
        <w:tabs>
          <w:tab w:val="left" w:pos="426"/>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lang w:eastAsia="zh-CN"/>
        </w:rPr>
        <w:t xml:space="preserve">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в Учреждении. </w:t>
      </w:r>
    </w:p>
    <w:p w:rsidR="00934711" w:rsidRPr="00934711" w:rsidRDefault="00934711" w:rsidP="00934711">
      <w:pPr>
        <w:numPr>
          <w:ilvl w:val="1"/>
          <w:numId w:val="3"/>
        </w:numPr>
        <w:tabs>
          <w:tab w:val="left" w:pos="426"/>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lang w:eastAsia="zh-CN"/>
        </w:rPr>
        <w:t xml:space="preserve"> Содержание трудового договора должно соответствовать действующему </w:t>
      </w:r>
      <w:hyperlink r:id="rId9" w:history="1">
        <w:r w:rsidRPr="00934711">
          <w:rPr>
            <w:rFonts w:ascii="Times New Roman" w:eastAsia="Calibri" w:hAnsi="Times New Roman" w:cs="Times New Roman"/>
            <w:color w:val="000000"/>
            <w:sz w:val="25"/>
            <w:szCs w:val="25"/>
            <w:lang w:eastAsia="zh-CN"/>
          </w:rPr>
          <w:t>законодательству</w:t>
        </w:r>
      </w:hyperlink>
      <w:r w:rsidRPr="00934711">
        <w:rPr>
          <w:rFonts w:ascii="Times New Roman" w:eastAsia="Calibri" w:hAnsi="Times New Roman" w:cs="Times New Roman"/>
          <w:color w:val="000000"/>
          <w:sz w:val="25"/>
          <w:szCs w:val="25"/>
          <w:lang w:eastAsia="zh-CN"/>
        </w:rPr>
        <w:t xml:space="preserve"> РФ</w:t>
      </w:r>
      <w:r w:rsidRPr="00934711">
        <w:rPr>
          <w:rFonts w:ascii="Times New Roman" w:eastAsia="Calibri" w:hAnsi="Times New Roman" w:cs="Times New Roman"/>
          <w:sz w:val="25"/>
          <w:szCs w:val="25"/>
          <w:lang w:eastAsia="zh-CN"/>
        </w:rPr>
        <w:t>.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934711" w:rsidRPr="00934711" w:rsidRDefault="00934711" w:rsidP="00934711">
      <w:pPr>
        <w:numPr>
          <w:ilvl w:val="1"/>
          <w:numId w:val="3"/>
        </w:numPr>
        <w:tabs>
          <w:tab w:val="left" w:pos="426"/>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lang w:eastAsia="zh-CN"/>
        </w:rPr>
        <w:t xml:space="preserve"> На должность заместителя директора, заведующего филиалом, заведующего отделением назначается лицо, состоящее в резерве, сформированном на конкурсной основе.</w:t>
      </w:r>
    </w:p>
    <w:p w:rsidR="00934711" w:rsidRPr="00934711" w:rsidRDefault="00934711" w:rsidP="00934711">
      <w:pPr>
        <w:numPr>
          <w:ilvl w:val="1"/>
          <w:numId w:val="3"/>
        </w:numPr>
        <w:tabs>
          <w:tab w:val="left" w:pos="426"/>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lang w:eastAsia="zh-CN"/>
        </w:rPr>
        <w:t xml:space="preserve"> При заключении трудового договора лицо, поступающее на работу, предъявляет Работодателю:</w:t>
      </w:r>
    </w:p>
    <w:p w:rsidR="00934711" w:rsidRPr="00934711" w:rsidRDefault="00934711" w:rsidP="00934711">
      <w:pPr>
        <w:numPr>
          <w:ilvl w:val="0"/>
          <w:numId w:val="16"/>
        </w:numPr>
        <w:tabs>
          <w:tab w:val="left" w:pos="284"/>
          <w:tab w:val="left" w:pos="567"/>
        </w:tabs>
        <w:suppressAutoHyphens/>
        <w:autoSpaceDE w:val="0"/>
        <w:spacing w:after="0" w:line="240" w:lineRule="auto"/>
        <w:ind w:hanging="720"/>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rPr>
        <w:t>паспорт или иной документ, удостоверяющий личность;</w:t>
      </w:r>
    </w:p>
    <w:p w:rsidR="00934711" w:rsidRPr="00934711" w:rsidRDefault="00934711" w:rsidP="00934711">
      <w:pPr>
        <w:numPr>
          <w:ilvl w:val="0"/>
          <w:numId w:val="16"/>
        </w:numPr>
        <w:tabs>
          <w:tab w:val="left" w:pos="284"/>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34711" w:rsidRPr="00934711" w:rsidRDefault="00934711" w:rsidP="00934711">
      <w:pPr>
        <w:numPr>
          <w:ilvl w:val="0"/>
          <w:numId w:val="16"/>
        </w:numPr>
        <w:tabs>
          <w:tab w:val="left" w:pos="284"/>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rPr>
        <w:t>документ, подтверждающий регистрацию в системе индивидуального (персонифицированного) учета, в том числе в форме электронного документа;</w:t>
      </w:r>
    </w:p>
    <w:p w:rsidR="00934711" w:rsidRPr="00934711" w:rsidRDefault="00934711" w:rsidP="00934711">
      <w:pPr>
        <w:numPr>
          <w:ilvl w:val="0"/>
          <w:numId w:val="16"/>
        </w:numPr>
        <w:tabs>
          <w:tab w:val="left" w:pos="284"/>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документы воинского учета - для военнообязанных и лиц, подлежащих призыву на военную службу;</w:t>
      </w:r>
    </w:p>
    <w:p w:rsidR="00934711" w:rsidRPr="00934711" w:rsidRDefault="00934711" w:rsidP="00934711">
      <w:pPr>
        <w:numPr>
          <w:ilvl w:val="0"/>
          <w:numId w:val="16"/>
        </w:numPr>
        <w:tabs>
          <w:tab w:val="left" w:pos="284"/>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934711">
        <w:rPr>
          <w:rFonts w:ascii="Times New Roman" w:eastAsia="Calibri" w:hAnsi="Times New Roman" w:cs="Times New Roman"/>
          <w:sz w:val="25"/>
          <w:szCs w:val="25"/>
          <w:lang w:eastAsia="zh-CN"/>
        </w:rPr>
        <w:t>;</w:t>
      </w:r>
    </w:p>
    <w:p w:rsidR="00934711" w:rsidRPr="00934711" w:rsidRDefault="00934711" w:rsidP="00934711">
      <w:pPr>
        <w:numPr>
          <w:ilvl w:val="0"/>
          <w:numId w:val="16"/>
        </w:numPr>
        <w:tabs>
          <w:tab w:val="left" w:pos="284"/>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934711">
          <w:rPr>
            <w:rFonts w:ascii="Times New Roman" w:eastAsia="Times New Roman" w:hAnsi="Times New Roman" w:cs="Times New Roman"/>
            <w:sz w:val="25"/>
            <w:szCs w:val="25"/>
            <w:lang w:eastAsia="zh-CN"/>
          </w:rPr>
          <w:t>порядке</w:t>
        </w:r>
      </w:hyperlink>
      <w:r w:rsidRPr="00934711">
        <w:rPr>
          <w:rFonts w:ascii="Times New Roman" w:eastAsia="Times New Roman" w:hAnsi="Times New Roman" w:cs="Times New Roman"/>
          <w:sz w:val="25"/>
          <w:szCs w:val="25"/>
          <w:lang w:eastAsia="zh-CN"/>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4711" w:rsidRPr="00934711" w:rsidRDefault="00934711" w:rsidP="00934711">
      <w:pPr>
        <w:numPr>
          <w:ilvl w:val="0"/>
          <w:numId w:val="16"/>
        </w:numPr>
        <w:tabs>
          <w:tab w:val="left" w:pos="284"/>
          <w:tab w:val="left" w:pos="851"/>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1" w:anchor="dst100015" w:history="1">
        <w:r w:rsidRPr="00934711">
          <w:rPr>
            <w:rFonts w:ascii="Times New Roman" w:eastAsia="Times New Roman" w:hAnsi="Times New Roman" w:cs="Times New Roman"/>
            <w:sz w:val="25"/>
            <w:szCs w:val="25"/>
            <w:lang w:eastAsia="zh-CN"/>
          </w:rPr>
          <w:t>порядке</w:t>
        </w:r>
      </w:hyperlink>
      <w:r w:rsidRPr="00934711">
        <w:rPr>
          <w:rFonts w:ascii="Times New Roman" w:eastAsia="Times New Roman" w:hAnsi="Times New Roman" w:cs="Times New Roman"/>
          <w:sz w:val="25"/>
          <w:szCs w:val="25"/>
          <w:lang w:eastAsia="zh-CN"/>
        </w:rPr>
        <w:t> и по </w:t>
      </w:r>
      <w:hyperlink r:id="rId12" w:anchor="dst100315" w:history="1">
        <w:r w:rsidRPr="00934711">
          <w:rPr>
            <w:rFonts w:ascii="Times New Roman" w:eastAsia="Times New Roman" w:hAnsi="Times New Roman" w:cs="Times New Roman"/>
            <w:sz w:val="25"/>
            <w:szCs w:val="25"/>
            <w:lang w:eastAsia="zh-CN"/>
          </w:rPr>
          <w:t>форме</w:t>
        </w:r>
      </w:hyperlink>
      <w:r w:rsidRPr="00934711">
        <w:rPr>
          <w:rFonts w:ascii="Times New Roman" w:eastAsia="Times New Roman" w:hAnsi="Times New Roman" w:cs="Times New Roman"/>
          <w:sz w:val="25"/>
          <w:szCs w:val="25"/>
          <w:lang w:eastAsia="zh-CN"/>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34711" w:rsidRPr="00934711" w:rsidRDefault="00934711" w:rsidP="00934711">
      <w:pPr>
        <w:tabs>
          <w:tab w:val="left" w:pos="426"/>
          <w:tab w:val="left" w:pos="851"/>
        </w:tabs>
        <w:suppressAutoHyphens/>
        <w:autoSpaceDE w:val="0"/>
        <w:spacing w:after="0"/>
        <w:ind w:firstLine="72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Заключение трудового договора без предъявления указанных документов не производится.</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lastRenderedPageBreak/>
        <w:t xml:space="preserve"> При трудоустройстве в Учреждение обязательным является прохождение предварительного медицинского осмотра (обследования) и наличия санитарной книжки.</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rPr>
        <w:t xml:space="preserve"> </w:t>
      </w:r>
      <w:r w:rsidRPr="00934711">
        <w:rPr>
          <w:rFonts w:ascii="Times New Roman" w:eastAsia="Calibri" w:hAnsi="Times New Roman" w:cs="Times New Roman"/>
          <w:sz w:val="25"/>
          <w:szCs w:val="25"/>
        </w:rPr>
        <w:t xml:space="preserve">В отдельных случаях с учетом специфики работы </w:t>
      </w:r>
      <w:hyperlink r:id="rId13" w:history="1">
        <w:r w:rsidRPr="00934711">
          <w:rPr>
            <w:rFonts w:ascii="Times New Roman" w:eastAsia="Calibri" w:hAnsi="Times New Roman" w:cs="Times New Roman"/>
            <w:color w:val="000000"/>
            <w:sz w:val="25"/>
            <w:szCs w:val="25"/>
          </w:rPr>
          <w:t>Трудовым кодексом</w:t>
        </w:r>
      </w:hyperlink>
      <w:r w:rsidRPr="00934711">
        <w:rPr>
          <w:rFonts w:ascii="Times New Roman" w:eastAsia="Calibri" w:hAnsi="Times New Roman" w:cs="Times New Roman"/>
          <w:color w:val="000000"/>
          <w:sz w:val="25"/>
          <w:szCs w:val="25"/>
        </w:rPr>
        <w:t xml:space="preserve"> Российской Федерации, иными федеральными законами, </w:t>
      </w:r>
      <w:hyperlink r:id="rId14" w:history="1">
        <w:r w:rsidRPr="00934711">
          <w:rPr>
            <w:rFonts w:ascii="Times New Roman" w:eastAsia="Calibri" w:hAnsi="Times New Roman" w:cs="Times New Roman"/>
            <w:color w:val="000000"/>
            <w:sz w:val="25"/>
            <w:szCs w:val="25"/>
          </w:rPr>
          <w:t>указами</w:t>
        </w:r>
      </w:hyperlink>
      <w:r w:rsidRPr="00934711">
        <w:rPr>
          <w:rFonts w:ascii="Times New Roman" w:eastAsia="Times New Roman" w:hAnsi="Times New Roman" w:cs="Times New Roman"/>
          <w:sz w:val="25"/>
          <w:szCs w:val="25"/>
          <w:lang w:eastAsia="zh-CN"/>
        </w:rPr>
        <w:t xml:space="preserve"> </w:t>
      </w:r>
      <w:r w:rsidRPr="00934711">
        <w:rPr>
          <w:rFonts w:ascii="Times New Roman" w:eastAsia="Calibri" w:hAnsi="Times New Roman" w:cs="Times New Roman"/>
          <w:sz w:val="25"/>
          <w:szCs w:val="25"/>
        </w:rPr>
        <w:t>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При заключении трудового договора впервые Работодателем оформляется трудовая книжка.</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Трудовые договоры могут заключаться:</w:t>
      </w:r>
    </w:p>
    <w:p w:rsidR="00934711" w:rsidRPr="00934711" w:rsidRDefault="00934711" w:rsidP="00934711">
      <w:pPr>
        <w:suppressAutoHyphens/>
        <w:autoSpaceDE w:val="0"/>
        <w:spacing w:after="0"/>
        <w:ind w:firstLine="72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1) на неопределенный срок;</w:t>
      </w:r>
    </w:p>
    <w:p w:rsidR="00934711" w:rsidRPr="00934711" w:rsidRDefault="00934711" w:rsidP="00934711">
      <w:pPr>
        <w:suppressAutoHyphens/>
        <w:autoSpaceDE w:val="0"/>
        <w:spacing w:after="0"/>
        <w:ind w:firstLine="72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2) на определенный срок (срочный трудовой договор).</w:t>
      </w:r>
    </w:p>
    <w:p w:rsidR="00934711" w:rsidRPr="00934711" w:rsidRDefault="00934711" w:rsidP="00934711">
      <w:pPr>
        <w:numPr>
          <w:ilvl w:val="1"/>
          <w:numId w:val="3"/>
        </w:numPr>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 xml:space="preserve">Срочный трудовой договор может заключаться в случаях, предусмотренных Трудовым </w:t>
      </w:r>
      <w:hyperlink r:id="rId15" w:history="1">
        <w:r w:rsidRPr="00934711">
          <w:rPr>
            <w:rFonts w:ascii="Times New Roman" w:eastAsia="Times New Roman" w:hAnsi="Times New Roman" w:cs="Times New Roman"/>
            <w:sz w:val="25"/>
            <w:szCs w:val="25"/>
            <w:lang w:eastAsia="zh-CN"/>
          </w:rPr>
          <w:t>кодексом</w:t>
        </w:r>
      </w:hyperlink>
      <w:r w:rsidRPr="00934711">
        <w:rPr>
          <w:rFonts w:ascii="Times New Roman" w:eastAsia="Times New Roman" w:hAnsi="Times New Roman" w:cs="Times New Roman"/>
          <w:sz w:val="25"/>
          <w:szCs w:val="25"/>
          <w:lang w:eastAsia="zh-CN"/>
        </w:rPr>
        <w:t xml:space="preserve"> РФ, иными федеральными законами.</w:t>
      </w:r>
    </w:p>
    <w:p w:rsidR="00934711" w:rsidRPr="00934711" w:rsidRDefault="00934711" w:rsidP="00934711">
      <w:pPr>
        <w:numPr>
          <w:ilvl w:val="1"/>
          <w:numId w:val="3"/>
        </w:numPr>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руководителя Учреждения и его заместителей, главного бухгалтера, руководителей филиалов – шести месяцев.</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Испытание при приеме на работу не устанавливается для:</w:t>
      </w:r>
    </w:p>
    <w:p w:rsidR="00934711" w:rsidRPr="00934711" w:rsidRDefault="00934711" w:rsidP="00934711">
      <w:pPr>
        <w:numPr>
          <w:ilvl w:val="0"/>
          <w:numId w:val="6"/>
        </w:numPr>
        <w:tabs>
          <w:tab w:val="left" w:pos="426"/>
          <w:tab w:val="left" w:pos="480"/>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34711" w:rsidRPr="00934711" w:rsidRDefault="00934711" w:rsidP="00934711">
      <w:pPr>
        <w:numPr>
          <w:ilvl w:val="0"/>
          <w:numId w:val="6"/>
        </w:numPr>
        <w:tabs>
          <w:tab w:val="left" w:pos="426"/>
          <w:tab w:val="left" w:pos="480"/>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беременных женщин и женщин, имеющих детей в возрасте до полутора лет;</w:t>
      </w:r>
    </w:p>
    <w:p w:rsidR="00934711" w:rsidRPr="00934711" w:rsidRDefault="00934711" w:rsidP="00934711">
      <w:pPr>
        <w:numPr>
          <w:ilvl w:val="0"/>
          <w:numId w:val="6"/>
        </w:numPr>
        <w:tabs>
          <w:tab w:val="left" w:pos="426"/>
          <w:tab w:val="left" w:pos="480"/>
          <w:tab w:val="left" w:pos="851"/>
        </w:tabs>
        <w:suppressAutoHyphens/>
        <w:autoSpaceDE w:val="0"/>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лиц, не достигших возраста восемнадцати лет;</w:t>
      </w:r>
    </w:p>
    <w:p w:rsidR="00934711" w:rsidRPr="00934711" w:rsidRDefault="00934711" w:rsidP="00934711">
      <w:pPr>
        <w:numPr>
          <w:ilvl w:val="0"/>
          <w:numId w:val="6"/>
        </w:numPr>
        <w:tabs>
          <w:tab w:val="left" w:pos="426"/>
          <w:tab w:val="left" w:pos="480"/>
          <w:tab w:val="left" w:pos="851"/>
        </w:tabs>
        <w:suppressAutoHyphens/>
        <w:autoSpaceDE w:val="0"/>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34711" w:rsidRPr="00934711" w:rsidRDefault="00934711" w:rsidP="00934711">
      <w:pPr>
        <w:numPr>
          <w:ilvl w:val="0"/>
          <w:numId w:val="6"/>
        </w:numPr>
        <w:tabs>
          <w:tab w:val="left" w:pos="426"/>
          <w:tab w:val="left" w:pos="480"/>
          <w:tab w:val="left" w:pos="851"/>
        </w:tabs>
        <w:suppressAutoHyphens/>
        <w:autoSpaceDE w:val="0"/>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лиц, избранных на выборную должность на оплачиваемую работу;</w:t>
      </w:r>
    </w:p>
    <w:p w:rsidR="00934711" w:rsidRPr="00934711" w:rsidRDefault="00934711" w:rsidP="00934711">
      <w:pPr>
        <w:numPr>
          <w:ilvl w:val="0"/>
          <w:numId w:val="6"/>
        </w:numPr>
        <w:tabs>
          <w:tab w:val="left" w:pos="426"/>
          <w:tab w:val="left" w:pos="480"/>
          <w:tab w:val="left" w:pos="851"/>
        </w:tabs>
        <w:suppressAutoHyphens/>
        <w:autoSpaceDE w:val="0"/>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лиц, приглашенных на работу в порядке перевода от другого работодателя по согласованию между работодателями;</w:t>
      </w:r>
    </w:p>
    <w:p w:rsidR="00934711" w:rsidRPr="00934711" w:rsidRDefault="00934711" w:rsidP="00934711">
      <w:pPr>
        <w:numPr>
          <w:ilvl w:val="0"/>
          <w:numId w:val="6"/>
        </w:numPr>
        <w:tabs>
          <w:tab w:val="left" w:pos="426"/>
          <w:tab w:val="left" w:pos="480"/>
          <w:tab w:val="left" w:pos="851"/>
        </w:tabs>
        <w:suppressAutoHyphens/>
        <w:autoSpaceDE w:val="0"/>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лиц, заключающих трудовой договор на срок до двух месяцев.</w:t>
      </w:r>
    </w:p>
    <w:p w:rsidR="00934711" w:rsidRPr="00934711" w:rsidRDefault="00934711" w:rsidP="00934711">
      <w:pPr>
        <w:suppressAutoHyphens/>
        <w:autoSpaceDE w:val="0"/>
        <w:spacing w:after="0"/>
        <w:ind w:firstLine="540"/>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lang w:eastAsia="zh-CN"/>
        </w:rPr>
        <w:t>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w:t>
      </w:r>
      <w:r w:rsidRPr="00934711">
        <w:rPr>
          <w:rFonts w:ascii="Times New Roman" w:eastAsia="Times New Roman" w:hAnsi="Times New Roman" w:cs="Times New Roman"/>
          <w:sz w:val="25"/>
          <w:szCs w:val="25"/>
          <w:lang w:eastAsia="zh-CN"/>
        </w:rPr>
        <w:t>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34711" w:rsidRPr="00934711" w:rsidRDefault="00934711" w:rsidP="00934711">
      <w:pPr>
        <w:numPr>
          <w:ilvl w:val="1"/>
          <w:numId w:val="3"/>
        </w:numPr>
        <w:tabs>
          <w:tab w:val="left" w:pos="426"/>
          <w:tab w:val="left" w:pos="709"/>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На основании приказа о приеме на работу Работодатель обязан в пятидневный срок сделать запись в трудовой книжке Работника, в случае, если работа в Учреждении является для Работника основной.</w:t>
      </w:r>
    </w:p>
    <w:p w:rsidR="00934711" w:rsidRPr="00934711" w:rsidRDefault="00934711" w:rsidP="00934711">
      <w:pPr>
        <w:numPr>
          <w:ilvl w:val="1"/>
          <w:numId w:val="3"/>
        </w:numPr>
        <w:tabs>
          <w:tab w:val="left" w:pos="426"/>
          <w:tab w:val="left" w:pos="709"/>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При приеме на работу Работника Работодатель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ознакомить с различными нормативными и локальными правовыми актами, имеющими отношение к его трудовой функции, и т.д.</w:t>
      </w:r>
    </w:p>
    <w:p w:rsidR="00934711" w:rsidRPr="00934711" w:rsidRDefault="00934711" w:rsidP="00934711">
      <w:pPr>
        <w:numPr>
          <w:ilvl w:val="1"/>
          <w:numId w:val="3"/>
        </w:numPr>
        <w:tabs>
          <w:tab w:val="left" w:pos="426"/>
          <w:tab w:val="left" w:pos="709"/>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934711" w:rsidRPr="00934711" w:rsidRDefault="00934711" w:rsidP="00934711">
      <w:pPr>
        <w:numPr>
          <w:ilvl w:val="1"/>
          <w:numId w:val="3"/>
        </w:numPr>
        <w:tabs>
          <w:tab w:val="left" w:pos="426"/>
          <w:tab w:val="left" w:pos="709"/>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934711" w:rsidRPr="00934711" w:rsidRDefault="00934711" w:rsidP="00934711">
      <w:pPr>
        <w:numPr>
          <w:ilvl w:val="1"/>
          <w:numId w:val="3"/>
        </w:numPr>
        <w:tabs>
          <w:tab w:val="left" w:pos="426"/>
          <w:tab w:val="left" w:pos="709"/>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934711" w:rsidRPr="00934711" w:rsidRDefault="00934711" w:rsidP="00934711">
      <w:pPr>
        <w:numPr>
          <w:ilvl w:val="1"/>
          <w:numId w:val="3"/>
        </w:numPr>
        <w:tabs>
          <w:tab w:val="left" w:pos="426"/>
          <w:tab w:val="left" w:pos="709"/>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w:t>
      </w:r>
      <w:r w:rsidRPr="00934711">
        <w:rPr>
          <w:rFonts w:ascii="Times New Roman" w:eastAsia="Calibri" w:hAnsi="Times New Roman" w:cs="Times New Roman"/>
          <w:color w:val="000000"/>
          <w:sz w:val="25"/>
          <w:szCs w:val="25"/>
        </w:rPr>
        <w:t xml:space="preserve">действующим </w:t>
      </w:r>
      <w:hyperlink r:id="rId16" w:history="1">
        <w:r w:rsidRPr="00934711">
          <w:rPr>
            <w:rFonts w:ascii="Times New Roman" w:eastAsia="Calibri" w:hAnsi="Times New Roman" w:cs="Times New Roman"/>
            <w:color w:val="000000"/>
            <w:sz w:val="25"/>
            <w:szCs w:val="25"/>
          </w:rPr>
          <w:t>законодательством</w:t>
        </w:r>
      </w:hyperlink>
      <w:r w:rsidRPr="00934711">
        <w:rPr>
          <w:rFonts w:ascii="Times New Roman" w:eastAsia="Calibri" w:hAnsi="Times New Roman" w:cs="Times New Roman"/>
          <w:color w:val="000000"/>
          <w:sz w:val="25"/>
          <w:szCs w:val="25"/>
        </w:rPr>
        <w:t>.</w:t>
      </w:r>
    </w:p>
    <w:p w:rsidR="00934711" w:rsidRPr="00934711" w:rsidRDefault="00934711" w:rsidP="00934711">
      <w:pPr>
        <w:tabs>
          <w:tab w:val="left" w:pos="426"/>
          <w:tab w:val="left" w:pos="709"/>
        </w:tabs>
        <w:suppressAutoHyphens/>
        <w:autoSpaceDE w:val="0"/>
        <w:spacing w:after="0"/>
        <w:contextualSpacing/>
        <w:jc w:val="both"/>
        <w:rPr>
          <w:rFonts w:ascii="Times New Roman" w:eastAsia="Calibri" w:hAnsi="Times New Roman" w:cs="Times New Roman"/>
          <w:sz w:val="25"/>
          <w:szCs w:val="25"/>
        </w:rPr>
      </w:pPr>
    </w:p>
    <w:p w:rsidR="00934711" w:rsidRPr="00934711" w:rsidRDefault="00934711" w:rsidP="00934711">
      <w:pPr>
        <w:numPr>
          <w:ilvl w:val="0"/>
          <w:numId w:val="3"/>
        </w:numPr>
        <w:tabs>
          <w:tab w:val="left" w:pos="426"/>
          <w:tab w:val="left" w:pos="851"/>
        </w:tabs>
        <w:suppressAutoHyphens/>
        <w:autoSpaceDE w:val="0"/>
        <w:spacing w:after="0" w:line="240" w:lineRule="auto"/>
        <w:contextualSpacing/>
        <w:jc w:val="center"/>
        <w:rPr>
          <w:rFonts w:ascii="Times New Roman" w:eastAsia="Times New Roman" w:hAnsi="Times New Roman" w:cs="Times New Roman"/>
          <w:b/>
          <w:lang w:eastAsia="zh-CN"/>
        </w:rPr>
      </w:pPr>
      <w:r w:rsidRPr="00934711">
        <w:rPr>
          <w:rFonts w:ascii="Times New Roman" w:eastAsia="Calibri" w:hAnsi="Times New Roman" w:cs="Times New Roman"/>
          <w:b/>
          <w:sz w:val="25"/>
          <w:szCs w:val="25"/>
        </w:rPr>
        <w:t>Порядок перевода Работника</w:t>
      </w:r>
    </w:p>
    <w:p w:rsidR="00934711" w:rsidRPr="00934711" w:rsidRDefault="00934711" w:rsidP="00934711">
      <w:pPr>
        <w:suppressAutoHyphens/>
        <w:autoSpaceDE w:val="0"/>
        <w:spacing w:after="0"/>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lang w:eastAsia="zh-CN"/>
        </w:rPr>
        <w:t xml:space="preserve">3.1. </w:t>
      </w:r>
      <w:r w:rsidRPr="00934711">
        <w:rPr>
          <w:rFonts w:ascii="Times New Roman" w:eastAsia="Times New Roman" w:hAnsi="Times New Roman" w:cs="Times New Roman"/>
          <w:sz w:val="25"/>
          <w:szCs w:val="25"/>
          <w:lang w:eastAsia="zh-CN"/>
        </w:rPr>
        <w:t>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934711" w:rsidRPr="00934711" w:rsidRDefault="00934711" w:rsidP="00934711">
      <w:pPr>
        <w:suppressAutoHyphens/>
        <w:autoSpaceDE w:val="0"/>
        <w:spacing w:after="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934711" w:rsidRPr="00934711" w:rsidRDefault="00934711" w:rsidP="00934711">
      <w:pPr>
        <w:suppressAutoHyphens/>
        <w:autoSpaceDE w:val="0"/>
        <w:spacing w:after="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934711" w:rsidRPr="00934711" w:rsidRDefault="00934711" w:rsidP="00934711">
      <w:pPr>
        <w:suppressAutoHyphens/>
        <w:autoSpaceDE w:val="0"/>
        <w:spacing w:after="0"/>
        <w:jc w:val="both"/>
        <w:rPr>
          <w:rFonts w:ascii="Times New Roman" w:eastAsia="Times New Roman" w:hAnsi="Times New Roman" w:cs="Times New Roman"/>
          <w:sz w:val="24"/>
          <w:szCs w:val="24"/>
          <w:lang w:eastAsia="zh-CN"/>
        </w:rPr>
      </w:pPr>
      <w:r w:rsidRPr="00934711">
        <w:rPr>
          <w:rFonts w:ascii="Times New Roman" w:eastAsia="Calibri" w:hAnsi="Times New Roman" w:cs="Times New Roman"/>
          <w:sz w:val="25"/>
          <w:szCs w:val="25"/>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934711" w:rsidRPr="00934711" w:rsidRDefault="00934711" w:rsidP="00934711">
      <w:pPr>
        <w:suppressAutoHyphens/>
        <w:autoSpaceDE w:val="0"/>
        <w:spacing w:after="0"/>
        <w:jc w:val="both"/>
        <w:rPr>
          <w:rFonts w:ascii="Times New Roman" w:eastAsia="Times New Roman" w:hAnsi="Times New Roman" w:cs="Times New Roman"/>
          <w:sz w:val="24"/>
          <w:szCs w:val="24"/>
          <w:lang w:eastAsia="zh-CN"/>
        </w:rPr>
      </w:pPr>
      <w:r w:rsidRPr="00934711">
        <w:rPr>
          <w:rFonts w:ascii="Times New Roman" w:eastAsia="Calibri" w:hAnsi="Times New Roman" w:cs="Times New Roman"/>
          <w:sz w:val="25"/>
          <w:szCs w:val="25"/>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934711" w:rsidRPr="00934711" w:rsidRDefault="00934711" w:rsidP="00934711">
      <w:pPr>
        <w:suppressAutoHyphens/>
        <w:autoSpaceDE w:val="0"/>
        <w:spacing w:after="0"/>
        <w:jc w:val="both"/>
        <w:rPr>
          <w:rFonts w:ascii="Times New Roman" w:eastAsia="Times New Roman" w:hAnsi="Times New Roman" w:cs="Times New Roman"/>
          <w:sz w:val="24"/>
          <w:szCs w:val="24"/>
          <w:lang w:eastAsia="zh-CN"/>
        </w:rPr>
      </w:pPr>
      <w:r w:rsidRPr="00934711">
        <w:rPr>
          <w:rFonts w:ascii="Times New Roman" w:eastAsia="Calibri" w:hAnsi="Times New Roman" w:cs="Times New Roman"/>
          <w:sz w:val="25"/>
          <w:szCs w:val="25"/>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934711" w:rsidRPr="00934711" w:rsidRDefault="00934711" w:rsidP="00934711">
      <w:pPr>
        <w:suppressAutoHyphens/>
        <w:autoSpaceDE w:val="0"/>
        <w:spacing w:after="0"/>
        <w:jc w:val="both"/>
        <w:rPr>
          <w:rFonts w:ascii="Times New Roman" w:eastAsia="Times New Roman" w:hAnsi="Times New Roman" w:cs="Times New Roman"/>
          <w:sz w:val="24"/>
          <w:szCs w:val="24"/>
          <w:lang w:eastAsia="zh-CN"/>
        </w:rPr>
      </w:pPr>
      <w:r w:rsidRPr="00934711">
        <w:rPr>
          <w:rFonts w:ascii="Times New Roman" w:eastAsia="Calibri" w:hAnsi="Times New Roman" w:cs="Times New Roman"/>
          <w:sz w:val="25"/>
          <w:szCs w:val="25"/>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934711" w:rsidRPr="00934711" w:rsidRDefault="00934711" w:rsidP="00934711">
      <w:pPr>
        <w:suppressAutoHyphens/>
        <w:autoSpaceDE w:val="0"/>
        <w:spacing w:after="0"/>
        <w:jc w:val="both"/>
        <w:rPr>
          <w:rFonts w:ascii="Times New Roman" w:eastAsia="Calibri" w:hAnsi="Times New Roman" w:cs="Times New Roman"/>
          <w:sz w:val="25"/>
          <w:szCs w:val="25"/>
        </w:rPr>
      </w:pPr>
    </w:p>
    <w:p w:rsidR="00934711" w:rsidRPr="00934711" w:rsidRDefault="00934711" w:rsidP="00934711">
      <w:pPr>
        <w:numPr>
          <w:ilvl w:val="0"/>
          <w:numId w:val="3"/>
        </w:numPr>
        <w:tabs>
          <w:tab w:val="left" w:pos="426"/>
          <w:tab w:val="left" w:pos="851"/>
        </w:tabs>
        <w:suppressAutoHyphens/>
        <w:autoSpaceDE w:val="0"/>
        <w:spacing w:after="0" w:line="240" w:lineRule="auto"/>
        <w:contextualSpacing/>
        <w:jc w:val="center"/>
        <w:rPr>
          <w:rFonts w:ascii="Times New Roman" w:eastAsia="Times New Roman" w:hAnsi="Times New Roman" w:cs="Times New Roman"/>
          <w:b/>
          <w:lang w:eastAsia="zh-CN"/>
        </w:rPr>
      </w:pPr>
      <w:r w:rsidRPr="00934711">
        <w:rPr>
          <w:rFonts w:ascii="Times New Roman" w:eastAsia="Calibri" w:hAnsi="Times New Roman" w:cs="Times New Roman"/>
          <w:b/>
          <w:sz w:val="25"/>
          <w:szCs w:val="25"/>
        </w:rPr>
        <w:t>Порядок увольнения Работника</w:t>
      </w:r>
    </w:p>
    <w:p w:rsidR="00934711" w:rsidRPr="00934711" w:rsidRDefault="00934711" w:rsidP="00934711">
      <w:pPr>
        <w:numPr>
          <w:ilvl w:val="1"/>
          <w:numId w:val="3"/>
        </w:numPr>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Calibri" w:hAnsi="Times New Roman" w:cs="Times New Roman"/>
          <w:sz w:val="25"/>
          <w:szCs w:val="25"/>
          <w:lang w:eastAsia="zh-CN"/>
        </w:rPr>
        <w:t xml:space="preserve">Прекращение трудового договора может иметь место только по основаниям, предусмотренным Трудовым кодексом РФ, </w:t>
      </w:r>
      <w:r w:rsidRPr="00934711">
        <w:rPr>
          <w:rFonts w:ascii="Times New Roman" w:eastAsia="Times New Roman" w:hAnsi="Times New Roman" w:cs="Times New Roman"/>
          <w:sz w:val="25"/>
          <w:szCs w:val="25"/>
          <w:lang w:eastAsia="zh-CN"/>
        </w:rPr>
        <w:t>иными федеральными законами.</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Трудовой договор может быть расторгнут в любое время по соглашению сторон трудового договора.</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17" w:history="1">
        <w:r w:rsidRPr="00934711">
          <w:rPr>
            <w:rFonts w:ascii="Times New Roman" w:eastAsia="Calibri" w:hAnsi="Times New Roman" w:cs="Times New Roman"/>
            <w:color w:val="000000"/>
            <w:sz w:val="25"/>
            <w:szCs w:val="25"/>
          </w:rPr>
          <w:t>Трудовым кодексом</w:t>
        </w:r>
      </w:hyperlink>
      <w:r w:rsidRPr="00934711">
        <w:rPr>
          <w:rFonts w:ascii="Times New Roman" w:eastAsia="Times New Roman" w:hAnsi="Times New Roman" w:cs="Times New Roman"/>
          <w:sz w:val="25"/>
          <w:szCs w:val="25"/>
          <w:lang w:eastAsia="zh-CN"/>
        </w:rPr>
        <w:t xml:space="preserve"> </w:t>
      </w:r>
      <w:r w:rsidRPr="00934711">
        <w:rPr>
          <w:rFonts w:ascii="Times New Roman" w:eastAsia="Calibri" w:hAnsi="Times New Roman" w:cs="Times New Roman"/>
          <w:sz w:val="25"/>
          <w:szCs w:val="25"/>
        </w:rPr>
        <w:t xml:space="preserve">Российской Федерации или иным федеральным законом. Течение указанного срока начинается на </w:t>
      </w:r>
      <w:r w:rsidRPr="00934711">
        <w:rPr>
          <w:rFonts w:ascii="Times New Roman" w:eastAsia="Calibri" w:hAnsi="Times New Roman" w:cs="Times New Roman"/>
          <w:sz w:val="25"/>
          <w:szCs w:val="25"/>
        </w:rPr>
        <w:lastRenderedPageBreak/>
        <w:t>следующий день после получения Работодателем заявления Работника об увольнении.</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Трудовой договор может быть расторгнут и до истечения срока предупреждения об увольнении, по соглашению между Работником и Работодателем.</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w:t>
      </w:r>
      <w:hyperlink r:id="rId18" w:history="1">
        <w:r w:rsidRPr="00934711">
          <w:rPr>
            <w:rFonts w:ascii="Times New Roman" w:eastAsia="Calibri" w:hAnsi="Times New Roman" w:cs="Times New Roman"/>
            <w:color w:val="000000"/>
            <w:sz w:val="25"/>
            <w:szCs w:val="25"/>
          </w:rPr>
          <w:t>трудового</w:t>
        </w:r>
        <w:r w:rsidRPr="00934711">
          <w:rPr>
            <w:rFonts w:ascii="Times New Roman" w:eastAsia="Calibri" w:hAnsi="Times New Roman" w:cs="Times New Roman"/>
            <w:color w:val="000000"/>
            <w:sz w:val="25"/>
            <w:szCs w:val="25"/>
            <w:u w:val="single"/>
          </w:rPr>
          <w:t xml:space="preserve"> </w:t>
        </w:r>
        <w:r w:rsidRPr="00934711">
          <w:rPr>
            <w:rFonts w:ascii="Times New Roman" w:eastAsia="Calibri" w:hAnsi="Times New Roman" w:cs="Times New Roman"/>
            <w:color w:val="000000"/>
            <w:sz w:val="25"/>
            <w:szCs w:val="25"/>
          </w:rPr>
          <w:t>законодательства</w:t>
        </w:r>
      </w:hyperlink>
      <w:r w:rsidRPr="00934711">
        <w:rPr>
          <w:rFonts w:ascii="Times New Roman" w:eastAsia="Times New Roman" w:hAnsi="Times New Roman" w:cs="Times New Roman"/>
          <w:sz w:val="25"/>
          <w:szCs w:val="25"/>
          <w:lang w:eastAsia="zh-CN"/>
        </w:rPr>
        <w:t xml:space="preserve"> </w:t>
      </w:r>
      <w:r w:rsidRPr="00934711">
        <w:rPr>
          <w:rFonts w:ascii="Times New Roman" w:eastAsia="Calibri" w:hAnsi="Times New Roman" w:cs="Times New Roman"/>
          <w:sz w:val="25"/>
          <w:szCs w:val="25"/>
        </w:rPr>
        <w:t>и иных нормативных правовых актов, содержащих нормы трудового права, локальных нормативных актов, условий коллективного договора или трудового договора Работодатель обязан расторгнуть трудовой договор в срок, указанный в заявлении Работника.</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9" w:history="1">
        <w:r w:rsidRPr="00934711">
          <w:rPr>
            <w:rFonts w:ascii="Times New Roman" w:eastAsia="Calibri" w:hAnsi="Times New Roman" w:cs="Times New Roman"/>
            <w:color w:val="000000"/>
            <w:sz w:val="25"/>
            <w:szCs w:val="25"/>
          </w:rPr>
          <w:t>Трудовым кодексом</w:t>
        </w:r>
      </w:hyperlink>
      <w:r w:rsidRPr="00934711">
        <w:rPr>
          <w:rFonts w:ascii="Times New Roman" w:eastAsia="Calibri" w:hAnsi="Times New Roman" w:cs="Times New Roman"/>
          <w:color w:val="000000"/>
          <w:sz w:val="25"/>
          <w:szCs w:val="25"/>
        </w:rPr>
        <w:t xml:space="preserve"> Р</w:t>
      </w:r>
      <w:r w:rsidRPr="00934711">
        <w:rPr>
          <w:rFonts w:ascii="Times New Roman" w:eastAsia="Calibri" w:hAnsi="Times New Roman" w:cs="Times New Roman"/>
          <w:sz w:val="25"/>
          <w:szCs w:val="25"/>
        </w:rPr>
        <w:t>Ф и иными федеральными законами не может быть отказано в заключении трудового договора.</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Расторжение трудового договора по инициативе Работодателя производится с учетом мотивированного мнения представительного органа Учреждения за исключением случаев, </w:t>
      </w:r>
      <w:r w:rsidRPr="00934711">
        <w:rPr>
          <w:rFonts w:ascii="Times New Roman" w:eastAsia="Calibri" w:hAnsi="Times New Roman" w:cs="Times New Roman"/>
          <w:color w:val="000000"/>
          <w:sz w:val="25"/>
          <w:szCs w:val="25"/>
        </w:rPr>
        <w:t xml:space="preserve">предусмотренных </w:t>
      </w:r>
      <w:hyperlink r:id="rId20" w:history="1">
        <w:r w:rsidRPr="00934711">
          <w:rPr>
            <w:rFonts w:ascii="Times New Roman" w:eastAsia="Calibri" w:hAnsi="Times New Roman" w:cs="Times New Roman"/>
            <w:color w:val="000000"/>
            <w:sz w:val="25"/>
            <w:szCs w:val="25"/>
          </w:rPr>
          <w:t>законодательством</w:t>
        </w:r>
      </w:hyperlink>
      <w:r w:rsidRPr="00934711">
        <w:rPr>
          <w:rFonts w:ascii="Times New Roman" w:eastAsia="Calibri" w:hAnsi="Times New Roman" w:cs="Times New Roman"/>
          <w:color w:val="000000"/>
          <w:sz w:val="25"/>
          <w:szCs w:val="25"/>
        </w:rPr>
        <w:t xml:space="preserve"> РФ.</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Прекращение трудового договора оформляется приказом Работодателя.</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 xml:space="preserve">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21" w:history="1">
        <w:r w:rsidRPr="00934711">
          <w:rPr>
            <w:rFonts w:ascii="Times New Roman" w:eastAsia="Calibri" w:hAnsi="Times New Roman" w:cs="Times New Roman"/>
            <w:color w:val="000000"/>
            <w:sz w:val="25"/>
            <w:szCs w:val="25"/>
          </w:rPr>
          <w:t>трудового законодательства</w:t>
        </w:r>
      </w:hyperlink>
      <w:r w:rsidRPr="00934711">
        <w:rPr>
          <w:rFonts w:ascii="Times New Roman" w:eastAsia="Calibri" w:hAnsi="Times New Roman" w:cs="Times New Roman"/>
          <w:color w:val="000000"/>
          <w:sz w:val="25"/>
          <w:szCs w:val="25"/>
        </w:rPr>
        <w:t xml:space="preserve"> и со ссылкой на статью и пункт закона. Днем</w:t>
      </w:r>
      <w:r w:rsidRPr="00934711">
        <w:rPr>
          <w:rFonts w:ascii="Times New Roman" w:eastAsia="Calibri" w:hAnsi="Times New Roman" w:cs="Times New Roman"/>
          <w:sz w:val="25"/>
          <w:szCs w:val="25"/>
        </w:rPr>
        <w:t xml:space="preserve"> увольнения считается последний день работы.</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lastRenderedPageBreak/>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Трудовой договор, заключенный на время выполнения определенной работы, прекращается по завершении этой работы.</w:t>
      </w:r>
    </w:p>
    <w:p w:rsidR="00934711" w:rsidRPr="00934711" w:rsidRDefault="00934711" w:rsidP="00934711">
      <w:pPr>
        <w:numPr>
          <w:ilvl w:val="1"/>
          <w:numId w:val="3"/>
        </w:numPr>
        <w:tabs>
          <w:tab w:val="left" w:pos="426"/>
          <w:tab w:val="left" w:pos="851"/>
        </w:tabs>
        <w:suppressAutoHyphens/>
        <w:autoSpaceDE w:val="0"/>
        <w:spacing w:after="0" w:line="240" w:lineRule="auto"/>
        <w:contextualSpacing/>
        <w:jc w:val="both"/>
        <w:rPr>
          <w:rFonts w:ascii="Times New Roman" w:eastAsia="Times New Roman" w:hAnsi="Times New Roman" w:cs="Times New Roman"/>
          <w:lang w:eastAsia="zh-CN"/>
        </w:rPr>
      </w:pPr>
      <w:r w:rsidRPr="00934711">
        <w:rPr>
          <w:rFonts w:ascii="Times New Roman" w:eastAsia="Calibri" w:hAnsi="Times New Roman" w:cs="Times New Roman"/>
          <w:sz w:val="25"/>
          <w:szCs w:val="25"/>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34711" w:rsidRPr="00934711" w:rsidRDefault="00934711" w:rsidP="00934711">
      <w:pPr>
        <w:tabs>
          <w:tab w:val="left" w:pos="426"/>
          <w:tab w:val="left" w:pos="851"/>
        </w:tabs>
        <w:suppressAutoHyphens/>
        <w:autoSpaceDE w:val="0"/>
        <w:spacing w:after="0"/>
        <w:contextualSpacing/>
        <w:jc w:val="both"/>
        <w:rPr>
          <w:rFonts w:ascii="Times New Roman" w:eastAsia="Calibri" w:hAnsi="Times New Roman" w:cs="Times New Roman"/>
          <w:sz w:val="25"/>
          <w:szCs w:val="25"/>
        </w:rPr>
      </w:pPr>
    </w:p>
    <w:p w:rsidR="00934711" w:rsidRPr="00934711" w:rsidRDefault="00934711" w:rsidP="00934711">
      <w:pPr>
        <w:numPr>
          <w:ilvl w:val="0"/>
          <w:numId w:val="3"/>
        </w:numPr>
        <w:suppressAutoHyphens/>
        <w:spacing w:after="0" w:line="240" w:lineRule="auto"/>
        <w:jc w:val="center"/>
        <w:rPr>
          <w:rFonts w:ascii="Times New Roman" w:eastAsia="Times New Roman" w:hAnsi="Times New Roman" w:cs="Times New Roman"/>
          <w:b/>
          <w:sz w:val="24"/>
          <w:szCs w:val="24"/>
          <w:lang w:val="x-none" w:eastAsia="zh-CN"/>
        </w:rPr>
      </w:pPr>
      <w:r w:rsidRPr="00934711">
        <w:rPr>
          <w:rFonts w:ascii="Times New Roman" w:eastAsia="Times New Roman" w:hAnsi="Times New Roman" w:cs="Times New Roman"/>
          <w:b/>
          <w:sz w:val="25"/>
          <w:szCs w:val="25"/>
          <w:lang w:val="x-none" w:eastAsia="zh-CN"/>
        </w:rPr>
        <w:t>Рабочее время</w:t>
      </w:r>
    </w:p>
    <w:p w:rsidR="00934711" w:rsidRPr="00934711" w:rsidRDefault="00934711" w:rsidP="00934711">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Работникам Учреждения устанавливается пятидневная рабочая неделя с двумя выходными днями (суббота и воскресенье). </w:t>
      </w:r>
    </w:p>
    <w:p w:rsidR="00934711" w:rsidRPr="00934711" w:rsidRDefault="00934711" w:rsidP="00934711">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Продолжительность рабочего времени Работников составляет:</w:t>
      </w:r>
    </w:p>
    <w:p w:rsidR="00934711" w:rsidRPr="00934711" w:rsidRDefault="00934711" w:rsidP="00934711">
      <w:pPr>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для мужчин - 40 часов в неделю;</w:t>
      </w:r>
    </w:p>
    <w:p w:rsidR="00934711" w:rsidRPr="00934711" w:rsidRDefault="00934711" w:rsidP="00934711">
      <w:pPr>
        <w:suppressAutoHyphens/>
        <w:spacing w:after="0"/>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 для женщин - 36 часов в неделю (работающих  в местностях, приравненных к районам Крайнего Севера).</w:t>
      </w:r>
    </w:p>
    <w:p w:rsidR="00934711" w:rsidRPr="00934711" w:rsidRDefault="00934711" w:rsidP="00934711">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Режим рабочего времени Работникам устанавливается с учетом особенностей и характера работы структурных подразделений (Приложение 1 к настоящим Правилам). </w:t>
      </w:r>
    </w:p>
    <w:p w:rsidR="00934711" w:rsidRPr="00934711" w:rsidRDefault="00934711" w:rsidP="00934711">
      <w:pPr>
        <w:numPr>
          <w:ilvl w:val="1"/>
          <w:numId w:val="3"/>
        </w:numPr>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Для работников, работающих по совместительству, продолжительность рабочего дня не должна превышать 4 часов в день.</w:t>
      </w:r>
    </w:p>
    <w:p w:rsidR="00934711" w:rsidRPr="00934711" w:rsidRDefault="00934711" w:rsidP="00934711">
      <w:pPr>
        <w:numPr>
          <w:ilvl w:val="2"/>
          <w:numId w:val="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934711" w:rsidRPr="00934711" w:rsidRDefault="00934711" w:rsidP="00934711">
      <w:pPr>
        <w:numPr>
          <w:ilvl w:val="2"/>
          <w:numId w:val="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Указанные в п. 5.4.1 ограничения продолжительности рабочего времени при работе по совместительству не применяются в следующих случаях:</w:t>
      </w:r>
    </w:p>
    <w:p w:rsidR="00934711" w:rsidRPr="00934711" w:rsidRDefault="00934711" w:rsidP="00934711">
      <w:pPr>
        <w:numPr>
          <w:ilvl w:val="0"/>
          <w:numId w:val="10"/>
        </w:numPr>
        <w:tabs>
          <w:tab w:val="left" w:pos="0"/>
          <w:tab w:val="left" w:pos="284"/>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 xml:space="preserve">если по основному месту работы работник приостановил работу в связи с задержкой выплаты заработной платы </w:t>
      </w:r>
      <w:r w:rsidRPr="00934711">
        <w:rPr>
          <w:rFonts w:ascii="Times New Roman" w:eastAsia="Times New Roman" w:hAnsi="Times New Roman" w:cs="Times New Roman"/>
          <w:sz w:val="25"/>
          <w:szCs w:val="25"/>
          <w:shd w:val="clear" w:color="auto" w:fill="FFFFFF"/>
          <w:lang w:val="x-none" w:eastAsia="zh-CN"/>
        </w:rPr>
        <w:t>на срок более 15 дней</w:t>
      </w:r>
      <w:r w:rsidRPr="00934711">
        <w:rPr>
          <w:rFonts w:ascii="Times New Roman" w:eastAsia="Times New Roman" w:hAnsi="Times New Roman" w:cs="Times New Roman"/>
          <w:sz w:val="25"/>
          <w:szCs w:val="25"/>
          <w:lang w:val="x-none" w:eastAsia="zh-CN"/>
        </w:rPr>
        <w:t>;</w:t>
      </w:r>
    </w:p>
    <w:p w:rsidR="00934711" w:rsidRPr="00934711" w:rsidRDefault="00934711" w:rsidP="00934711">
      <w:pPr>
        <w:numPr>
          <w:ilvl w:val="0"/>
          <w:numId w:val="10"/>
        </w:numPr>
        <w:tabs>
          <w:tab w:val="left" w:pos="0"/>
          <w:tab w:val="left" w:pos="284"/>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если по основному месту работы работник отстранен от работы в соответствии с медицинским заключением.</w:t>
      </w:r>
    </w:p>
    <w:p w:rsidR="00934711" w:rsidRPr="00934711" w:rsidRDefault="00934711" w:rsidP="00934711">
      <w:pPr>
        <w:numPr>
          <w:ilvl w:val="1"/>
          <w:numId w:val="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Продолжительность рабочего дня или смены, непосредственно предшествующего нерабочему праздничному дню, уменьшается на один час.</w:t>
      </w:r>
    </w:p>
    <w:p w:rsidR="00934711" w:rsidRPr="00934711" w:rsidRDefault="00934711" w:rsidP="00934711">
      <w:pPr>
        <w:tabs>
          <w:tab w:val="left" w:pos="450"/>
        </w:tabs>
        <w:suppressAutoHyphens/>
        <w:spacing w:after="0"/>
        <w:jc w:val="both"/>
        <w:rPr>
          <w:rFonts w:ascii="Times New Roman" w:eastAsia="Times New Roman" w:hAnsi="Times New Roman" w:cs="Times New Roman"/>
          <w:sz w:val="25"/>
          <w:szCs w:val="25"/>
          <w:lang w:eastAsia="zh-CN"/>
        </w:rPr>
      </w:pPr>
      <w:r w:rsidRPr="00934711">
        <w:rPr>
          <w:rFonts w:ascii="Times New Roman" w:eastAsia="Times New Roman" w:hAnsi="Times New Roman" w:cs="Times New Roman"/>
          <w:sz w:val="25"/>
          <w:szCs w:val="25"/>
          <w:lang w:eastAsia="zh-CN"/>
        </w:rPr>
        <w:t>5.6. Сменная работа.</w:t>
      </w:r>
    </w:p>
    <w:p w:rsidR="00934711" w:rsidRPr="00934711" w:rsidRDefault="00934711" w:rsidP="00934711">
      <w:pPr>
        <w:tabs>
          <w:tab w:val="left" w:pos="426"/>
          <w:tab w:val="left" w:pos="993"/>
        </w:tabs>
        <w:suppressAutoHyphens/>
        <w:autoSpaceDE w:val="0"/>
        <w:spacing w:after="0"/>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sz w:val="25"/>
          <w:szCs w:val="25"/>
          <w:lang w:val="x-none" w:eastAsia="zh-CN"/>
        </w:rPr>
        <w:t xml:space="preserve">5.6.1. В целях более эффективного предоставления оказываемых услуг, некоторым категориям работников устанавливается сменный </w:t>
      </w:r>
      <w:r w:rsidRPr="00934711">
        <w:rPr>
          <w:rFonts w:ascii="Times New Roman" w:eastAsia="Times New Roman" w:hAnsi="Times New Roman" w:cs="Times New Roman"/>
          <w:sz w:val="25"/>
          <w:szCs w:val="25"/>
          <w:lang w:eastAsia="zh-CN"/>
        </w:rPr>
        <w:t>режим</w:t>
      </w:r>
      <w:r w:rsidRPr="00934711">
        <w:rPr>
          <w:rFonts w:ascii="Times New Roman" w:eastAsia="Times New Roman" w:hAnsi="Times New Roman" w:cs="Times New Roman"/>
          <w:sz w:val="25"/>
          <w:szCs w:val="25"/>
          <w:lang w:val="x-none" w:eastAsia="zh-CN"/>
        </w:rPr>
        <w:t xml:space="preserve"> работы.</w:t>
      </w:r>
    </w:p>
    <w:p w:rsidR="00934711" w:rsidRPr="00934711" w:rsidRDefault="00934711" w:rsidP="00934711">
      <w:pPr>
        <w:tabs>
          <w:tab w:val="left" w:pos="0"/>
          <w:tab w:val="left" w:pos="142"/>
          <w:tab w:val="left" w:pos="709"/>
        </w:tabs>
        <w:suppressAutoHyphens/>
        <w:autoSpaceDE w:val="0"/>
        <w:spacing w:after="0"/>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sz w:val="25"/>
          <w:szCs w:val="25"/>
          <w:lang w:val="x-none" w:eastAsia="zh-CN"/>
        </w:rPr>
        <w:t xml:space="preserve">5.6.2. Для </w:t>
      </w:r>
      <w:r w:rsidRPr="00934711">
        <w:rPr>
          <w:rFonts w:ascii="Times New Roman" w:eastAsia="Times New Roman" w:hAnsi="Times New Roman" w:cs="Times New Roman"/>
          <w:sz w:val="25"/>
          <w:szCs w:val="25"/>
          <w:lang w:eastAsia="zh-CN"/>
        </w:rPr>
        <w:t xml:space="preserve">некоторых </w:t>
      </w:r>
      <w:r w:rsidRPr="00934711">
        <w:rPr>
          <w:rFonts w:ascii="Times New Roman" w:eastAsia="Times New Roman" w:hAnsi="Times New Roman" w:cs="Times New Roman"/>
          <w:sz w:val="25"/>
          <w:szCs w:val="25"/>
          <w:lang w:val="x-none" w:eastAsia="zh-CN"/>
        </w:rPr>
        <w:t xml:space="preserve">работников </w:t>
      </w:r>
      <w:r w:rsidRPr="00934711">
        <w:rPr>
          <w:rFonts w:ascii="Times New Roman" w:eastAsia="Times New Roman" w:hAnsi="Times New Roman" w:cs="Times New Roman"/>
          <w:color w:val="000000"/>
          <w:sz w:val="25"/>
          <w:szCs w:val="25"/>
          <w:lang w:val="x-none" w:eastAsia="zh-CN"/>
        </w:rPr>
        <w:t xml:space="preserve">устанавливается суммированный учет рабочего времени. Учетный период - один календарный год. </w:t>
      </w:r>
    </w:p>
    <w:p w:rsidR="00934711" w:rsidRPr="00934711" w:rsidRDefault="00934711" w:rsidP="00934711">
      <w:pPr>
        <w:tabs>
          <w:tab w:val="left" w:pos="0"/>
          <w:tab w:val="left" w:pos="142"/>
          <w:tab w:val="left" w:pos="709"/>
        </w:tabs>
        <w:suppressAutoHyphens/>
        <w:autoSpaceDE w:val="0"/>
        <w:spacing w:after="0"/>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color w:val="000000"/>
          <w:sz w:val="25"/>
          <w:szCs w:val="25"/>
          <w:lang w:val="x-none" w:eastAsia="zh-CN"/>
        </w:rPr>
        <w:lastRenderedPageBreak/>
        <w:t xml:space="preserve">5.6.3. </w:t>
      </w:r>
      <w:r w:rsidRPr="00934711">
        <w:rPr>
          <w:rFonts w:ascii="Times New Roman" w:eastAsia="Times New Roman" w:hAnsi="Times New Roman" w:cs="Times New Roman"/>
          <w:color w:val="000000"/>
          <w:sz w:val="25"/>
          <w:szCs w:val="25"/>
          <w:lang w:eastAsia="zh-CN"/>
        </w:rPr>
        <w:t>Режим работы таких категорий работников устанавливается в соответствии с графиком сменности.</w:t>
      </w:r>
    </w:p>
    <w:p w:rsidR="00934711" w:rsidRPr="00934711" w:rsidRDefault="00934711" w:rsidP="00934711">
      <w:pPr>
        <w:tabs>
          <w:tab w:val="left" w:pos="0"/>
          <w:tab w:val="left" w:pos="142"/>
          <w:tab w:val="left" w:pos="709"/>
        </w:tabs>
        <w:suppressAutoHyphens/>
        <w:autoSpaceDE w:val="0"/>
        <w:spacing w:after="0"/>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color w:val="000000"/>
          <w:sz w:val="25"/>
          <w:szCs w:val="25"/>
          <w:lang w:val="x-none" w:eastAsia="zh-CN"/>
        </w:rPr>
        <w:t>5.6.4. График</w:t>
      </w:r>
      <w:r w:rsidRPr="00934711">
        <w:rPr>
          <w:rFonts w:ascii="Times New Roman" w:eastAsia="Times New Roman" w:hAnsi="Times New Roman" w:cs="Times New Roman"/>
          <w:color w:val="000000"/>
          <w:sz w:val="25"/>
          <w:szCs w:val="25"/>
          <w:lang w:eastAsia="zh-CN"/>
        </w:rPr>
        <w:t>и</w:t>
      </w:r>
      <w:r w:rsidRPr="00934711">
        <w:rPr>
          <w:rFonts w:ascii="Times New Roman" w:eastAsia="Times New Roman" w:hAnsi="Times New Roman" w:cs="Times New Roman"/>
          <w:color w:val="000000"/>
          <w:sz w:val="25"/>
          <w:szCs w:val="25"/>
          <w:lang w:val="x-none" w:eastAsia="zh-CN"/>
        </w:rPr>
        <w:t xml:space="preserve"> сменности </w:t>
      </w:r>
      <w:r w:rsidRPr="00934711">
        <w:rPr>
          <w:rFonts w:ascii="Times New Roman" w:eastAsia="Times New Roman" w:hAnsi="Times New Roman" w:cs="Times New Roman"/>
          <w:color w:val="000000"/>
          <w:sz w:val="25"/>
          <w:szCs w:val="25"/>
          <w:lang w:eastAsia="zh-CN"/>
        </w:rPr>
        <w:t>составляются</w:t>
      </w:r>
      <w:r w:rsidRPr="00934711">
        <w:rPr>
          <w:rFonts w:ascii="Times New Roman" w:eastAsia="Times New Roman" w:hAnsi="Times New Roman" w:cs="Times New Roman"/>
          <w:color w:val="000000"/>
          <w:sz w:val="25"/>
          <w:szCs w:val="25"/>
          <w:lang w:val="x-none" w:eastAsia="zh-CN"/>
        </w:rPr>
        <w:t xml:space="preserve"> заведующим соответствующего отделения, утверждается директором учреждения, доводится до сведения работников </w:t>
      </w:r>
      <w:r w:rsidRPr="00934711">
        <w:rPr>
          <w:rFonts w:ascii="Times New Roman" w:eastAsia="Times New Roman" w:hAnsi="Times New Roman" w:cs="Times New Roman"/>
          <w:sz w:val="25"/>
          <w:szCs w:val="25"/>
          <w:lang w:val="x-none" w:eastAsia="zh-CN"/>
        </w:rPr>
        <w:t>не позднее чем за один месяц до введения его в действие.</w:t>
      </w:r>
    </w:p>
    <w:p w:rsidR="00934711" w:rsidRPr="00934711" w:rsidRDefault="00934711" w:rsidP="00934711">
      <w:pPr>
        <w:tabs>
          <w:tab w:val="left" w:pos="142"/>
          <w:tab w:val="left" w:pos="660"/>
        </w:tabs>
        <w:suppressAutoHyphens/>
        <w:autoSpaceDE w:val="0"/>
        <w:spacing w:after="0"/>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color w:val="000000"/>
          <w:sz w:val="25"/>
          <w:szCs w:val="25"/>
          <w:lang w:val="x-none" w:eastAsia="zh-CN"/>
        </w:rPr>
        <w:t xml:space="preserve">5.6.5. Копия графика сменности предоставляется специалисту по кадрам, </w:t>
      </w:r>
      <w:r w:rsidRPr="00934711">
        <w:rPr>
          <w:rFonts w:ascii="Times New Roman" w:eastAsia="Times New Roman" w:hAnsi="Times New Roman" w:cs="Times New Roman"/>
          <w:color w:val="000000"/>
          <w:sz w:val="25"/>
          <w:szCs w:val="25"/>
          <w:lang w:eastAsia="zh-CN"/>
        </w:rPr>
        <w:t xml:space="preserve">лицами </w:t>
      </w:r>
      <w:r w:rsidRPr="00934711">
        <w:rPr>
          <w:rFonts w:ascii="Times New Roman" w:eastAsia="Times New Roman" w:hAnsi="Times New Roman" w:cs="Times New Roman"/>
          <w:color w:val="000000"/>
          <w:sz w:val="25"/>
          <w:szCs w:val="25"/>
          <w:lang w:val="x-none" w:eastAsia="zh-CN"/>
        </w:rPr>
        <w:t>ответственн</w:t>
      </w:r>
      <w:r w:rsidRPr="00934711">
        <w:rPr>
          <w:rFonts w:ascii="Times New Roman" w:eastAsia="Times New Roman" w:hAnsi="Times New Roman" w:cs="Times New Roman"/>
          <w:color w:val="000000"/>
          <w:sz w:val="25"/>
          <w:szCs w:val="25"/>
          <w:lang w:eastAsia="zh-CN"/>
        </w:rPr>
        <w:t>ыми</w:t>
      </w:r>
      <w:r w:rsidRPr="00934711">
        <w:rPr>
          <w:rFonts w:ascii="Times New Roman" w:eastAsia="Times New Roman" w:hAnsi="Times New Roman" w:cs="Times New Roman"/>
          <w:color w:val="000000"/>
          <w:sz w:val="25"/>
          <w:szCs w:val="25"/>
          <w:lang w:val="x-none" w:eastAsia="zh-CN"/>
        </w:rPr>
        <w:t xml:space="preserve"> за ведение табеля учета рабочего времени, не позднее 20 числа каждого текущего месяца.</w:t>
      </w:r>
    </w:p>
    <w:p w:rsidR="00934711" w:rsidRPr="00934711" w:rsidRDefault="00934711" w:rsidP="00934711">
      <w:pPr>
        <w:tabs>
          <w:tab w:val="left" w:pos="0"/>
          <w:tab w:val="left" w:pos="142"/>
          <w:tab w:val="left" w:pos="709"/>
        </w:tabs>
        <w:suppressAutoHyphens/>
        <w:autoSpaceDE w:val="0"/>
        <w:spacing w:after="0"/>
        <w:jc w:val="both"/>
        <w:rPr>
          <w:rFonts w:ascii="Times New Roman" w:eastAsia="Times New Roman" w:hAnsi="Times New Roman" w:cs="Times New Roman"/>
          <w:sz w:val="25"/>
          <w:szCs w:val="25"/>
          <w:lang w:eastAsia="zh-CN"/>
        </w:rPr>
      </w:pPr>
      <w:r w:rsidRPr="00934711">
        <w:rPr>
          <w:rFonts w:ascii="Times New Roman" w:eastAsia="Times New Roman" w:hAnsi="Times New Roman" w:cs="Times New Roman"/>
          <w:sz w:val="25"/>
          <w:szCs w:val="25"/>
          <w:lang w:val="x-none" w:eastAsia="zh-CN"/>
        </w:rPr>
        <w:t xml:space="preserve">5.6.6. </w:t>
      </w:r>
      <w:r w:rsidRPr="00934711">
        <w:rPr>
          <w:rFonts w:ascii="Times New Roman" w:eastAsia="Times New Roman" w:hAnsi="Times New Roman" w:cs="Times New Roman"/>
          <w:sz w:val="25"/>
          <w:szCs w:val="25"/>
          <w:lang w:eastAsia="zh-CN"/>
        </w:rPr>
        <w:t>При суммированном учете рабочего времени:</w:t>
      </w:r>
    </w:p>
    <w:p w:rsidR="00934711" w:rsidRPr="00934711" w:rsidRDefault="00934711" w:rsidP="00934711">
      <w:pPr>
        <w:numPr>
          <w:ilvl w:val="0"/>
          <w:numId w:val="17"/>
        </w:numPr>
        <w:tabs>
          <w:tab w:val="left" w:pos="0"/>
          <w:tab w:val="left" w:pos="426"/>
          <w:tab w:val="left" w:pos="567"/>
        </w:tabs>
        <w:suppressAutoHyphens/>
        <w:autoSpaceDE w:val="0"/>
        <w:spacing w:after="0" w:line="240" w:lineRule="auto"/>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sz w:val="25"/>
          <w:szCs w:val="25"/>
          <w:lang w:eastAsia="zh-CN"/>
        </w:rPr>
        <w:t>г</w:t>
      </w:r>
      <w:r w:rsidRPr="00934711">
        <w:rPr>
          <w:rFonts w:ascii="Times New Roman" w:eastAsia="Times New Roman" w:hAnsi="Times New Roman" w:cs="Times New Roman"/>
          <w:sz w:val="25"/>
          <w:szCs w:val="25"/>
          <w:lang w:val="x-none" w:eastAsia="zh-CN"/>
        </w:rPr>
        <w:t>рафик сменности</w:t>
      </w: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устанавливает число смен, начало и окончание работы каждой смены, перерывы для отдыха и порядок чередования смен. При несовпадении числа рабочих и выходных дней по графику с календарной неделей переход из одной смены в другую должен происходить после выходного дня по графику;</w:t>
      </w:r>
    </w:p>
    <w:p w:rsidR="00934711" w:rsidRPr="00934711" w:rsidRDefault="00934711" w:rsidP="00934711">
      <w:pPr>
        <w:numPr>
          <w:ilvl w:val="0"/>
          <w:numId w:val="17"/>
        </w:numPr>
        <w:tabs>
          <w:tab w:val="left" w:pos="0"/>
          <w:tab w:val="left" w:pos="450"/>
          <w:tab w:val="left" w:pos="567"/>
        </w:tabs>
        <w:suppressAutoHyphens/>
        <w:autoSpaceDE w:val="0"/>
        <w:spacing w:after="0" w:line="240" w:lineRule="auto"/>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sz w:val="25"/>
          <w:szCs w:val="25"/>
          <w:lang w:eastAsia="zh-CN"/>
        </w:rPr>
        <w:t>з</w:t>
      </w:r>
      <w:r w:rsidRPr="00934711">
        <w:rPr>
          <w:rFonts w:ascii="Times New Roman" w:eastAsia="Times New Roman" w:hAnsi="Times New Roman" w:cs="Times New Roman"/>
          <w:sz w:val="25"/>
          <w:szCs w:val="25"/>
          <w:lang w:val="x-none" w:eastAsia="zh-CN"/>
        </w:rPr>
        <w:t>а работу в субботу и воскресенье сотрудники получают заработную плату в обычном размере. Согласно ст. 111 Трудового кодекса РФ при сменном графике выходные могут предоставляться не только в субботу и воскресенье, но и в другие дни недели;</w:t>
      </w:r>
    </w:p>
    <w:p w:rsidR="00934711" w:rsidRPr="00934711" w:rsidRDefault="00934711" w:rsidP="00934711">
      <w:pPr>
        <w:numPr>
          <w:ilvl w:val="0"/>
          <w:numId w:val="17"/>
        </w:numPr>
        <w:tabs>
          <w:tab w:val="left" w:pos="0"/>
          <w:tab w:val="left" w:pos="450"/>
          <w:tab w:val="left" w:pos="567"/>
        </w:tabs>
        <w:suppressAutoHyphens/>
        <w:autoSpaceDE w:val="0"/>
        <w:spacing w:after="0" w:line="240" w:lineRule="auto"/>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sz w:val="25"/>
          <w:szCs w:val="25"/>
          <w:lang w:eastAsia="zh-CN"/>
        </w:rPr>
        <w:t>в</w:t>
      </w:r>
      <w:r w:rsidRPr="00934711">
        <w:rPr>
          <w:rFonts w:ascii="Times New Roman" w:eastAsia="Times New Roman" w:hAnsi="Times New Roman" w:cs="Times New Roman"/>
          <w:sz w:val="25"/>
          <w:szCs w:val="25"/>
          <w:lang w:val="x-none" w:eastAsia="zh-CN"/>
        </w:rPr>
        <w:t xml:space="preserve"> случае, если сменщика попросили выйти на работу в день, который не указан в его графике как рабочий, оплата производится в двойном размере, либо по желанию работника ему может быть предоставлен другой день отдыха;</w:t>
      </w:r>
    </w:p>
    <w:p w:rsidR="00934711" w:rsidRPr="00934711" w:rsidRDefault="00934711" w:rsidP="00934711">
      <w:pPr>
        <w:numPr>
          <w:ilvl w:val="0"/>
          <w:numId w:val="17"/>
        </w:numPr>
        <w:tabs>
          <w:tab w:val="left" w:pos="0"/>
          <w:tab w:val="left" w:pos="450"/>
          <w:tab w:val="left" w:pos="567"/>
        </w:tabs>
        <w:suppressAutoHyphens/>
        <w:autoSpaceDE w:val="0"/>
        <w:spacing w:after="0" w:line="240" w:lineRule="auto"/>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sz w:val="25"/>
          <w:szCs w:val="25"/>
          <w:lang w:val="x-none" w:eastAsia="zh-CN"/>
        </w:rPr>
        <w:t>работа по графику, которая приходится на праздничный день, оплачивается в двойном размере (ст. 153 ТК РФ);</w:t>
      </w:r>
    </w:p>
    <w:p w:rsidR="00934711" w:rsidRPr="00934711" w:rsidRDefault="00934711" w:rsidP="00934711">
      <w:pPr>
        <w:numPr>
          <w:ilvl w:val="0"/>
          <w:numId w:val="17"/>
        </w:numPr>
        <w:tabs>
          <w:tab w:val="left" w:pos="0"/>
          <w:tab w:val="left" w:pos="450"/>
          <w:tab w:val="left" w:pos="567"/>
        </w:tabs>
        <w:suppressAutoHyphens/>
        <w:autoSpaceDE w:val="0"/>
        <w:spacing w:after="0" w:line="240" w:lineRule="auto"/>
        <w:jc w:val="both"/>
        <w:rPr>
          <w:rFonts w:ascii="Times New Roman" w:eastAsia="Times New Roman" w:hAnsi="Times New Roman" w:cs="Times New Roman"/>
          <w:sz w:val="25"/>
          <w:szCs w:val="25"/>
          <w:lang w:val="x-none" w:eastAsia="zh-CN"/>
        </w:rPr>
      </w:pPr>
      <w:r w:rsidRPr="00934711">
        <w:rPr>
          <w:rFonts w:ascii="Times New Roman" w:eastAsia="Times New Roman" w:hAnsi="Times New Roman" w:cs="Times New Roman"/>
          <w:sz w:val="25"/>
          <w:szCs w:val="25"/>
          <w:lang w:val="x-none" w:eastAsia="zh-CN"/>
        </w:rPr>
        <w:t>работа в течение двух смен подряд запрещается. Продолжительность еженедельного непрерывного отдыха не может быть менее 42 часов Сокращенная продолжительность рабочего времени.</w:t>
      </w:r>
    </w:p>
    <w:p w:rsidR="00934711" w:rsidRPr="00934711" w:rsidRDefault="00934711" w:rsidP="00934711">
      <w:pPr>
        <w:suppressAutoHyphens/>
        <w:spacing w:after="0"/>
        <w:rPr>
          <w:rFonts w:ascii="Times New Roman" w:eastAsia="Times New Roman" w:hAnsi="Times New Roman" w:cs="Times New Roman"/>
          <w:sz w:val="25"/>
          <w:szCs w:val="25"/>
          <w:lang w:eastAsia="zh-CN"/>
        </w:rPr>
      </w:pPr>
      <w:r w:rsidRPr="00934711">
        <w:rPr>
          <w:rFonts w:ascii="Times New Roman" w:eastAsia="Times New Roman" w:hAnsi="Times New Roman" w:cs="Times New Roman"/>
          <w:sz w:val="25"/>
          <w:szCs w:val="25"/>
          <w:lang w:eastAsia="zh-CN"/>
        </w:rPr>
        <w:t>5.7. Сокращенная продолжительность рабочего времени.</w:t>
      </w:r>
    </w:p>
    <w:p w:rsidR="00934711" w:rsidRPr="00934711" w:rsidRDefault="00934711" w:rsidP="00934711">
      <w:pPr>
        <w:tabs>
          <w:tab w:val="left" w:pos="142"/>
          <w:tab w:val="left" w:pos="709"/>
        </w:tabs>
        <w:suppressAutoHyphens/>
        <w:autoSpaceDE w:val="0"/>
        <w:spacing w:after="0"/>
        <w:jc w:val="both"/>
        <w:rPr>
          <w:rFonts w:ascii="Times New Roman" w:eastAsia="Times New Roman" w:hAnsi="Times New Roman" w:cs="Times New Roman"/>
          <w:sz w:val="25"/>
          <w:szCs w:val="25"/>
          <w:lang w:eastAsia="zh-CN"/>
        </w:rPr>
      </w:pPr>
      <w:r w:rsidRPr="00934711">
        <w:rPr>
          <w:rFonts w:ascii="Times New Roman" w:eastAsia="Times New Roman" w:hAnsi="Times New Roman" w:cs="Times New Roman"/>
          <w:sz w:val="25"/>
          <w:szCs w:val="25"/>
          <w:lang w:eastAsia="zh-CN"/>
        </w:rPr>
        <w:t xml:space="preserve">5.7.1. </w:t>
      </w:r>
      <w:r w:rsidRPr="00934711">
        <w:rPr>
          <w:rFonts w:ascii="Times New Roman" w:eastAsia="Times New Roman" w:hAnsi="Times New Roman" w:cs="Times New Roman"/>
          <w:sz w:val="25"/>
          <w:szCs w:val="25"/>
          <w:lang w:val="x-none" w:eastAsia="zh-CN"/>
        </w:rPr>
        <w:t>При приеме на работу сокращенная продолжительность рабочего времени устанавливается:</w:t>
      </w:r>
    </w:p>
    <w:p w:rsidR="00934711" w:rsidRPr="00934711" w:rsidRDefault="00934711" w:rsidP="00934711">
      <w:pPr>
        <w:numPr>
          <w:ilvl w:val="0"/>
          <w:numId w:val="17"/>
        </w:numPr>
        <w:tabs>
          <w:tab w:val="left" w:pos="426"/>
          <w:tab w:val="left" w:pos="709"/>
        </w:tabs>
        <w:suppressAutoHyphens/>
        <w:autoSpaceDE w:val="0"/>
        <w:spacing w:after="0" w:line="240" w:lineRule="auto"/>
        <w:ind w:hanging="72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для работников в возрасте до шестнадцати лет - не более 24 часов в неделю;</w:t>
      </w:r>
    </w:p>
    <w:p w:rsidR="00934711" w:rsidRPr="00934711" w:rsidRDefault="00934711" w:rsidP="00934711">
      <w:pPr>
        <w:numPr>
          <w:ilvl w:val="0"/>
          <w:numId w:val="17"/>
        </w:numPr>
        <w:tabs>
          <w:tab w:val="left" w:pos="426"/>
          <w:tab w:val="left" w:pos="567"/>
        </w:tabs>
        <w:suppressAutoHyphens/>
        <w:autoSpaceDE w:val="0"/>
        <w:spacing w:after="0" w:line="240" w:lineRule="auto"/>
        <w:ind w:hanging="11"/>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для работников в возрасте от шестнадцати до восемнадцати лет - не более 35 часов в неделю;</w:t>
      </w:r>
    </w:p>
    <w:p w:rsidR="00934711" w:rsidRPr="00934711" w:rsidRDefault="00934711" w:rsidP="00934711">
      <w:pPr>
        <w:numPr>
          <w:ilvl w:val="0"/>
          <w:numId w:val="17"/>
        </w:numPr>
        <w:tabs>
          <w:tab w:val="left" w:pos="426"/>
          <w:tab w:val="left" w:pos="567"/>
        </w:tabs>
        <w:suppressAutoHyphens/>
        <w:autoSpaceDE w:val="0"/>
        <w:spacing w:after="0" w:line="240" w:lineRule="auto"/>
        <w:ind w:hanging="11"/>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для работников, являющихся инвалидами I или II группы, - не более 35 часов в неделю;</w:t>
      </w:r>
    </w:p>
    <w:p w:rsidR="00934711" w:rsidRPr="00934711" w:rsidRDefault="00934711" w:rsidP="00934711">
      <w:pPr>
        <w:numPr>
          <w:ilvl w:val="0"/>
          <w:numId w:val="17"/>
        </w:numPr>
        <w:tabs>
          <w:tab w:val="left" w:pos="426"/>
          <w:tab w:val="left" w:pos="567"/>
        </w:tabs>
        <w:suppressAutoHyphens/>
        <w:autoSpaceDE w:val="0"/>
        <w:spacing w:after="0" w:line="240" w:lineRule="auto"/>
        <w:ind w:hanging="11"/>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 xml:space="preserve">для работников, условия труда на рабочих местах которых по результатам </w:t>
      </w:r>
      <w:hyperlink r:id="rId22" w:history="1">
        <w:r w:rsidRPr="00934711">
          <w:rPr>
            <w:rFonts w:ascii="Times New Roman" w:eastAsia="Times New Roman" w:hAnsi="Times New Roman" w:cs="Times New Roman"/>
            <w:sz w:val="25"/>
            <w:szCs w:val="25"/>
            <w:lang w:val="x-none" w:eastAsia="zh-CN"/>
          </w:rPr>
          <w:t>специальной оценки</w:t>
        </w:r>
      </w:hyperlink>
      <w:r w:rsidRPr="00934711">
        <w:rPr>
          <w:rFonts w:ascii="Times New Roman" w:eastAsia="Times New Roman" w:hAnsi="Times New Roman" w:cs="Times New Roman"/>
          <w:sz w:val="25"/>
          <w:szCs w:val="25"/>
          <w:lang w:val="x-none" w:eastAsia="zh-CN"/>
        </w:rPr>
        <w:t xml:space="preserve"> условий труда отнесены к вредным условиям труда 3 или 4 степени или опасным условиям труда - не более 36 часов в неделю;</w:t>
      </w:r>
    </w:p>
    <w:p w:rsidR="00934711" w:rsidRPr="00934711" w:rsidRDefault="00934711" w:rsidP="00934711">
      <w:pPr>
        <w:numPr>
          <w:ilvl w:val="0"/>
          <w:numId w:val="17"/>
        </w:numPr>
        <w:tabs>
          <w:tab w:val="left" w:pos="426"/>
          <w:tab w:val="left" w:pos="567"/>
        </w:tabs>
        <w:suppressAutoHyphens/>
        <w:autoSpaceDE w:val="0"/>
        <w:spacing w:after="0" w:line="240" w:lineRule="auto"/>
        <w:ind w:hanging="11"/>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для медицинских работников - не более 39 часов в неделю.</w:t>
      </w:r>
    </w:p>
    <w:p w:rsidR="00934711" w:rsidRPr="00934711" w:rsidRDefault="00934711" w:rsidP="00934711">
      <w:pPr>
        <w:tabs>
          <w:tab w:val="left" w:pos="284"/>
        </w:tabs>
        <w:suppressAutoHyphens/>
        <w:autoSpaceDE w:val="0"/>
        <w:spacing w:after="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eastAsia="zh-CN"/>
        </w:rPr>
        <w:t>5.8.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934711" w:rsidRPr="00934711" w:rsidRDefault="00934711" w:rsidP="00934711">
      <w:pPr>
        <w:tabs>
          <w:tab w:val="left" w:pos="426"/>
          <w:tab w:val="left" w:pos="709"/>
        </w:tabs>
        <w:suppressAutoHyphens/>
        <w:autoSpaceDE w:val="0"/>
        <w:spacing w:after="0"/>
        <w:jc w:val="both"/>
        <w:rPr>
          <w:rFonts w:ascii="Times New Roman" w:eastAsia="Times New Roman" w:hAnsi="Times New Roman" w:cs="Times New Roman"/>
          <w:sz w:val="25"/>
          <w:szCs w:val="25"/>
          <w:lang w:eastAsia="zh-CN"/>
        </w:rPr>
      </w:pPr>
      <w:r w:rsidRPr="00934711">
        <w:rPr>
          <w:rFonts w:ascii="Times New Roman" w:eastAsia="Times New Roman" w:hAnsi="Times New Roman" w:cs="Times New Roman"/>
          <w:sz w:val="25"/>
          <w:szCs w:val="25"/>
          <w:lang w:eastAsia="zh-CN"/>
        </w:rPr>
        <w:t xml:space="preserve">5.8.1. </w:t>
      </w:r>
      <w:r w:rsidRPr="00934711">
        <w:rPr>
          <w:rFonts w:ascii="Times New Roman" w:eastAsia="Times New Roman" w:hAnsi="Times New Roman" w:cs="Times New Roman"/>
          <w:sz w:val="25"/>
          <w:szCs w:val="25"/>
          <w:lang w:val="x-none" w:eastAsia="zh-CN"/>
        </w:rPr>
        <w:t>Работодатель обязан установить неполное рабочее время по их просьбе следующим категориям работников:</w:t>
      </w:r>
    </w:p>
    <w:p w:rsidR="00934711" w:rsidRPr="00934711" w:rsidRDefault="00934711" w:rsidP="00934711">
      <w:pPr>
        <w:numPr>
          <w:ilvl w:val="0"/>
          <w:numId w:val="17"/>
        </w:numPr>
        <w:tabs>
          <w:tab w:val="left" w:pos="426"/>
          <w:tab w:val="left" w:pos="709"/>
        </w:tabs>
        <w:suppressAutoHyphens/>
        <w:autoSpaceDE w:val="0"/>
        <w:spacing w:after="0" w:line="240" w:lineRule="auto"/>
        <w:ind w:hanging="720"/>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беременным женщинам;</w:t>
      </w:r>
    </w:p>
    <w:p w:rsidR="00934711" w:rsidRPr="00934711" w:rsidRDefault="00934711" w:rsidP="00934711">
      <w:pPr>
        <w:numPr>
          <w:ilvl w:val="0"/>
          <w:numId w:val="17"/>
        </w:numPr>
        <w:tabs>
          <w:tab w:val="left" w:pos="426"/>
          <w:tab w:val="left" w:pos="567"/>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одному из родителей (опекуну, попечителю), имеющему ребенка в возрасте до 14 лет (ребенка-инвалида в возрасте до 18 лет);</w:t>
      </w:r>
    </w:p>
    <w:p w:rsidR="00934711" w:rsidRPr="00934711" w:rsidRDefault="00934711" w:rsidP="00934711">
      <w:pPr>
        <w:numPr>
          <w:ilvl w:val="0"/>
          <w:numId w:val="17"/>
        </w:numPr>
        <w:tabs>
          <w:tab w:val="left" w:pos="426"/>
          <w:tab w:val="left" w:pos="567"/>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lastRenderedPageBreak/>
        <w:t>лицу, осуществляющему уход за больным членом семьи в соответствии с медицинским заключением, выданным в установленном порядке;</w:t>
      </w:r>
    </w:p>
    <w:p w:rsidR="00934711" w:rsidRPr="00934711" w:rsidRDefault="00934711" w:rsidP="00934711">
      <w:pPr>
        <w:numPr>
          <w:ilvl w:val="0"/>
          <w:numId w:val="17"/>
        </w:numPr>
        <w:tabs>
          <w:tab w:val="left" w:pos="426"/>
          <w:tab w:val="left" w:pos="567"/>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инвалидам, в соответствии с индивидуальной программой реабилитации;</w:t>
      </w:r>
    </w:p>
    <w:p w:rsidR="00934711" w:rsidRPr="00934711" w:rsidRDefault="00934711" w:rsidP="00934711">
      <w:pPr>
        <w:numPr>
          <w:ilvl w:val="0"/>
          <w:numId w:val="17"/>
        </w:numPr>
        <w:tabs>
          <w:tab w:val="left" w:pos="426"/>
          <w:tab w:val="left" w:pos="567"/>
        </w:tabs>
        <w:suppressAutoHyphens/>
        <w:autoSpaceDE w:val="0"/>
        <w:spacing w:after="0" w:line="240" w:lineRule="auto"/>
        <w:jc w:val="both"/>
        <w:rPr>
          <w:rFonts w:ascii="Times New Roman" w:eastAsia="Times New Roman" w:hAnsi="Times New Roman" w:cs="Times New Roman"/>
          <w:sz w:val="20"/>
          <w:szCs w:val="20"/>
          <w:lang w:eastAsia="zh-CN"/>
        </w:rPr>
      </w:pPr>
      <w:r w:rsidRPr="00934711">
        <w:rPr>
          <w:rFonts w:ascii="Times New Roman" w:eastAsia="Times New Roman" w:hAnsi="Times New Roman" w:cs="Times New Roman"/>
          <w:sz w:val="25"/>
          <w:szCs w:val="25"/>
          <w:lang w:val="x-none" w:eastAsia="zh-CN"/>
        </w:rPr>
        <w:t>женщине, находящейся в отпуске по уходу за ребенком до достижения им возраста трех лет, также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934711" w:rsidRPr="00934711" w:rsidRDefault="00934711" w:rsidP="00934711">
      <w:pPr>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5.9.  Работодатель организует учет явок на работу и ухода с работы:</w:t>
      </w:r>
    </w:p>
    <w:p w:rsidR="00934711" w:rsidRPr="00934711" w:rsidRDefault="00934711" w:rsidP="00934711">
      <w:pPr>
        <w:tabs>
          <w:tab w:val="left" w:pos="993"/>
        </w:tabs>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5.9.1. Учет явок на работу и ухода с работы осуществляется непосредственным руководителем структурного подразделения.</w:t>
      </w:r>
    </w:p>
    <w:p w:rsidR="00934711" w:rsidRPr="00934711" w:rsidRDefault="00934711" w:rsidP="00934711">
      <w:pPr>
        <w:tabs>
          <w:tab w:val="left" w:pos="993"/>
        </w:tabs>
        <w:suppressAutoHyphens/>
        <w:spacing w:after="0"/>
        <w:contextualSpacing/>
        <w:jc w:val="both"/>
        <w:rPr>
          <w:rFonts w:ascii="Times New Roman" w:eastAsia="Times New Roman" w:hAnsi="Times New Roman" w:cs="Times New Roman"/>
          <w:sz w:val="25"/>
          <w:szCs w:val="25"/>
          <w:lang w:eastAsia="zh-CN"/>
        </w:rPr>
      </w:pPr>
      <w:r w:rsidRPr="00934711">
        <w:rPr>
          <w:rFonts w:ascii="Times New Roman" w:eastAsia="Times New Roman" w:hAnsi="Times New Roman" w:cs="Times New Roman"/>
          <w:sz w:val="25"/>
          <w:szCs w:val="25"/>
          <w:lang w:eastAsia="zh-CN"/>
        </w:rPr>
        <w:t xml:space="preserve">5.9.2. Работодатель отстраняет от работы (не допускает к работе) Работника </w:t>
      </w:r>
      <w:r w:rsidRPr="00934711">
        <w:rPr>
          <w:rFonts w:ascii="Times New Roman" w:eastAsia="Times New Roman" w:hAnsi="Times New Roman" w:cs="Times New Roman"/>
          <w:sz w:val="25"/>
          <w:szCs w:val="25"/>
          <w:shd w:val="clear" w:color="auto" w:fill="FFFFFF"/>
          <w:lang w:eastAsia="zh-CN"/>
        </w:rPr>
        <w:t>на весь период времени до устранения обстоятельств, явившихся основанием для отстранения от работы или недопущения к работе, в соответствии с требованиями ст. 76 Трудового кодекса Российской Федерации в следующих случаях</w:t>
      </w:r>
      <w:r w:rsidRPr="00934711">
        <w:rPr>
          <w:rFonts w:ascii="Times New Roman" w:eastAsia="Times New Roman" w:hAnsi="Times New Roman" w:cs="Times New Roman"/>
          <w:sz w:val="25"/>
          <w:szCs w:val="25"/>
          <w:lang w:eastAsia="zh-CN"/>
        </w:rPr>
        <w:t>:</w:t>
      </w:r>
    </w:p>
    <w:p w:rsidR="00934711" w:rsidRPr="00934711" w:rsidRDefault="00934711" w:rsidP="00934711">
      <w:pPr>
        <w:numPr>
          <w:ilvl w:val="0"/>
          <w:numId w:val="17"/>
        </w:numPr>
        <w:tabs>
          <w:tab w:val="left" w:pos="426"/>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появившегося на работе в состоянии алкогольного, наркотического или токсического опьянения;</w:t>
      </w:r>
    </w:p>
    <w:p w:rsidR="00934711" w:rsidRPr="00934711" w:rsidRDefault="00934711" w:rsidP="00934711">
      <w:pPr>
        <w:numPr>
          <w:ilvl w:val="0"/>
          <w:numId w:val="17"/>
        </w:numPr>
        <w:tabs>
          <w:tab w:val="left" w:pos="426"/>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не прошедшего в установленном порядке обучение и проверку знаний и навыков в области охраны труда;</w:t>
      </w:r>
    </w:p>
    <w:p w:rsidR="00934711" w:rsidRPr="00934711" w:rsidRDefault="00934711" w:rsidP="00934711">
      <w:pPr>
        <w:numPr>
          <w:ilvl w:val="0"/>
          <w:numId w:val="17"/>
        </w:numPr>
        <w:tabs>
          <w:tab w:val="left" w:pos="426"/>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не прошедшего в установленном порядке обязательный предварительный или периодический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w:t>
      </w:r>
    </w:p>
    <w:p w:rsidR="00934711" w:rsidRPr="00934711" w:rsidRDefault="00934711" w:rsidP="00934711">
      <w:pPr>
        <w:numPr>
          <w:ilvl w:val="0"/>
          <w:numId w:val="17"/>
        </w:numPr>
        <w:tabs>
          <w:tab w:val="left" w:pos="426"/>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934711" w:rsidRPr="00934711" w:rsidRDefault="00934711" w:rsidP="00934711">
      <w:pPr>
        <w:numPr>
          <w:ilvl w:val="0"/>
          <w:numId w:val="17"/>
        </w:numPr>
        <w:tabs>
          <w:tab w:val="left" w:pos="426"/>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shd w:val="clear" w:color="auto" w:fill="FFFFFF"/>
          <w:lang w:eastAsia="zh-CN"/>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934711" w:rsidRPr="00934711" w:rsidRDefault="00934711" w:rsidP="00934711">
      <w:pPr>
        <w:numPr>
          <w:ilvl w:val="0"/>
          <w:numId w:val="17"/>
        </w:numPr>
        <w:tabs>
          <w:tab w:val="left" w:pos="426"/>
        </w:tabs>
        <w:suppressAutoHyphens/>
        <w:spacing w:after="0" w:line="240" w:lineRule="auto"/>
        <w:contextualSpacing/>
        <w:jc w:val="both"/>
        <w:rPr>
          <w:rFonts w:ascii="Times New Roman" w:eastAsia="Times New Roman" w:hAnsi="Times New Roman" w:cs="Times New Roman"/>
          <w:sz w:val="25"/>
          <w:szCs w:val="25"/>
          <w:lang w:eastAsia="zh-CN"/>
        </w:rPr>
      </w:pPr>
      <w:r w:rsidRPr="00934711">
        <w:rPr>
          <w:rFonts w:ascii="Times New Roman" w:eastAsia="Times New Roman" w:hAnsi="Times New Roman" w:cs="Times New Roman"/>
          <w:sz w:val="25"/>
          <w:szCs w:val="25"/>
          <w:lang w:eastAsia="zh-CN"/>
        </w:rPr>
        <w:t>по требованиям органов и должностных лиц, уполномоченных федеральными законами и иными нормативными правовыми актами;</w:t>
      </w:r>
    </w:p>
    <w:p w:rsidR="00934711" w:rsidRPr="00934711" w:rsidRDefault="00934711" w:rsidP="00934711">
      <w:pPr>
        <w:numPr>
          <w:ilvl w:val="0"/>
          <w:numId w:val="17"/>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 xml:space="preserve">в других случаях, предусмотренных </w:t>
      </w:r>
      <w:hyperlink r:id="rId23" w:history="1">
        <w:r w:rsidRPr="00934711">
          <w:rPr>
            <w:rFonts w:ascii="Times New Roman" w:eastAsia="Times New Roman" w:hAnsi="Times New Roman" w:cs="Times New Roman"/>
            <w:bCs/>
            <w:color w:val="000000"/>
            <w:sz w:val="25"/>
            <w:szCs w:val="25"/>
            <w:lang w:eastAsia="zh-CN"/>
          </w:rPr>
          <w:t>Трудовым кодексом</w:t>
        </w:r>
      </w:hyperlink>
      <w:r w:rsidRPr="00934711">
        <w:rPr>
          <w:rFonts w:ascii="Times New Roman" w:eastAsia="Times New Roman" w:hAnsi="Times New Roman" w:cs="Times New Roman"/>
          <w:sz w:val="25"/>
          <w:szCs w:val="25"/>
          <w:lang w:eastAsia="zh-CN"/>
        </w:rPr>
        <w:t xml:space="preserve"> Российской Федерации, федеральными законами и иными нормативными правовыми актами.</w:t>
      </w:r>
    </w:p>
    <w:p w:rsidR="00934711" w:rsidRPr="00934711" w:rsidRDefault="00934711" w:rsidP="00934711">
      <w:pPr>
        <w:suppressAutoHyphens/>
        <w:spacing w:after="0"/>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 xml:space="preserve">5.9.3. Решение Работодателя об отстранении Работника от работы (о недопуске к работе) оформляется приказом (распоряжением) директора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w:t>
      </w:r>
      <w:r w:rsidRPr="00934711">
        <w:rPr>
          <w:rFonts w:ascii="Times New Roman" w:eastAsia="Times New Roman" w:hAnsi="Times New Roman" w:cs="Times New Roman"/>
          <w:sz w:val="25"/>
          <w:szCs w:val="25"/>
          <w:lang w:eastAsia="zh-CN"/>
        </w:rPr>
        <w:lastRenderedPageBreak/>
        <w:t>отстранения; кто будет исполнять обязанности отстраняемого работника. Приказ (распоряжение) объявляется Работнику под роспись.</w:t>
      </w:r>
    </w:p>
    <w:p w:rsidR="00934711" w:rsidRPr="00934711" w:rsidRDefault="00934711" w:rsidP="00934711">
      <w:pPr>
        <w:suppressAutoHyphens/>
        <w:spacing w:after="0"/>
        <w:ind w:firstLine="567"/>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934711" w:rsidRPr="00934711" w:rsidRDefault="00934711" w:rsidP="00934711">
      <w:pPr>
        <w:tabs>
          <w:tab w:val="left" w:pos="567"/>
        </w:tabs>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5.10.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hyperlink r:id="rId24" w:history="1">
        <w:r w:rsidRPr="00934711">
          <w:rPr>
            <w:rFonts w:ascii="Times New Roman" w:eastAsia="Times New Roman" w:hAnsi="Times New Roman" w:cs="Times New Roman"/>
            <w:bCs/>
            <w:color w:val="000000"/>
            <w:sz w:val="25"/>
            <w:szCs w:val="25"/>
            <w:lang w:eastAsia="zh-CN"/>
          </w:rPr>
          <w:t>подпункту "а" пункта 6 статьи 81</w:t>
        </w:r>
      </w:hyperlink>
      <w:r w:rsidRPr="00934711">
        <w:rPr>
          <w:rFonts w:ascii="Times New Roman" w:eastAsia="Times New Roman" w:hAnsi="Times New Roman" w:cs="Times New Roman"/>
          <w:color w:val="000000"/>
          <w:sz w:val="25"/>
          <w:szCs w:val="25"/>
          <w:lang w:eastAsia="zh-CN"/>
        </w:rPr>
        <w:t xml:space="preserve"> Трудового кодекса РФ в связи с однократным грубым</w:t>
      </w:r>
      <w:r w:rsidRPr="00934711">
        <w:rPr>
          <w:rFonts w:ascii="Times New Roman" w:eastAsia="Times New Roman" w:hAnsi="Times New Roman" w:cs="Times New Roman"/>
          <w:sz w:val="25"/>
          <w:szCs w:val="25"/>
          <w:lang w:eastAsia="zh-CN"/>
        </w:rPr>
        <w:t xml:space="preserve"> нарушением трудовых обязанностей (совершенным прогулом).</w:t>
      </w:r>
    </w:p>
    <w:p w:rsidR="00934711" w:rsidRPr="00934711" w:rsidRDefault="00934711" w:rsidP="00934711">
      <w:pPr>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5.11.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w:t>
      </w:r>
      <w:hyperlink r:id="rId25" w:history="1">
        <w:r w:rsidRPr="00934711">
          <w:rPr>
            <w:rFonts w:ascii="Times New Roman" w:eastAsia="Times New Roman" w:hAnsi="Times New Roman" w:cs="Times New Roman"/>
            <w:bCs/>
            <w:color w:val="000000"/>
            <w:sz w:val="25"/>
            <w:szCs w:val="25"/>
            <w:lang w:eastAsia="zh-CN"/>
          </w:rPr>
          <w:t>Трудовым кодексом</w:t>
        </w:r>
      </w:hyperlink>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color w:val="000000"/>
          <w:sz w:val="25"/>
          <w:szCs w:val="25"/>
          <w:lang w:eastAsia="zh-CN"/>
        </w:rPr>
        <w:t>Российской Федерации.</w:t>
      </w:r>
    </w:p>
    <w:p w:rsidR="00934711" w:rsidRPr="00934711" w:rsidRDefault="00934711" w:rsidP="00934711">
      <w:pPr>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5.12.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w:t>
      </w:r>
      <w:hyperlink r:id="rId26" w:history="1">
        <w:r w:rsidRPr="00934711">
          <w:rPr>
            <w:rFonts w:ascii="Times New Roman" w:eastAsia="Times New Roman" w:hAnsi="Times New Roman" w:cs="Times New Roman"/>
            <w:bCs/>
            <w:color w:val="000000"/>
            <w:sz w:val="25"/>
            <w:szCs w:val="25"/>
            <w:lang w:eastAsia="zh-CN"/>
          </w:rPr>
          <w:t>законодательством</w:t>
        </w:r>
      </w:hyperlink>
      <w:r w:rsidRPr="00934711">
        <w:rPr>
          <w:rFonts w:ascii="Times New Roman" w:eastAsia="Times New Roman" w:hAnsi="Times New Roman" w:cs="Times New Roman"/>
          <w:b/>
          <w:color w:val="000000"/>
          <w:sz w:val="25"/>
          <w:szCs w:val="25"/>
          <w:lang w:eastAsia="zh-CN"/>
        </w:rPr>
        <w:t>.</w:t>
      </w:r>
      <w:r w:rsidRPr="00934711">
        <w:rPr>
          <w:rFonts w:ascii="Times New Roman" w:eastAsia="Times New Roman" w:hAnsi="Times New Roman" w:cs="Times New Roman"/>
          <w:color w:val="000000"/>
          <w:sz w:val="25"/>
          <w:szCs w:val="25"/>
          <w:lang w:eastAsia="zh-CN"/>
        </w:rPr>
        <w:t xml:space="preserve"> Т</w:t>
      </w:r>
      <w:r w:rsidRPr="00934711">
        <w:rPr>
          <w:rFonts w:ascii="Times New Roman" w:eastAsia="Times New Roman" w:hAnsi="Times New Roman" w:cs="Times New Roman"/>
          <w:sz w:val="25"/>
          <w:szCs w:val="25"/>
          <w:lang w:eastAsia="zh-CN"/>
        </w:rPr>
        <w:t>акое привлечение к сверхурочным работам производится Работодателем с письменного согласия Работника.</w:t>
      </w:r>
    </w:p>
    <w:p w:rsidR="00934711" w:rsidRPr="00934711" w:rsidRDefault="00934711" w:rsidP="00934711">
      <w:pPr>
        <w:numPr>
          <w:ilvl w:val="1"/>
          <w:numId w:val="12"/>
        </w:numPr>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  Работа в ночное время:</w:t>
      </w:r>
    </w:p>
    <w:p w:rsidR="00934711" w:rsidRPr="00934711" w:rsidRDefault="00934711" w:rsidP="00934711">
      <w:pPr>
        <w:numPr>
          <w:ilvl w:val="2"/>
          <w:numId w:val="12"/>
        </w:numPr>
        <w:tabs>
          <w:tab w:val="left" w:pos="567"/>
          <w:tab w:val="left" w:pos="851"/>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bCs/>
          <w:sz w:val="25"/>
          <w:szCs w:val="25"/>
          <w:shd w:val="clear" w:color="auto" w:fill="FFFFFF"/>
          <w:lang w:eastAsia="zh-CN"/>
        </w:rPr>
        <w:t>Ночное время</w:t>
      </w:r>
      <w:r w:rsidRPr="00934711">
        <w:rPr>
          <w:rFonts w:ascii="Times New Roman" w:eastAsia="Times New Roman" w:hAnsi="Times New Roman" w:cs="Times New Roman"/>
          <w:sz w:val="25"/>
          <w:szCs w:val="25"/>
          <w:shd w:val="clear" w:color="auto" w:fill="FFFFFF"/>
          <w:lang w:eastAsia="zh-CN"/>
        </w:rPr>
        <w:t>- время с 22 часов до 6 часов.</w:t>
      </w:r>
    </w:p>
    <w:p w:rsidR="00934711" w:rsidRPr="00934711" w:rsidRDefault="00934711" w:rsidP="00934711">
      <w:pPr>
        <w:numPr>
          <w:ilvl w:val="2"/>
          <w:numId w:val="12"/>
        </w:numPr>
        <w:tabs>
          <w:tab w:val="left" w:pos="567"/>
          <w:tab w:val="left" w:pos="851"/>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К работе в ночное время не допускаются: </w:t>
      </w:r>
    </w:p>
    <w:p w:rsidR="00934711" w:rsidRPr="00934711" w:rsidRDefault="00934711" w:rsidP="00934711">
      <w:pPr>
        <w:numPr>
          <w:ilvl w:val="0"/>
          <w:numId w:val="18"/>
        </w:numPr>
        <w:suppressAutoHyphens/>
        <w:spacing w:after="0" w:line="240" w:lineRule="auto"/>
        <w:ind w:left="426" w:hanging="426"/>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беременные женщины; </w:t>
      </w:r>
    </w:p>
    <w:p w:rsidR="00934711" w:rsidRPr="00934711" w:rsidRDefault="00934711" w:rsidP="00934711">
      <w:pPr>
        <w:numPr>
          <w:ilvl w:val="0"/>
          <w:numId w:val="18"/>
        </w:numPr>
        <w:suppressAutoHyphens/>
        <w:spacing w:after="0" w:line="240" w:lineRule="auto"/>
        <w:ind w:left="426" w:hanging="426"/>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работники, не достигшие возраста восемнадцати лет.</w:t>
      </w:r>
    </w:p>
    <w:p w:rsidR="00934711" w:rsidRPr="00934711" w:rsidRDefault="00934711" w:rsidP="00934711">
      <w:pPr>
        <w:suppressAutoHyphens/>
        <w:spacing w:after="0"/>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5.14.3. </w:t>
      </w:r>
      <w:r w:rsidRPr="00934711">
        <w:rPr>
          <w:rFonts w:ascii="Times New Roman" w:eastAsia="Times New Roman" w:hAnsi="Times New Roman" w:cs="Times New Roman"/>
          <w:sz w:val="25"/>
          <w:szCs w:val="25"/>
          <w:shd w:val="clear" w:color="auto" w:fill="FFFFFF"/>
          <w:lang w:eastAsia="zh-CN"/>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934711" w:rsidRPr="00934711" w:rsidRDefault="00934711" w:rsidP="00934711">
      <w:pPr>
        <w:tabs>
          <w:tab w:val="left" w:pos="426"/>
          <w:tab w:val="left" w:pos="993"/>
        </w:tabs>
        <w:suppressAutoHyphens/>
        <w:autoSpaceDE w:val="0"/>
        <w:spacing w:after="0"/>
        <w:jc w:val="both"/>
        <w:rPr>
          <w:rFonts w:ascii="Times New Roman" w:eastAsia="Times New Roman" w:hAnsi="Times New Roman" w:cs="Times New Roman"/>
          <w:sz w:val="25"/>
          <w:szCs w:val="25"/>
          <w:lang w:val="x-none" w:eastAsia="zh-CN"/>
        </w:rPr>
      </w:pPr>
    </w:p>
    <w:p w:rsidR="00934711" w:rsidRPr="00934711" w:rsidRDefault="00934711" w:rsidP="00934711">
      <w:pPr>
        <w:numPr>
          <w:ilvl w:val="0"/>
          <w:numId w:val="12"/>
        </w:numPr>
        <w:suppressAutoHyphens/>
        <w:spacing w:after="0" w:line="240" w:lineRule="auto"/>
        <w:jc w:val="center"/>
        <w:rPr>
          <w:rFonts w:ascii="Times New Roman" w:eastAsia="Times New Roman" w:hAnsi="Times New Roman" w:cs="Times New Roman"/>
          <w:b/>
          <w:sz w:val="24"/>
          <w:szCs w:val="24"/>
          <w:lang w:val="x-none" w:eastAsia="zh-CN"/>
        </w:rPr>
      </w:pPr>
      <w:r w:rsidRPr="00934711">
        <w:rPr>
          <w:rFonts w:ascii="Times New Roman" w:eastAsia="Times New Roman" w:hAnsi="Times New Roman" w:cs="Times New Roman"/>
          <w:b/>
          <w:sz w:val="25"/>
          <w:szCs w:val="25"/>
          <w:lang w:val="x-none" w:eastAsia="zh-CN"/>
        </w:rPr>
        <w:t>Время отдыха.</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Работникам предоставляется следующее время отдыха:</w:t>
      </w:r>
    </w:p>
    <w:p w:rsidR="00934711" w:rsidRPr="00934711" w:rsidRDefault="00934711" w:rsidP="00934711">
      <w:pPr>
        <w:numPr>
          <w:ilvl w:val="0"/>
          <w:numId w:val="2"/>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 xml:space="preserve">перерыв для отдыха и питания в течение рабочего дня, продолжительностью </w:t>
      </w:r>
      <w:r w:rsidRPr="00934711">
        <w:rPr>
          <w:rFonts w:ascii="Times New Roman" w:eastAsia="Times New Roman" w:hAnsi="Times New Roman" w:cs="Times New Roman"/>
          <w:sz w:val="25"/>
          <w:szCs w:val="25"/>
          <w:shd w:val="clear" w:color="auto" w:fill="FFFFFF"/>
          <w:lang w:val="x-none" w:eastAsia="zh-CN"/>
        </w:rPr>
        <w:t xml:space="preserve">не более двух часов и не менее 30 минут </w:t>
      </w:r>
      <w:r w:rsidRPr="00934711">
        <w:rPr>
          <w:rFonts w:ascii="Times New Roman" w:eastAsia="Times New Roman" w:hAnsi="Times New Roman" w:cs="Times New Roman"/>
          <w:sz w:val="25"/>
          <w:szCs w:val="25"/>
          <w:lang w:val="x-none" w:eastAsia="zh-CN"/>
        </w:rPr>
        <w:t>(данный перерыв не включается в рабочее время и не оплачивается);</w:t>
      </w:r>
    </w:p>
    <w:p w:rsidR="00934711" w:rsidRPr="00934711" w:rsidRDefault="00934711" w:rsidP="00934711">
      <w:pPr>
        <w:numPr>
          <w:ilvl w:val="0"/>
          <w:numId w:val="2"/>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hyperlink r:id="rId27" w:anchor="/document/12125268/entry/111" w:history="1">
        <w:r w:rsidRPr="00934711">
          <w:rPr>
            <w:rFonts w:ascii="Times New Roman" w:eastAsia="Times New Roman" w:hAnsi="Times New Roman" w:cs="Times New Roman"/>
            <w:sz w:val="25"/>
            <w:szCs w:val="25"/>
            <w:shd w:val="clear" w:color="auto" w:fill="FFFFFF"/>
            <w:lang w:val="x-none" w:eastAsia="zh-CN"/>
          </w:rPr>
          <w:t>выходные дни</w:t>
        </w:r>
      </w:hyperlink>
      <w:r w:rsidRPr="00934711">
        <w:rPr>
          <w:rFonts w:ascii="Times New Roman" w:eastAsia="Times New Roman" w:hAnsi="Times New Roman" w:cs="Times New Roman"/>
          <w:sz w:val="25"/>
          <w:szCs w:val="25"/>
          <w:shd w:val="clear" w:color="auto" w:fill="FFFFFF"/>
          <w:lang w:val="x-none" w:eastAsia="zh-CN"/>
        </w:rPr>
        <w:t>(</w:t>
      </w:r>
      <w:hyperlink r:id="rId28" w:anchor="/document/12125268/entry/110" w:history="1">
        <w:r w:rsidRPr="00934711">
          <w:rPr>
            <w:rFonts w:ascii="Times New Roman" w:eastAsia="Times New Roman" w:hAnsi="Times New Roman" w:cs="Times New Roman"/>
            <w:sz w:val="25"/>
            <w:szCs w:val="25"/>
            <w:shd w:val="clear" w:color="auto" w:fill="FFFFFF"/>
            <w:lang w:val="x-none" w:eastAsia="zh-CN"/>
          </w:rPr>
          <w:t>еженедельный непрерывный отдых</w:t>
        </w:r>
      </w:hyperlink>
      <w:r w:rsidRPr="00934711">
        <w:rPr>
          <w:rFonts w:ascii="Times New Roman" w:eastAsia="Times New Roman" w:hAnsi="Times New Roman" w:cs="Times New Roman"/>
          <w:sz w:val="25"/>
          <w:szCs w:val="25"/>
          <w:shd w:val="clear" w:color="auto" w:fill="FFFFFF"/>
          <w:lang w:val="x-none" w:eastAsia="zh-CN"/>
        </w:rPr>
        <w:t>);</w:t>
      </w:r>
    </w:p>
    <w:p w:rsidR="00934711" w:rsidRPr="00934711" w:rsidRDefault="00934711" w:rsidP="00934711">
      <w:pPr>
        <w:numPr>
          <w:ilvl w:val="0"/>
          <w:numId w:val="2"/>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нерабочие праздничные дни определенные Трудовым кодексом Российской Федерации. При совпадении выходного и нерабочего праздничного дней выходной день переносится на следующий после праздничного рабочий день в соответствии с установленным Правительством Российской Федерации;</w:t>
      </w:r>
    </w:p>
    <w:p w:rsidR="00934711" w:rsidRPr="00934711" w:rsidRDefault="00934711" w:rsidP="00934711">
      <w:pPr>
        <w:numPr>
          <w:ilvl w:val="0"/>
          <w:numId w:val="2"/>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ежегодные отпуска с сохранением места работы (должности) и среднего заработка.</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Очередность предоставления ежегодных оплачиваемых отпусков устанавливается Работодателем с учетом обеспечения нормальной работы Учреждения и благоприятных условий для отдыха Работников.</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Работникам предоставляется ежегодный дополнительный оплачиваемый отпуск за работу в местностях, приравненных к районам Крайнего Севера в количестве 16 календарных дней.</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bCs/>
          <w:color w:val="000000"/>
          <w:sz w:val="25"/>
          <w:szCs w:val="25"/>
          <w:shd w:val="clear" w:color="auto" w:fill="FFFFFF"/>
          <w:lang w:eastAsia="zh-CN"/>
        </w:rPr>
        <w:t xml:space="preserve"> </w:t>
      </w:r>
      <w:r w:rsidRPr="00934711">
        <w:rPr>
          <w:rFonts w:ascii="Times New Roman" w:eastAsia="Times New Roman" w:hAnsi="Times New Roman" w:cs="Times New Roman"/>
          <w:bCs/>
          <w:color w:val="000000"/>
          <w:sz w:val="25"/>
          <w:szCs w:val="25"/>
          <w:shd w:val="clear" w:color="auto" w:fill="FFFFFF"/>
          <w:lang w:val="x-none" w:eastAsia="zh-CN"/>
        </w:rPr>
        <w:t xml:space="preserve">Инвалидам предоставляется ежегодный основной отпуск не менее 30 календарных дней </w:t>
      </w:r>
      <w:r w:rsidRPr="00934711">
        <w:rPr>
          <w:rFonts w:ascii="Times New Roman" w:eastAsia="Times New Roman" w:hAnsi="Times New Roman" w:cs="Times New Roman"/>
          <w:color w:val="000000"/>
          <w:sz w:val="25"/>
          <w:szCs w:val="25"/>
          <w:shd w:val="clear" w:color="auto" w:fill="FFFFFF"/>
          <w:lang w:val="x-none" w:eastAsia="zh-CN"/>
        </w:rPr>
        <w:t>(ст. 23 Федерального закона</w:t>
      </w:r>
      <w:r w:rsidRPr="00934711">
        <w:rPr>
          <w:rFonts w:ascii="Times New Roman" w:eastAsia="Times New Roman" w:hAnsi="Times New Roman" w:cs="Times New Roman"/>
          <w:color w:val="000000"/>
          <w:sz w:val="25"/>
          <w:szCs w:val="25"/>
          <w:shd w:val="clear" w:color="auto" w:fill="FFFFFF"/>
          <w:lang w:eastAsia="zh-CN"/>
        </w:rPr>
        <w:t xml:space="preserve"> </w:t>
      </w:r>
      <w:hyperlink r:id="rId29" w:anchor="block_23" w:history="1">
        <w:r w:rsidRPr="00934711">
          <w:rPr>
            <w:rFonts w:ascii="Times New Roman" w:eastAsia="Times New Roman" w:hAnsi="Times New Roman" w:cs="Times New Roman"/>
            <w:sz w:val="25"/>
            <w:szCs w:val="25"/>
            <w:lang w:eastAsia="zh-CN"/>
          </w:rPr>
          <w:t>"</w:t>
        </w:r>
        <w:r w:rsidRPr="00934711">
          <w:rPr>
            <w:rFonts w:ascii="Times New Roman" w:eastAsia="Times New Roman" w:hAnsi="Times New Roman" w:cs="Times New Roman"/>
            <w:sz w:val="25"/>
            <w:szCs w:val="25"/>
            <w:lang w:val="x-none" w:eastAsia="zh-CN"/>
          </w:rPr>
          <w:t>О социальной защите инвалидов в Российской Федерации"</w:t>
        </w:r>
      </w:hyperlink>
      <w:r w:rsidRPr="00934711">
        <w:rPr>
          <w:rFonts w:ascii="Times New Roman" w:eastAsia="Times New Roman" w:hAnsi="Times New Roman" w:cs="Times New Roman"/>
          <w:sz w:val="25"/>
          <w:szCs w:val="25"/>
          <w:shd w:val="clear" w:color="auto" w:fill="FFFFFF"/>
          <w:lang w:val="x-none" w:eastAsia="zh-CN"/>
        </w:rPr>
        <w:t>).</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w:t>
      </w:r>
      <w:hyperlink r:id="rId30" w:anchor="/document/70552676/entry/14" w:history="1">
        <w:r w:rsidRPr="00934711">
          <w:rPr>
            <w:rFonts w:ascii="Times New Roman" w:eastAsia="Times New Roman" w:hAnsi="Times New Roman" w:cs="Times New Roman"/>
            <w:sz w:val="25"/>
            <w:szCs w:val="25"/>
            <w:lang w:val="x-none" w:eastAsia="zh-CN"/>
          </w:rPr>
          <w:t>вредным условиям</w:t>
        </w:r>
      </w:hyperlink>
      <w:r w:rsidRPr="00934711">
        <w:rPr>
          <w:rFonts w:ascii="Times New Roman" w:eastAsia="Times New Roman" w:hAnsi="Times New Roman" w:cs="Times New Roman"/>
          <w:sz w:val="25"/>
          <w:szCs w:val="25"/>
          <w:lang w:val="x-none" w:eastAsia="zh-CN"/>
        </w:rPr>
        <w:t xml:space="preserve"> труда 2, 3 или 4 степени либо опасным условиям труда. Минимальная продолжительность ежегодного дополнительного оплачиваемого отпуска работникам составляет 7 календарных дней.</w:t>
      </w:r>
    </w:p>
    <w:p w:rsidR="00934711" w:rsidRPr="00934711" w:rsidRDefault="00934711" w:rsidP="00934711">
      <w:pPr>
        <w:numPr>
          <w:ilvl w:val="1"/>
          <w:numId w:val="13"/>
        </w:numPr>
        <w:tabs>
          <w:tab w:val="left" w:pos="426"/>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34711" w:rsidRPr="00934711" w:rsidRDefault="00934711" w:rsidP="00934711">
      <w:pPr>
        <w:numPr>
          <w:ilvl w:val="2"/>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934711" w:rsidRPr="00934711" w:rsidRDefault="00934711" w:rsidP="00934711">
      <w:pPr>
        <w:numPr>
          <w:ilvl w:val="0"/>
          <w:numId w:val="5"/>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женщинам - перед отпуском по беременности и родам или непосредственно после него;</w:t>
      </w:r>
    </w:p>
    <w:p w:rsidR="00934711" w:rsidRPr="00934711" w:rsidRDefault="00934711" w:rsidP="00934711">
      <w:pPr>
        <w:numPr>
          <w:ilvl w:val="0"/>
          <w:numId w:val="5"/>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работникам в возрасте до восемнадцати лет;</w:t>
      </w:r>
    </w:p>
    <w:p w:rsidR="00934711" w:rsidRPr="00934711" w:rsidRDefault="00934711" w:rsidP="00934711">
      <w:pPr>
        <w:numPr>
          <w:ilvl w:val="0"/>
          <w:numId w:val="5"/>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работникам, усыновившим ребенка (детей) в возрасте до трех месяцев;</w:t>
      </w:r>
    </w:p>
    <w:p w:rsidR="00934711" w:rsidRPr="00934711" w:rsidRDefault="00934711" w:rsidP="00934711">
      <w:pPr>
        <w:numPr>
          <w:ilvl w:val="0"/>
          <w:numId w:val="5"/>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совместителям одновременно с ежегодным оплачиваемым отпуском по основному месту работы;</w:t>
      </w:r>
    </w:p>
    <w:p w:rsidR="00934711" w:rsidRPr="00934711" w:rsidRDefault="00934711" w:rsidP="00934711">
      <w:pPr>
        <w:numPr>
          <w:ilvl w:val="0"/>
          <w:numId w:val="5"/>
        </w:numPr>
        <w:tabs>
          <w:tab w:val="left" w:pos="0"/>
          <w:tab w:val="left" w:pos="480"/>
        </w:tabs>
        <w:suppressAutoHyphens/>
        <w:autoSpaceDE w:val="0"/>
        <w:spacing w:after="0" w:line="240" w:lineRule="auto"/>
        <w:ind w:firstLine="240"/>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lastRenderedPageBreak/>
        <w:t>в других случаях, предусмотренных федеральными законами.</w:t>
      </w:r>
    </w:p>
    <w:p w:rsidR="00934711" w:rsidRPr="00934711" w:rsidRDefault="00934711" w:rsidP="00934711">
      <w:pPr>
        <w:numPr>
          <w:ilvl w:val="1"/>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установленный графиком отпусков. График отпусков утверждается работодателем с учетом мнения представительного органа работников, не позднее, чем за две недели до наступления календарного года в порядке, установленном Трудовым кодексом Российской Федерации.</w:t>
      </w:r>
    </w:p>
    <w:p w:rsidR="00934711" w:rsidRPr="00934711" w:rsidRDefault="00934711" w:rsidP="00934711">
      <w:pPr>
        <w:numPr>
          <w:ilvl w:val="1"/>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34711" w:rsidRPr="00934711" w:rsidRDefault="00934711" w:rsidP="00934711">
      <w:pPr>
        <w:numPr>
          <w:ilvl w:val="1"/>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bCs/>
          <w:sz w:val="25"/>
          <w:szCs w:val="25"/>
          <w:shd w:val="clear" w:color="auto" w:fill="FFFFFF"/>
          <w:lang w:eastAsia="zh-CN"/>
        </w:rPr>
        <w:t xml:space="preserve"> </w:t>
      </w:r>
      <w:r w:rsidRPr="00934711">
        <w:rPr>
          <w:rFonts w:ascii="Times New Roman" w:eastAsia="Times New Roman" w:hAnsi="Times New Roman" w:cs="Times New Roman"/>
          <w:bCs/>
          <w:sz w:val="25"/>
          <w:szCs w:val="25"/>
          <w:shd w:val="clear" w:color="auto" w:fill="FFFFFF"/>
          <w:lang w:val="x-none" w:eastAsia="zh-CN"/>
        </w:rPr>
        <w:t>Продление или перенесение ежегодного оплачиваемого отпуска:</w:t>
      </w:r>
    </w:p>
    <w:p w:rsidR="00934711" w:rsidRPr="00934711" w:rsidRDefault="00934711" w:rsidP="00934711">
      <w:pPr>
        <w:numPr>
          <w:ilvl w:val="2"/>
          <w:numId w:val="13"/>
        </w:numPr>
        <w:shd w:val="clear" w:color="auto" w:fill="FFFFFF"/>
        <w:tabs>
          <w:tab w:val="left" w:pos="851"/>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34711" w:rsidRPr="00934711" w:rsidRDefault="00934711" w:rsidP="00934711">
      <w:pPr>
        <w:numPr>
          <w:ilvl w:val="0"/>
          <w:numId w:val="14"/>
        </w:numPr>
        <w:shd w:val="clear" w:color="auto" w:fill="FFFFFF"/>
        <w:tabs>
          <w:tab w:val="left" w:pos="284"/>
        </w:tabs>
        <w:suppressAutoHyphens/>
        <w:spacing w:after="0" w:line="240" w:lineRule="auto"/>
        <w:ind w:hanging="11"/>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 xml:space="preserve"> временной нетрудоспособности работника;</w:t>
      </w:r>
    </w:p>
    <w:p w:rsidR="00934711" w:rsidRPr="00934711" w:rsidRDefault="00934711" w:rsidP="00934711">
      <w:pPr>
        <w:numPr>
          <w:ilvl w:val="0"/>
          <w:numId w:val="14"/>
        </w:numPr>
        <w:shd w:val="clear" w:color="auto" w:fill="FFFFFF"/>
        <w:tabs>
          <w:tab w:val="left" w:pos="284"/>
        </w:tabs>
        <w:suppressAutoHyphens/>
        <w:spacing w:after="0" w:line="240" w:lineRule="auto"/>
        <w:ind w:hanging="11"/>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34711" w:rsidRPr="00934711" w:rsidRDefault="00934711" w:rsidP="00934711">
      <w:pPr>
        <w:numPr>
          <w:ilvl w:val="0"/>
          <w:numId w:val="14"/>
        </w:numPr>
        <w:shd w:val="clear" w:color="auto" w:fill="FFFFFF"/>
        <w:tabs>
          <w:tab w:val="left" w:pos="284"/>
        </w:tabs>
        <w:suppressAutoHyphens/>
        <w:spacing w:after="0" w:line="240" w:lineRule="auto"/>
        <w:ind w:hanging="11"/>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shd w:val="clear" w:color="auto" w:fill="FFFFFF"/>
          <w:lang w:eastAsia="zh-CN"/>
        </w:rPr>
        <w:t>в других случаях, предусмотренных трудовым законодательством, локальными нормативными актами.</w:t>
      </w:r>
    </w:p>
    <w:p w:rsidR="00934711" w:rsidRPr="00934711" w:rsidRDefault="00934711" w:rsidP="00934711">
      <w:pPr>
        <w:numPr>
          <w:ilvl w:val="2"/>
          <w:numId w:val="13"/>
        </w:numPr>
        <w:shd w:val="clear" w:color="auto" w:fill="FFFFFF"/>
        <w:tabs>
          <w:tab w:val="left" w:pos="851"/>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34711" w:rsidRPr="00934711" w:rsidRDefault="00934711" w:rsidP="00934711">
      <w:pPr>
        <w:numPr>
          <w:ilvl w:val="2"/>
          <w:numId w:val="13"/>
        </w:numPr>
        <w:shd w:val="clear" w:color="auto" w:fill="FFFFFF"/>
        <w:tabs>
          <w:tab w:val="left" w:pos="851"/>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34711" w:rsidRPr="00934711" w:rsidRDefault="00934711" w:rsidP="00934711">
      <w:pPr>
        <w:numPr>
          <w:ilvl w:val="2"/>
          <w:numId w:val="13"/>
        </w:numPr>
        <w:shd w:val="clear" w:color="auto" w:fill="FFFFFF"/>
        <w:tabs>
          <w:tab w:val="left" w:pos="851"/>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запрещается</w:t>
      </w:r>
    </w:p>
    <w:p w:rsidR="00934711" w:rsidRPr="00934711" w:rsidRDefault="00934711" w:rsidP="00934711">
      <w:pPr>
        <w:numPr>
          <w:ilvl w:val="1"/>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В соответствии с Постановлением Правительства ХМАО-Югры от 26.08.2003 г. № 331-п «О ежегодном дополнительном отпуске работникам с ненормированным рабочим днем в организациях, финансируемых за счет средств бюджета Ханты-Мансийского автономного округа - Югры»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14 календарных дней в зависимости от занимаемой должности, согласно перечня должностей, утвержденного директором с учетом мнения представительного органа работников  (Приложение 2 к настоящим Правилам).</w:t>
      </w:r>
    </w:p>
    <w:p w:rsidR="00934711" w:rsidRPr="00934711" w:rsidRDefault="00934711" w:rsidP="00934711">
      <w:pPr>
        <w:numPr>
          <w:ilvl w:val="1"/>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34711" w:rsidRPr="00934711" w:rsidRDefault="00934711" w:rsidP="00934711">
      <w:pPr>
        <w:numPr>
          <w:ilvl w:val="1"/>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Работодатель на основании письменного заявления работника предоставляет отпуск без сохранения заработной платы:</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lastRenderedPageBreak/>
        <w:t>участникам Великой Отечественной войны - до 35 календарных дней в году;</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работающим пенсионерам по старости (по возрасту) - до 14 календарных дней в году;</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работающим инвалидам - до 60 календарных дней в году;</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работникам в случаях рождения ребенка, регистрации брака, смерти близких родственников - до пяти календарных дней;</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 xml:space="preserve"> </w:t>
      </w:r>
      <w:r w:rsidRPr="00934711">
        <w:rPr>
          <w:rFonts w:ascii="Times New Roman" w:eastAsia="Times New Roman" w:hAnsi="Times New Roman" w:cs="Times New Roman"/>
          <w:color w:val="000000"/>
          <w:sz w:val="25"/>
          <w:szCs w:val="25"/>
          <w:shd w:val="clear" w:color="auto" w:fill="FFFFFF"/>
          <w:lang w:val="x-none" w:eastAsia="zh-CN"/>
        </w:rPr>
        <w:t>в связи с регистрацией брака, в случаях рождения ребенка (отцу), – до 5календарных дней;</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shd w:val="clear" w:color="auto" w:fill="FFFFFF"/>
          <w:lang w:val="x-none" w:eastAsia="zh-CN"/>
        </w:rPr>
        <w:t>в связи со смертью близких родственников (муж, жена, родители, дети)– до 9 календарных дней;</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shd w:val="clear" w:color="auto" w:fill="FFFFFF"/>
          <w:lang w:val="x-none" w:eastAsia="zh-CN"/>
        </w:rPr>
        <w:t>в связи со свадьбой родственника работника (дети, родители, брат или сестра) - до 3 календарных дней;</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shd w:val="clear" w:color="auto" w:fill="FFFFFF"/>
          <w:lang w:val="x-none" w:eastAsia="zh-CN"/>
        </w:rPr>
        <w:t>работникам, имеющим детей школьного возраста: если ребёнок впервые идёт в школу - 1 день (1 сентября) и на «Последний звонок» в связи с окончанием школы (9, 11 классов) - 1 календарный день;</w:t>
      </w:r>
    </w:p>
    <w:p w:rsidR="00934711" w:rsidRPr="00934711" w:rsidRDefault="00934711" w:rsidP="00934711">
      <w:pPr>
        <w:numPr>
          <w:ilvl w:val="0"/>
          <w:numId w:val="11"/>
        </w:numPr>
        <w:tabs>
          <w:tab w:val="left" w:pos="0"/>
          <w:tab w:val="left" w:pos="426"/>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в других случаях, предусмотренных Трудовым кодексом Российской Федерации, иными федеральными законами.</w:t>
      </w:r>
    </w:p>
    <w:p w:rsidR="00934711" w:rsidRPr="00934711" w:rsidRDefault="00934711" w:rsidP="00934711">
      <w:pPr>
        <w:numPr>
          <w:ilvl w:val="1"/>
          <w:numId w:val="13"/>
        </w:numPr>
        <w:tabs>
          <w:tab w:val="left" w:pos="567"/>
          <w:tab w:val="left" w:pos="993"/>
        </w:tabs>
        <w:suppressAutoHyphens/>
        <w:autoSpaceDE w:val="0"/>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оплачиваемого отпуска и ежегодных дополнительных оплачиваемых отпусков беременным женщинам и работникам в возрасте до 18 лет</w:t>
      </w:r>
      <w:r w:rsidRPr="00934711">
        <w:rPr>
          <w:rFonts w:ascii="Times New Roman" w:eastAsia="Times New Roman" w:hAnsi="Times New Roman" w:cs="Times New Roman"/>
          <w:sz w:val="25"/>
          <w:szCs w:val="25"/>
          <w:lang w:eastAsia="zh-CN"/>
        </w:rPr>
        <w:t>,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934711" w:rsidRPr="00934711" w:rsidRDefault="00934711" w:rsidP="00934711">
      <w:pPr>
        <w:suppressAutoHyphens/>
        <w:spacing w:after="0"/>
        <w:rPr>
          <w:rFonts w:ascii="Times New Roman" w:eastAsia="Times New Roman" w:hAnsi="Times New Roman" w:cs="Times New Roman"/>
          <w:sz w:val="25"/>
          <w:szCs w:val="25"/>
          <w:highlight w:val="yellow"/>
          <w:lang w:eastAsia="zh-CN"/>
        </w:rPr>
      </w:pPr>
    </w:p>
    <w:p w:rsidR="00934711" w:rsidRPr="00934711" w:rsidRDefault="00934711" w:rsidP="00934711">
      <w:pPr>
        <w:numPr>
          <w:ilvl w:val="0"/>
          <w:numId w:val="13"/>
        </w:numPr>
        <w:suppressAutoHyphens/>
        <w:spacing w:after="0" w:line="240" w:lineRule="auto"/>
        <w:jc w:val="center"/>
        <w:rPr>
          <w:rFonts w:ascii="Times New Roman" w:eastAsia="Times New Roman" w:hAnsi="Times New Roman" w:cs="Times New Roman"/>
          <w:b/>
          <w:sz w:val="24"/>
          <w:szCs w:val="24"/>
          <w:lang w:val="x-none" w:eastAsia="zh-CN"/>
        </w:rPr>
      </w:pPr>
      <w:r w:rsidRPr="00934711">
        <w:rPr>
          <w:rFonts w:ascii="Times New Roman" w:eastAsia="Times New Roman" w:hAnsi="Times New Roman" w:cs="Times New Roman"/>
          <w:b/>
          <w:sz w:val="25"/>
          <w:szCs w:val="25"/>
          <w:lang w:val="x-none" w:eastAsia="zh-CN"/>
        </w:rPr>
        <w:t xml:space="preserve"> Меры поощрения за труд</w:t>
      </w:r>
    </w:p>
    <w:p w:rsidR="00934711" w:rsidRPr="00934711" w:rsidRDefault="00934711" w:rsidP="00934711">
      <w:pPr>
        <w:numPr>
          <w:ilvl w:val="1"/>
          <w:numId w:val="13"/>
        </w:numPr>
        <w:tabs>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За добросовестное, высокопрофессиональное исполнение трудовых обязанностей, продолжительную и образцовую работу и иные успехи в труде к Работникам применяются поощрения в соответствии со ст. 191 Трудового кодекса Российской Федерации.</w:t>
      </w:r>
    </w:p>
    <w:p w:rsidR="00934711" w:rsidRPr="00934711" w:rsidRDefault="00934711" w:rsidP="00934711">
      <w:pPr>
        <w:numPr>
          <w:ilvl w:val="1"/>
          <w:numId w:val="13"/>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Поощрения объявляются приказом, с учетом мнения первичной профсоюзной организации, доводятся до сведения всего коллектива.</w:t>
      </w:r>
    </w:p>
    <w:p w:rsidR="00934711" w:rsidRPr="00934711" w:rsidRDefault="00934711" w:rsidP="00934711">
      <w:pPr>
        <w:numPr>
          <w:ilvl w:val="1"/>
          <w:numId w:val="13"/>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Сведения о поощрениях и награждениях заносятся в трудовую книжку работника на основании соответствующего приказа (распоряжения).</w:t>
      </w:r>
    </w:p>
    <w:p w:rsidR="00934711" w:rsidRPr="00934711" w:rsidRDefault="00934711" w:rsidP="00934711">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both"/>
        <w:rPr>
          <w:rFonts w:ascii="Times New Roman" w:eastAsia="Times New Roman" w:hAnsi="Times New Roman" w:cs="Times New Roman"/>
          <w:sz w:val="25"/>
          <w:szCs w:val="25"/>
          <w:lang w:eastAsia="zh-CN"/>
        </w:rPr>
      </w:pPr>
    </w:p>
    <w:p w:rsidR="00934711" w:rsidRPr="00934711" w:rsidRDefault="00934711" w:rsidP="00934711">
      <w:pPr>
        <w:keepNext/>
        <w:numPr>
          <w:ilvl w:val="0"/>
          <w:numId w:val="13"/>
        </w:numPr>
        <w:suppressAutoHyphens/>
        <w:spacing w:after="0" w:line="240" w:lineRule="auto"/>
        <w:jc w:val="center"/>
        <w:outlineLvl w:val="1"/>
        <w:rPr>
          <w:rFonts w:ascii="Times New Roman" w:eastAsia="Times New Roman" w:hAnsi="Times New Roman" w:cs="Times New Roman"/>
          <w:b/>
          <w:bCs/>
          <w:i/>
          <w:iCs/>
          <w:sz w:val="28"/>
          <w:szCs w:val="28"/>
          <w:lang w:val="x-none" w:eastAsia="zh-CN"/>
        </w:rPr>
      </w:pPr>
      <w:r w:rsidRPr="00934711">
        <w:rPr>
          <w:rFonts w:ascii="Times New Roman" w:eastAsia="Times New Roman" w:hAnsi="Times New Roman" w:cs="Times New Roman"/>
          <w:b/>
          <w:bCs/>
          <w:iCs/>
          <w:sz w:val="25"/>
          <w:szCs w:val="25"/>
          <w:lang w:val="x-none" w:eastAsia="zh-CN"/>
        </w:rPr>
        <w:t>Дисциплинарные взыскания</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934711" w:rsidRPr="00934711" w:rsidRDefault="00934711" w:rsidP="00934711">
      <w:pPr>
        <w:numPr>
          <w:ilvl w:val="0"/>
          <w:numId w:val="4"/>
        </w:numPr>
        <w:tabs>
          <w:tab w:val="left" w:pos="0"/>
          <w:tab w:val="left" w:pos="48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замечание;</w:t>
      </w:r>
    </w:p>
    <w:p w:rsidR="00934711" w:rsidRPr="00934711" w:rsidRDefault="00934711" w:rsidP="00934711">
      <w:pPr>
        <w:numPr>
          <w:ilvl w:val="0"/>
          <w:numId w:val="4"/>
        </w:numPr>
        <w:tabs>
          <w:tab w:val="left" w:pos="0"/>
          <w:tab w:val="left" w:pos="48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выговор;</w:t>
      </w:r>
    </w:p>
    <w:p w:rsidR="00934711" w:rsidRPr="00934711" w:rsidRDefault="00934711" w:rsidP="00934711">
      <w:pPr>
        <w:numPr>
          <w:ilvl w:val="0"/>
          <w:numId w:val="4"/>
        </w:numPr>
        <w:tabs>
          <w:tab w:val="left" w:pos="0"/>
          <w:tab w:val="left" w:pos="48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увольнение по соответствующим основаниям.</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lastRenderedPageBreak/>
        <w:t>Стороны договорились, что к нарушителям трудовой дисциплины также могут быть применены дополнительные меры воздействия:</w:t>
      </w:r>
    </w:p>
    <w:p w:rsidR="00934711" w:rsidRPr="00934711" w:rsidRDefault="00934711" w:rsidP="00934711">
      <w:pPr>
        <w:numPr>
          <w:ilvl w:val="0"/>
          <w:numId w:val="15"/>
        </w:numPr>
        <w:tabs>
          <w:tab w:val="left" w:pos="0"/>
          <w:tab w:val="left" w:pos="426"/>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 xml:space="preserve">лишение единовременного премирования по итогам работы, в порядке установленном Положением об </w:t>
      </w:r>
      <w:r w:rsidRPr="00934711">
        <w:rPr>
          <w:rFonts w:ascii="Times New Roman" w:eastAsia="Times New Roman" w:hAnsi="Times New Roman" w:cs="Times New Roman"/>
          <w:color w:val="000000"/>
          <w:sz w:val="25"/>
          <w:szCs w:val="25"/>
          <w:lang w:eastAsia="zh-CN"/>
        </w:rPr>
        <w:t>установлении системы оплаты</w:t>
      </w:r>
      <w:r w:rsidRPr="00934711">
        <w:rPr>
          <w:rFonts w:ascii="Times New Roman" w:eastAsia="Times New Roman" w:hAnsi="Times New Roman" w:cs="Times New Roman"/>
          <w:color w:val="000000"/>
          <w:sz w:val="25"/>
          <w:szCs w:val="25"/>
          <w:lang w:val="x-none" w:eastAsia="zh-CN"/>
        </w:rPr>
        <w:t xml:space="preserve"> труда работников учреждения.</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val="x-none" w:eastAsia="zh-CN"/>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За каждый дисциплинарный проступок может быть применено только одно дисциплинарное взыскание.</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color w:val="000000"/>
          <w:sz w:val="25"/>
          <w:szCs w:val="25"/>
          <w:lang w:val="x-none" w:eastAsia="zh-C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организации.</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Calibri" w:hAnsi="Times New Roman" w:cs="Times New Roman"/>
          <w:sz w:val="25"/>
          <w:szCs w:val="25"/>
        </w:rPr>
        <w:t xml:space="preserve"> </w:t>
      </w:r>
      <w:r w:rsidRPr="00934711">
        <w:rPr>
          <w:rFonts w:ascii="Times New Roman" w:eastAsia="Calibri" w:hAnsi="Times New Roman" w:cs="Times New Roman"/>
          <w:sz w:val="25"/>
          <w:szCs w:val="25"/>
          <w:lang w:val="x-none"/>
        </w:rPr>
        <w:t>В рамках трудовых отношений у работника возникает материальная ответственность перед Работодателем.</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934711" w:rsidRPr="00934711" w:rsidRDefault="00934711" w:rsidP="00934711">
      <w:pPr>
        <w:numPr>
          <w:ilvl w:val="1"/>
          <w:numId w:val="13"/>
        </w:numPr>
        <w:tabs>
          <w:tab w:val="left" w:pos="0"/>
          <w:tab w:val="left" w:pos="567"/>
        </w:tabs>
        <w:suppressAutoHyphens/>
        <w:spacing w:after="0" w:line="240" w:lineRule="auto"/>
        <w:jc w:val="both"/>
        <w:rPr>
          <w:rFonts w:ascii="Times New Roman" w:eastAsia="Times New Roman" w:hAnsi="Times New Roman" w:cs="Times New Roman"/>
          <w:sz w:val="20"/>
          <w:szCs w:val="20"/>
          <w:lang w:val="x-none" w:eastAsia="zh-CN"/>
        </w:rPr>
      </w:pPr>
      <w:r w:rsidRPr="00934711">
        <w:rPr>
          <w:rFonts w:ascii="Times New Roman" w:eastAsia="Times New Roman" w:hAnsi="Times New Roman" w:cs="Times New Roman"/>
          <w:sz w:val="25"/>
          <w:szCs w:val="25"/>
          <w:lang w:eastAsia="zh-CN"/>
        </w:rPr>
        <w:t xml:space="preserve"> </w:t>
      </w:r>
      <w:r w:rsidRPr="00934711">
        <w:rPr>
          <w:rFonts w:ascii="Times New Roman" w:eastAsia="Times New Roman" w:hAnsi="Times New Roman" w:cs="Times New Roman"/>
          <w:sz w:val="25"/>
          <w:szCs w:val="25"/>
          <w:lang w:val="x-none" w:eastAsia="zh-CN"/>
        </w:rPr>
        <w:t>Работник освобождается от материальной ответственности в случаях возникновения ущерба вследствие:</w:t>
      </w:r>
    </w:p>
    <w:p w:rsidR="00934711" w:rsidRPr="00934711" w:rsidRDefault="00934711" w:rsidP="00934711">
      <w:pPr>
        <w:numPr>
          <w:ilvl w:val="0"/>
          <w:numId w:val="7"/>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 xml:space="preserve">непреодолимой силы; </w:t>
      </w:r>
    </w:p>
    <w:p w:rsidR="00934711" w:rsidRPr="00934711" w:rsidRDefault="00934711" w:rsidP="00934711">
      <w:pPr>
        <w:numPr>
          <w:ilvl w:val="0"/>
          <w:numId w:val="7"/>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lastRenderedPageBreak/>
        <w:t xml:space="preserve">нормального хозяйственного риска; </w:t>
      </w:r>
    </w:p>
    <w:p w:rsidR="00934711" w:rsidRPr="00934711" w:rsidRDefault="00934711" w:rsidP="00934711">
      <w:pPr>
        <w:numPr>
          <w:ilvl w:val="0"/>
          <w:numId w:val="7"/>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 xml:space="preserve">крайней необходимости или необходимой обороны;  </w:t>
      </w:r>
    </w:p>
    <w:p w:rsidR="00934711" w:rsidRPr="00934711" w:rsidRDefault="00934711" w:rsidP="00934711">
      <w:pPr>
        <w:numPr>
          <w:ilvl w:val="0"/>
          <w:numId w:val="7"/>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неисполнения Работодателем обязанности по обеспечению надлежащих условий для хранения имущества, вверенного работнику.</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За причиненный ущерб работник несет материальную ответственность в пределах своего среднего месячного заработка, это означает, что работник обязан возместить сумму, которая не превышает размера его средней заработной платы за месяц, независимо от размера причиненного ущерба.</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Возмещение материального ущерба работников происходит в соответствии с требованиями статьи 138 Трудового Кодекса Российской Федерации.</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lastRenderedPageBreak/>
        <w:t>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934711" w:rsidRPr="00934711" w:rsidRDefault="00934711" w:rsidP="00934711">
      <w:pPr>
        <w:numPr>
          <w:ilvl w:val="1"/>
          <w:numId w:val="13"/>
        </w:numPr>
        <w:suppressAutoHyphens/>
        <w:spacing w:after="0" w:line="240" w:lineRule="auto"/>
        <w:jc w:val="both"/>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934711" w:rsidRPr="00934711" w:rsidRDefault="00934711" w:rsidP="00934711">
      <w:pPr>
        <w:suppressAutoHyphens/>
        <w:spacing w:after="0"/>
        <w:jc w:val="center"/>
        <w:rPr>
          <w:rFonts w:ascii="Times New Roman" w:eastAsia="Times New Roman" w:hAnsi="Times New Roman" w:cs="Times New Roman"/>
          <w:b/>
          <w:sz w:val="24"/>
          <w:szCs w:val="24"/>
          <w:lang w:val="x-none" w:eastAsia="zh-CN"/>
        </w:rPr>
      </w:pPr>
      <w:r w:rsidRPr="00934711">
        <w:rPr>
          <w:rFonts w:ascii="Times New Roman" w:eastAsia="Times New Roman" w:hAnsi="Times New Roman" w:cs="Times New Roman"/>
          <w:b/>
          <w:sz w:val="25"/>
          <w:szCs w:val="25"/>
          <w:lang w:val="x-none" w:eastAsia="zh-CN"/>
        </w:rPr>
        <w:t>9. Заключительные положения</w:t>
      </w:r>
    </w:p>
    <w:p w:rsidR="00934711" w:rsidRPr="00934711" w:rsidRDefault="00934711" w:rsidP="00934711">
      <w:pPr>
        <w:numPr>
          <w:ilvl w:val="1"/>
          <w:numId w:val="9"/>
        </w:numPr>
        <w:tabs>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Настоящие Правила внутреннего трудового распорядка утверждаются Работодателем с учетом мнения представительного органа Работников </w:t>
      </w:r>
      <w:r w:rsidRPr="00934711">
        <w:rPr>
          <w:rFonts w:ascii="Times New Roman" w:eastAsia="Times New Roman" w:hAnsi="Times New Roman" w:cs="Times New Roman"/>
          <w:bCs/>
          <w:color w:val="26282F"/>
          <w:sz w:val="25"/>
          <w:szCs w:val="25"/>
          <w:lang w:eastAsia="zh-CN"/>
        </w:rPr>
        <w:t>учреждения</w:t>
      </w:r>
      <w:r w:rsidRPr="00934711">
        <w:rPr>
          <w:rFonts w:ascii="Times New Roman" w:eastAsia="Times New Roman" w:hAnsi="Times New Roman" w:cs="Times New Roman"/>
          <w:b/>
          <w:sz w:val="25"/>
          <w:szCs w:val="25"/>
          <w:lang w:eastAsia="zh-CN"/>
        </w:rPr>
        <w:t>.</w:t>
      </w:r>
    </w:p>
    <w:p w:rsidR="00934711" w:rsidRPr="00934711" w:rsidRDefault="00934711" w:rsidP="00934711">
      <w:pPr>
        <w:numPr>
          <w:ilvl w:val="1"/>
          <w:numId w:val="9"/>
        </w:numPr>
        <w:tabs>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При приеме на работу Работодатель обязан ознакомить Работника с настоящими правилами под роспись.</w:t>
      </w:r>
    </w:p>
    <w:p w:rsidR="00934711" w:rsidRPr="00934711" w:rsidRDefault="00934711" w:rsidP="00934711">
      <w:pPr>
        <w:numPr>
          <w:ilvl w:val="1"/>
          <w:numId w:val="9"/>
        </w:numPr>
        <w:tabs>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934711" w:rsidRPr="00934711" w:rsidRDefault="00934711" w:rsidP="00934711">
      <w:pPr>
        <w:numPr>
          <w:ilvl w:val="1"/>
          <w:numId w:val="9"/>
        </w:numPr>
        <w:tabs>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934711" w:rsidRPr="00934711" w:rsidRDefault="00934711" w:rsidP="00934711">
      <w:pPr>
        <w:numPr>
          <w:ilvl w:val="1"/>
          <w:numId w:val="9"/>
        </w:numPr>
        <w:tabs>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 xml:space="preserve">В случае изменения </w:t>
      </w:r>
      <w:hyperlink r:id="rId31" w:history="1">
        <w:r w:rsidRPr="00934711">
          <w:rPr>
            <w:rFonts w:ascii="Times New Roman" w:eastAsia="Times New Roman" w:hAnsi="Times New Roman" w:cs="Times New Roman"/>
            <w:bCs/>
            <w:sz w:val="25"/>
            <w:szCs w:val="25"/>
            <w:lang w:eastAsia="zh-CN"/>
          </w:rPr>
          <w:t>Трудового кодекса</w:t>
        </w:r>
      </w:hyperlink>
      <w:r w:rsidRPr="00934711">
        <w:rPr>
          <w:rFonts w:ascii="Times New Roman" w:eastAsia="Times New Roman" w:hAnsi="Times New Roman" w:cs="Times New Roman"/>
          <w:sz w:val="25"/>
          <w:szCs w:val="25"/>
          <w:lang w:eastAsia="zh-CN"/>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934711" w:rsidRPr="00934711" w:rsidRDefault="00934711" w:rsidP="00934711">
      <w:pPr>
        <w:numPr>
          <w:ilvl w:val="1"/>
          <w:numId w:val="9"/>
        </w:numPr>
        <w:tabs>
          <w:tab w:val="left" w:pos="567"/>
        </w:tabs>
        <w:suppressAutoHyphens/>
        <w:spacing w:after="0" w:line="240" w:lineRule="auto"/>
        <w:contextualSpacing/>
        <w:jc w:val="both"/>
        <w:rPr>
          <w:rFonts w:ascii="Times New Roman" w:eastAsia="Times New Roman" w:hAnsi="Times New Roman" w:cs="Times New Roman"/>
          <w:lang w:eastAsia="zh-CN"/>
        </w:rPr>
      </w:pPr>
      <w:r w:rsidRPr="00934711">
        <w:rPr>
          <w:rFonts w:ascii="Times New Roman" w:eastAsia="Times New Roman" w:hAnsi="Times New Roman" w:cs="Times New Roman"/>
          <w:sz w:val="25"/>
          <w:szCs w:val="25"/>
          <w:lang w:eastAsia="zh-CN"/>
        </w:rPr>
        <w:t>Изменения и дополнения к настоящим Правилам принимаются в порядке, предусмотренном для принятия Правил внутреннего трудового распорядка.</w:t>
      </w:r>
    </w:p>
    <w:p w:rsidR="00934711" w:rsidRPr="00934711" w:rsidRDefault="00934711" w:rsidP="00934711">
      <w:pPr>
        <w:suppressAutoHyphens/>
        <w:spacing w:after="0"/>
        <w:jc w:val="right"/>
        <w:rPr>
          <w:rFonts w:ascii="Times New Roman" w:eastAsia="Times New Roman" w:hAnsi="Times New Roman" w:cs="Times New Roman"/>
          <w:sz w:val="28"/>
          <w:szCs w:val="28"/>
          <w:lang w:val="x-none" w:eastAsia="zh-CN"/>
        </w:rPr>
      </w:pPr>
    </w:p>
    <w:p w:rsidR="00934711" w:rsidRPr="00934711" w:rsidRDefault="00934711" w:rsidP="00934711">
      <w:pPr>
        <w:suppressAutoHyphens/>
        <w:spacing w:after="0"/>
        <w:jc w:val="right"/>
        <w:rPr>
          <w:rFonts w:ascii="Times New Roman" w:eastAsia="Times New Roman" w:hAnsi="Times New Roman" w:cs="Times New Roman"/>
          <w:sz w:val="28"/>
          <w:szCs w:val="28"/>
          <w:lang w:val="x-none" w:eastAsia="zh-CN"/>
        </w:rPr>
      </w:pPr>
    </w:p>
    <w:p w:rsidR="00934711" w:rsidRPr="00934711" w:rsidRDefault="00934711" w:rsidP="00934711">
      <w:pPr>
        <w:suppressAutoHyphens/>
        <w:spacing w:after="0"/>
        <w:jc w:val="right"/>
        <w:rPr>
          <w:rFonts w:ascii="Times New Roman" w:eastAsia="Times New Roman" w:hAnsi="Times New Roman" w:cs="Times New Roman"/>
          <w:sz w:val="28"/>
          <w:szCs w:val="28"/>
          <w:lang w:val="x-none" w:eastAsia="zh-CN"/>
        </w:rPr>
      </w:pPr>
    </w:p>
    <w:p w:rsidR="00934711" w:rsidRPr="00934711" w:rsidRDefault="00934711" w:rsidP="00934711">
      <w:pPr>
        <w:suppressAutoHyphens/>
        <w:spacing w:after="0"/>
        <w:jc w:val="right"/>
        <w:rPr>
          <w:rFonts w:ascii="Times New Roman" w:eastAsia="Times New Roman" w:hAnsi="Times New Roman" w:cs="Times New Roman"/>
          <w:sz w:val="28"/>
          <w:szCs w:val="28"/>
          <w:lang w:val="x-none" w:eastAsia="zh-CN"/>
        </w:rPr>
      </w:pPr>
    </w:p>
    <w:p w:rsidR="00934711" w:rsidRPr="00934711" w:rsidRDefault="00934711" w:rsidP="00934711">
      <w:pPr>
        <w:suppressAutoHyphens/>
        <w:spacing w:after="0"/>
        <w:jc w:val="right"/>
        <w:rPr>
          <w:rFonts w:ascii="Times New Roman" w:eastAsia="Times New Roman" w:hAnsi="Times New Roman" w:cs="Times New Roman"/>
          <w:sz w:val="28"/>
          <w:szCs w:val="28"/>
          <w:lang w:val="x-none" w:eastAsia="zh-CN"/>
        </w:rPr>
      </w:pPr>
    </w:p>
    <w:p w:rsidR="00934711" w:rsidRPr="00934711" w:rsidRDefault="00934711" w:rsidP="00934711">
      <w:pPr>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jc w:val="right"/>
        <w:rPr>
          <w:rFonts w:ascii="Times New Roman" w:eastAsia="Times New Roman" w:hAnsi="Times New Roman" w:cs="Times New Roman"/>
          <w:sz w:val="24"/>
          <w:szCs w:val="24"/>
          <w:lang w:val="x-none" w:eastAsia="zh-CN"/>
        </w:rPr>
      </w:pPr>
      <w:r w:rsidRPr="00934711">
        <w:rPr>
          <w:rFonts w:ascii="Times New Roman" w:eastAsia="Times New Roman" w:hAnsi="Times New Roman" w:cs="Times New Roman"/>
          <w:sz w:val="24"/>
          <w:szCs w:val="24"/>
          <w:lang w:val="x-none" w:eastAsia="zh-CN"/>
        </w:rPr>
        <w:t>Приложение 1</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к Правилам внутреннего трудового распорядка</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 xml:space="preserve">бюджетного учреждения </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Ханты-Мансийского автономного округа - Югры</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«Советский реабилитационный центр для детей и</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 xml:space="preserve"> подростков с ограниченными возможностями»</w:t>
      </w:r>
    </w:p>
    <w:p w:rsidR="00934711" w:rsidRPr="00934711" w:rsidRDefault="00934711" w:rsidP="00934711">
      <w:pPr>
        <w:suppressAutoHyphens/>
        <w:spacing w:after="0"/>
        <w:jc w:val="right"/>
        <w:rPr>
          <w:rFonts w:ascii="Times New Roman" w:eastAsia="Times New Roman" w:hAnsi="Times New Roman" w:cs="Times New Roman"/>
          <w:sz w:val="25"/>
          <w:szCs w:val="25"/>
          <w:lang w:val="x-none"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val="x-none"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val="x-none" w:eastAsia="zh-CN"/>
        </w:rPr>
      </w:pP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caps/>
          <w:sz w:val="25"/>
          <w:szCs w:val="25"/>
          <w:lang w:eastAsia="zh-CN"/>
        </w:rPr>
        <w:t xml:space="preserve">режим рабочего времени работников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5"/>
          <w:szCs w:val="25"/>
          <w:lang w:eastAsia="zh-CN"/>
        </w:rPr>
        <w:t>бюджетного учреждения</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5"/>
          <w:szCs w:val="25"/>
          <w:lang w:eastAsia="zh-CN"/>
        </w:rPr>
        <w:t>Ханты-Мансийского автономного округа – Югры</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5"/>
          <w:szCs w:val="25"/>
          <w:lang w:eastAsia="zh-CN"/>
        </w:rPr>
        <w:t>«Советский реабилитационный центр для детей и подростков</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5"/>
          <w:szCs w:val="25"/>
          <w:lang w:eastAsia="zh-CN"/>
        </w:rPr>
        <w:t>с ограниченными возможностями»</w:t>
      </w:r>
    </w:p>
    <w:p w:rsidR="00934711" w:rsidRPr="00934711" w:rsidRDefault="00934711" w:rsidP="00934711">
      <w:pPr>
        <w:suppressAutoHyphens/>
        <w:spacing w:after="0"/>
        <w:jc w:val="center"/>
        <w:rPr>
          <w:rFonts w:ascii="Times New Roman" w:eastAsia="Calibri" w:hAnsi="Times New Roman" w:cs="Times New Roman"/>
          <w:sz w:val="25"/>
          <w:szCs w:val="25"/>
          <w:lang w:eastAsia="zh-CN"/>
        </w:rPr>
      </w:pPr>
    </w:p>
    <w:tbl>
      <w:tblPr>
        <w:tblW w:w="0" w:type="auto"/>
        <w:tblInd w:w="79" w:type="dxa"/>
        <w:tblLayout w:type="fixed"/>
        <w:tblLook w:val="0000" w:firstRow="0" w:lastRow="0" w:firstColumn="0" w:lastColumn="0" w:noHBand="0" w:noVBand="0"/>
      </w:tblPr>
      <w:tblGrid>
        <w:gridCol w:w="555"/>
        <w:gridCol w:w="1875"/>
        <w:gridCol w:w="3165"/>
        <w:gridCol w:w="1770"/>
        <w:gridCol w:w="1755"/>
      </w:tblGrid>
      <w:tr w:rsidR="00934711" w:rsidRPr="00934711" w:rsidTr="00A61CAC">
        <w:tc>
          <w:tcPr>
            <w:tcW w:w="555" w:type="dxa"/>
            <w:vMerge w:val="restart"/>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w:t>
            </w: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 xml:space="preserve">п/п </w:t>
            </w:r>
          </w:p>
        </w:tc>
        <w:tc>
          <w:tcPr>
            <w:tcW w:w="1875" w:type="dxa"/>
            <w:vMerge w:val="restart"/>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Должность</w:t>
            </w:r>
          </w:p>
        </w:tc>
        <w:tc>
          <w:tcPr>
            <w:tcW w:w="493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Режим работы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Перерыв на обед</w:t>
            </w:r>
          </w:p>
        </w:tc>
      </w:tr>
      <w:tr w:rsidR="00934711" w:rsidRPr="00934711" w:rsidTr="00A61CAC">
        <w:tc>
          <w:tcPr>
            <w:tcW w:w="555" w:type="dxa"/>
            <w:vMerge/>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tc>
        <w:tc>
          <w:tcPr>
            <w:tcW w:w="1875" w:type="dxa"/>
            <w:vMerge/>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женщины</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мужчины</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Административно-хозяйственный аппарат</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Директор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Заместитель директора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Главный бухгалтер</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Бухгалтер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Экономист</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Юрисконсульт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Документовед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кадрам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охране труда</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гражданской обороны</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Инженер по автоматизированным системам управления </w:t>
            </w:r>
            <w:r w:rsidRPr="00934711">
              <w:rPr>
                <w:rFonts w:ascii="Times New Roman" w:eastAsia="Calibri" w:hAnsi="Times New Roman" w:cs="Times New Roman"/>
                <w:sz w:val="20"/>
                <w:szCs w:val="20"/>
                <w:lang w:eastAsia="zh-CN"/>
              </w:rPr>
              <w:lastRenderedPageBreak/>
              <w:t>производством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12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хозяйством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складом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производством (шеф-повар)</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Повар</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Кухонный рабочий</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Лифтер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Уборщик  служебных помещений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7.00 до 16.00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7.00 до 15.00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7.00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rPr>
          <w:trHeight w:val="882"/>
        </w:trPr>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Рабочий по комплексному обслуживанию зданий и сооружений</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Оператор стиральных машин</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Водитель автомобиля</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8.00 до 16.00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sz w:val="20"/>
                <w:szCs w:val="20"/>
                <w:lang w:eastAsia="zh-CN"/>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p w:rsidR="00934711" w:rsidRPr="00934711" w:rsidRDefault="00934711" w:rsidP="00934711">
            <w:pPr>
              <w:suppressAutoHyphens/>
              <w:spacing w:after="0"/>
              <w:rPr>
                <w:rFonts w:ascii="Times New Roman" w:eastAsia="Calibri" w:hAnsi="Times New Roman" w:cs="Times New Roman"/>
                <w:sz w:val="20"/>
                <w:szCs w:val="20"/>
                <w:lang w:eastAsia="zh-CN"/>
              </w:rPr>
            </w:pP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 xml:space="preserve">Организационно-методическое отделение </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отделением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Методист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Отделение дневного пребывания</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отделением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Воспитатель </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работник</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Стационарное отделение</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29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отделением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Дежурный по режиму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Воспитатель</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работник</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Отделение психолого-педагогической помощи</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отделением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Специалист по </w:t>
            </w:r>
            <w:r w:rsidRPr="00934711">
              <w:rPr>
                <w:rFonts w:ascii="Times New Roman" w:eastAsia="Calibri" w:hAnsi="Times New Roman" w:cs="Times New Roman"/>
                <w:sz w:val="20"/>
                <w:szCs w:val="20"/>
                <w:lang w:eastAsia="zh-CN"/>
              </w:rPr>
              <w:lastRenderedPageBreak/>
              <w:t>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36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педагог-</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Психолог</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Логопед</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39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Инструктор по труду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Инструктор по физической культуре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Педагог дополнительного образования</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Музыкальный руководитель</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 xml:space="preserve">Отделение диагностики разработки и реализации программ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социально-медицинской реабилитации «Служба домашнего визитирования»</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отделением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Врач-педиатр</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Врач-физиотерапевт</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Врач-психиатр</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Врач-невролог</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Старшая медицинская сестра</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49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диетическая</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51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процедурная</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по массажу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по физиотерапии</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8.00 до 16.00</w:t>
            </w:r>
          </w:p>
          <w:p w:rsidR="00934711" w:rsidRPr="00934711" w:rsidRDefault="00934711" w:rsidP="00934711">
            <w:pPr>
              <w:suppressAutoHyphens/>
              <w:spacing w:after="0"/>
              <w:jc w:val="both"/>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ИЛИ</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p w:rsidR="00934711" w:rsidRPr="00934711" w:rsidRDefault="00934711" w:rsidP="00934711">
            <w:pPr>
              <w:suppressAutoHyphens/>
              <w:spacing w:after="0"/>
              <w:jc w:val="center"/>
              <w:rPr>
                <w:rFonts w:ascii="Times New Roman" w:eastAsia="Calibri" w:hAnsi="Times New Roman" w:cs="Times New Roman"/>
                <w:sz w:val="20"/>
                <w:szCs w:val="20"/>
                <w:lang w:eastAsia="zh-CN"/>
              </w:rPr>
            </w:pP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ИЛИ</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Санитарка</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7.00 до 16.00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7.00 до 15.00</w:t>
            </w:r>
          </w:p>
          <w:p w:rsidR="00934711" w:rsidRPr="00934711" w:rsidRDefault="00934711" w:rsidP="00934711">
            <w:pPr>
              <w:suppressAutoHyphens/>
              <w:spacing w:after="0"/>
              <w:jc w:val="both"/>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ИЛИ</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8.00 до 16.00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p w:rsidR="00934711" w:rsidRPr="00934711" w:rsidRDefault="00934711" w:rsidP="00934711">
            <w:pPr>
              <w:suppressAutoHyphens/>
              <w:spacing w:after="0"/>
              <w:jc w:val="center"/>
              <w:rPr>
                <w:rFonts w:ascii="Times New Roman" w:eastAsia="Calibri" w:hAnsi="Times New Roman" w:cs="Times New Roman"/>
                <w:sz w:val="20"/>
                <w:szCs w:val="20"/>
                <w:lang w:eastAsia="zh-CN"/>
              </w:rPr>
            </w:pP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p w:rsidR="00934711" w:rsidRPr="00934711" w:rsidRDefault="00934711" w:rsidP="00934711">
            <w:pPr>
              <w:suppressAutoHyphens/>
              <w:spacing w:after="0"/>
              <w:jc w:val="center"/>
              <w:rPr>
                <w:rFonts w:ascii="Times New Roman" w:eastAsia="Calibri" w:hAnsi="Times New Roman" w:cs="Times New Roman"/>
                <w:sz w:val="20"/>
                <w:szCs w:val="20"/>
                <w:lang w:eastAsia="zh-CN"/>
              </w:rPr>
            </w:pPr>
          </w:p>
          <w:p w:rsidR="00934711" w:rsidRPr="00934711" w:rsidRDefault="00934711" w:rsidP="00934711">
            <w:pPr>
              <w:suppressAutoHyphens/>
              <w:spacing w:after="0"/>
              <w:rPr>
                <w:rFonts w:ascii="Times New Roman" w:eastAsia="Calibri" w:hAnsi="Times New Roman" w:cs="Times New Roman"/>
                <w:sz w:val="20"/>
                <w:szCs w:val="20"/>
                <w:lang w:eastAsia="zh-CN"/>
              </w:rPr>
            </w:pP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Инструктор-методист по адаптивной физической культуре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8.00 до 16.00</w:t>
            </w:r>
          </w:p>
          <w:p w:rsidR="00934711" w:rsidRPr="00934711" w:rsidRDefault="00934711" w:rsidP="00934711">
            <w:pPr>
              <w:suppressAutoHyphens/>
              <w:spacing w:after="0"/>
              <w:jc w:val="both"/>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ИЛИ</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sz w:val="20"/>
                <w:szCs w:val="20"/>
                <w:lang w:eastAsia="zh-CN"/>
              </w:rPr>
            </w:pP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ИЛИ</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p w:rsidR="00934711" w:rsidRPr="00934711" w:rsidRDefault="00934711" w:rsidP="00934711">
            <w:pPr>
              <w:suppressAutoHyphens/>
              <w:spacing w:after="0"/>
              <w:jc w:val="center"/>
              <w:rPr>
                <w:rFonts w:ascii="Times New Roman" w:eastAsia="Calibri" w:hAnsi="Times New Roman" w:cs="Times New Roman"/>
                <w:sz w:val="20"/>
                <w:szCs w:val="20"/>
                <w:lang w:eastAsia="zh-CN"/>
              </w:rPr>
            </w:pP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ИЛИ</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Логопед</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Психолог</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59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педагог</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работник</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caps/>
                <w:sz w:val="20"/>
                <w:szCs w:val="20"/>
                <w:lang w:eastAsia="zh-CN"/>
              </w:rPr>
              <w:t>Филиал в городе Югорске</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Административно-хозяйственная часть</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филиалом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Повар</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7.00 до 16.00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7.00 до 15.00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7.00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11.00 до 12.00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Кухонный рабочий</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9.00 до 17.00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14.00-15.00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Лифтер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Уборщик  служебных помещений</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Рабочий по комплексному обслуживанию зданий и </w:t>
            </w:r>
            <w:r w:rsidRPr="00934711">
              <w:rPr>
                <w:rFonts w:ascii="Times New Roman" w:eastAsia="Calibri" w:hAnsi="Times New Roman" w:cs="Times New Roman"/>
                <w:sz w:val="20"/>
                <w:szCs w:val="20"/>
                <w:lang w:eastAsia="zh-CN"/>
              </w:rPr>
              <w:lastRenderedPageBreak/>
              <w:t>сооружений</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Понедельник: с 8.00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67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Водитель автомобиля</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Вторник-пятница: с 8.00 до 16.00</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sz w:val="20"/>
                <w:szCs w:val="20"/>
                <w:lang w:eastAsia="zh-CN"/>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p w:rsidR="00934711" w:rsidRPr="00934711" w:rsidRDefault="00934711" w:rsidP="00934711">
            <w:pPr>
              <w:suppressAutoHyphens/>
              <w:spacing w:after="0"/>
              <w:rPr>
                <w:rFonts w:ascii="Times New Roman" w:eastAsia="Calibri" w:hAnsi="Times New Roman" w:cs="Times New Roman"/>
                <w:sz w:val="20"/>
                <w:szCs w:val="20"/>
                <w:lang w:eastAsia="zh-CN"/>
              </w:rPr>
            </w:pP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 xml:space="preserve">Отделение диагностики разработки и реализации программ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социально-медицинской реабилитации</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отделением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69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Врач-педиатр</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по массажу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по физиотерапии</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Санитарка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Инструктор-методист по адаптивной физической культуре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Психолог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педагог</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Отделение психолого-педагогической помощи</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Заведующий отделением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79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Педагог дополнительного образования</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Инструктор по труду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Инструктор по </w:t>
            </w:r>
            <w:r w:rsidRPr="00934711">
              <w:rPr>
                <w:rFonts w:ascii="Times New Roman" w:eastAsia="Calibri" w:hAnsi="Times New Roman" w:cs="Times New Roman"/>
                <w:sz w:val="20"/>
                <w:szCs w:val="20"/>
                <w:lang w:eastAsia="zh-CN"/>
              </w:rPr>
              <w:lastRenderedPageBreak/>
              <w:t>физической культуре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с 8.00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83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Психолог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Логопед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Отделением дневного пребывания</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отделением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Воспитатель </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работник</w:t>
            </w:r>
          </w:p>
        </w:tc>
        <w:tc>
          <w:tcPr>
            <w:tcW w:w="6690" w:type="dxa"/>
            <w:gridSpan w:val="3"/>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Сменный график</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ФИЛИАЛ В ПОСЕЛКЕ АЛЯБЬЕВСКИЙ</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Административно-хозяйственная часть</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филиалом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89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Уборщик  служебных помещений</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12.00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11.30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12.00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highlight w:val="yellow"/>
                <w:lang w:eastAsia="zh-CN"/>
              </w:rPr>
            </w:pP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Уборщик территории</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12.00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11.30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12.00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 xml:space="preserve">Отделение диагностики разработки и реализации программ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социально-медицинской реабилитации</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sz w:val="20"/>
                <w:szCs w:val="20"/>
                <w:lang w:eastAsia="zh-CN"/>
              </w:rPr>
            </w:pPr>
            <w:r w:rsidRPr="00934711">
              <w:rPr>
                <w:rFonts w:ascii="Times New Roman" w:eastAsia="Calibri" w:hAnsi="Times New Roman" w:cs="Times New Roman"/>
                <w:sz w:val="20"/>
                <w:szCs w:val="20"/>
                <w:lang w:eastAsia="zh-CN"/>
              </w:rPr>
              <w:t>91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Социальный работник</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Психолог</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Логопед</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96</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по массажу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пятница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17.00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Отделение психолого-педагогической помощи</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97</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Инструктор по труду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ФИЛИАЛ В ПОСЕЛКЕ КОММУНИСТИЧЕСКИЙ</w:t>
            </w: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Административно-хозяйственная часть</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98</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Заведующий филиалом</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99</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Уборщик  служебных помещений</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12.00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11.30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12.00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100</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Уборщик территории</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12.00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11.30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12.00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tc>
      </w:tr>
      <w:tr w:rsidR="00934711" w:rsidRPr="00934711" w:rsidTr="00A61CAC">
        <w:tc>
          <w:tcPr>
            <w:tcW w:w="9120" w:type="dxa"/>
            <w:gridSpan w:val="5"/>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t xml:space="preserve">Отделение диагностики разработки и реализации программ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b/>
                <w:sz w:val="20"/>
                <w:szCs w:val="20"/>
                <w:lang w:eastAsia="zh-CN"/>
              </w:rPr>
              <w:lastRenderedPageBreak/>
              <w:t>социально-медицинской реабилитации</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lastRenderedPageBreak/>
              <w:t>101</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8.00 до 16.00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Понедельник-четверг: </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8.00 до 17.00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пятница:</w:t>
            </w:r>
          </w:p>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Times New Roman" w:hAnsi="Times New Roman" w:cs="Times New Roman"/>
                <w:sz w:val="20"/>
                <w:szCs w:val="20"/>
                <w:lang w:eastAsia="zh-CN"/>
              </w:rPr>
              <w:t xml:space="preserve"> </w:t>
            </w:r>
            <w:r w:rsidRPr="00934711">
              <w:rPr>
                <w:rFonts w:ascii="Times New Roman" w:eastAsia="Calibri" w:hAnsi="Times New Roman" w:cs="Times New Roman"/>
                <w:sz w:val="20"/>
                <w:szCs w:val="20"/>
                <w:lang w:eastAsia="zh-CN"/>
              </w:rPr>
              <w:t>с 8.00 до 16.00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12.00 до 13.00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102</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Медицинская сестра по массажу</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13.00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12.30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13.00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napToGrid w:val="0"/>
              <w:spacing w:after="0"/>
              <w:jc w:val="center"/>
              <w:rPr>
                <w:rFonts w:ascii="Times New Roman" w:eastAsia="Calibri" w:hAnsi="Times New Roman" w:cs="Times New Roman"/>
                <w:sz w:val="20"/>
                <w:szCs w:val="20"/>
                <w:lang w:eastAsia="zh-CN"/>
              </w:rPr>
            </w:pP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103</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Специалист по социальной работе</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104</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Психолог </w:t>
            </w: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r w:rsidR="00934711" w:rsidRPr="00934711" w:rsidTr="00A61CAC">
        <w:tc>
          <w:tcPr>
            <w:tcW w:w="55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105</w:t>
            </w:r>
          </w:p>
        </w:tc>
        <w:tc>
          <w:tcPr>
            <w:tcW w:w="187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Логопед </w:t>
            </w:r>
          </w:p>
          <w:p w:rsidR="00934711" w:rsidRPr="00934711" w:rsidRDefault="00934711" w:rsidP="00934711">
            <w:pPr>
              <w:suppressAutoHyphens/>
              <w:spacing w:after="0"/>
              <w:rPr>
                <w:rFonts w:ascii="Times New Roman" w:eastAsia="Calibri" w:hAnsi="Times New Roman" w:cs="Times New Roman"/>
                <w:sz w:val="20"/>
                <w:szCs w:val="20"/>
                <w:lang w:eastAsia="zh-CN"/>
              </w:rPr>
            </w:pPr>
          </w:p>
        </w:tc>
        <w:tc>
          <w:tcPr>
            <w:tcW w:w="3165"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Понедельник: с 9.00 до 18.00</w:t>
            </w:r>
          </w:p>
          <w:p w:rsidR="00934711" w:rsidRPr="00934711" w:rsidRDefault="00934711" w:rsidP="00934711">
            <w:pPr>
              <w:suppressAutoHyphens/>
              <w:spacing w:after="0"/>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 xml:space="preserve">Вторник-пятница: с 9.00 до 17.00 </w:t>
            </w:r>
          </w:p>
        </w:tc>
        <w:tc>
          <w:tcPr>
            <w:tcW w:w="1770"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9.00 до 18.00</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Calibri" w:hAnsi="Times New Roman" w:cs="Times New Roman"/>
                <w:lang w:eastAsia="zh-CN"/>
              </w:rPr>
            </w:pPr>
            <w:r w:rsidRPr="00934711">
              <w:rPr>
                <w:rFonts w:ascii="Times New Roman" w:eastAsia="Calibri" w:hAnsi="Times New Roman" w:cs="Times New Roman"/>
                <w:sz w:val="20"/>
                <w:szCs w:val="20"/>
                <w:lang w:eastAsia="zh-CN"/>
              </w:rPr>
              <w:t>с 13.00 до 14.00</w:t>
            </w:r>
          </w:p>
        </w:tc>
      </w:tr>
    </w:tbl>
    <w:p w:rsidR="00934711" w:rsidRPr="00934711" w:rsidRDefault="00934711" w:rsidP="00934711">
      <w:pPr>
        <w:suppressAutoHyphens/>
        <w:rPr>
          <w:rFonts w:ascii="Times New Roman" w:eastAsia="Calibri" w:hAnsi="Times New Roman" w:cs="Times New Roman"/>
          <w:sz w:val="20"/>
          <w:szCs w:val="20"/>
          <w:lang w:eastAsia="zh-CN"/>
        </w:rPr>
      </w:pPr>
    </w:p>
    <w:p w:rsidR="00934711" w:rsidRPr="00934711" w:rsidRDefault="00934711" w:rsidP="00934711">
      <w:pPr>
        <w:suppressAutoHyphens/>
        <w:spacing w:after="0"/>
        <w:rPr>
          <w:rFonts w:ascii="Times New Roman" w:eastAsia="Times New Roman" w:hAnsi="Times New Roman" w:cs="Times New Roman"/>
          <w:sz w:val="20"/>
          <w:szCs w:val="20"/>
          <w:lang w:eastAsia="zh-CN"/>
        </w:rPr>
      </w:pPr>
    </w:p>
    <w:p w:rsidR="00934711" w:rsidRPr="00934711" w:rsidRDefault="00934711" w:rsidP="00934711">
      <w:pPr>
        <w:suppressAutoHyphens/>
        <w:spacing w:after="0"/>
        <w:rPr>
          <w:rFonts w:ascii="Times New Roman" w:eastAsia="Times New Roman" w:hAnsi="Times New Roman" w:cs="Times New Roman"/>
          <w:sz w:val="20"/>
          <w:szCs w:val="20"/>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rPr>
          <w:rFonts w:ascii="Times New Roman" w:eastAsia="Times New Roman" w:hAnsi="Times New Roman" w:cs="Times New Roman"/>
          <w:sz w:val="24"/>
          <w:szCs w:val="24"/>
          <w:lang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line="240" w:lineRule="auto"/>
        <w:rPr>
          <w:rFonts w:ascii="Times New Roman" w:eastAsia="Times New Roman" w:hAnsi="Times New Roman" w:cs="Times New Roman"/>
          <w:sz w:val="24"/>
          <w:szCs w:val="24"/>
          <w:lang w:eastAsia="zh-CN"/>
        </w:rPr>
      </w:pPr>
    </w:p>
    <w:p w:rsidR="00934711" w:rsidRPr="00934711" w:rsidRDefault="00934711" w:rsidP="00934711">
      <w:pPr>
        <w:suppressAutoHyphens/>
        <w:spacing w:after="0"/>
        <w:jc w:val="right"/>
        <w:rPr>
          <w:rFonts w:ascii="Times New Roman" w:eastAsia="Times New Roman" w:hAnsi="Times New Roman" w:cs="Times New Roman"/>
          <w:sz w:val="24"/>
          <w:szCs w:val="24"/>
          <w:lang w:val="x-none" w:eastAsia="zh-CN"/>
        </w:rPr>
      </w:pPr>
      <w:r w:rsidRPr="00934711">
        <w:rPr>
          <w:rFonts w:ascii="Times New Roman" w:eastAsia="Times New Roman" w:hAnsi="Times New Roman" w:cs="Times New Roman"/>
          <w:sz w:val="24"/>
          <w:szCs w:val="24"/>
          <w:lang w:val="x-none" w:eastAsia="zh-CN"/>
        </w:rPr>
        <w:t>Приложение 2</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lastRenderedPageBreak/>
        <w:t>к Правилам внутреннего трудового распорядка</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 xml:space="preserve">бюджетного учреждения </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Ханты-Мансийского автономного округа - Югры</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«Советский реабилитационный центр для детей и</w:t>
      </w:r>
    </w:p>
    <w:p w:rsidR="00934711" w:rsidRPr="00934711" w:rsidRDefault="00934711" w:rsidP="00934711">
      <w:pPr>
        <w:suppressAutoHyphens/>
        <w:spacing w:after="0"/>
        <w:jc w:val="right"/>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4"/>
          <w:szCs w:val="24"/>
          <w:lang w:eastAsia="zh-CN"/>
        </w:rPr>
        <w:t xml:space="preserve"> подростков с ограниченными возможностями»</w:t>
      </w:r>
    </w:p>
    <w:p w:rsidR="00934711" w:rsidRPr="00934711" w:rsidRDefault="00934711" w:rsidP="00934711">
      <w:pPr>
        <w:suppressAutoHyphens/>
        <w:spacing w:after="0"/>
        <w:rPr>
          <w:rFonts w:ascii="Times New Roman" w:eastAsia="Times New Roman" w:hAnsi="Times New Roman" w:cs="Times New Roman"/>
          <w:sz w:val="25"/>
          <w:szCs w:val="25"/>
          <w:lang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eastAsia="zh-CN"/>
        </w:rPr>
      </w:pPr>
    </w:p>
    <w:p w:rsidR="00934711" w:rsidRPr="00934711" w:rsidRDefault="00934711" w:rsidP="00934711">
      <w:pPr>
        <w:suppressAutoHyphens/>
        <w:spacing w:after="0"/>
        <w:jc w:val="right"/>
        <w:rPr>
          <w:rFonts w:ascii="Times New Roman" w:eastAsia="Times New Roman" w:hAnsi="Times New Roman" w:cs="Times New Roman"/>
          <w:sz w:val="25"/>
          <w:szCs w:val="25"/>
          <w:lang w:eastAsia="zh-CN"/>
        </w:rPr>
      </w:pPr>
    </w:p>
    <w:p w:rsidR="00934711" w:rsidRPr="00934711" w:rsidRDefault="00934711" w:rsidP="00934711">
      <w:pPr>
        <w:suppressAutoHyphens/>
        <w:spacing w:after="0"/>
        <w:rPr>
          <w:rFonts w:ascii="Times New Roman" w:eastAsia="Times New Roman" w:hAnsi="Times New Roman" w:cs="Times New Roman"/>
          <w:sz w:val="25"/>
          <w:szCs w:val="25"/>
          <w:lang w:eastAsia="zh-CN"/>
        </w:rPr>
      </w:pPr>
    </w:p>
    <w:p w:rsidR="00934711" w:rsidRPr="00934711" w:rsidRDefault="00934711" w:rsidP="00934711">
      <w:pPr>
        <w:tabs>
          <w:tab w:val="center" w:pos="4961"/>
          <w:tab w:val="left" w:pos="8565"/>
        </w:tabs>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ПЕРЕЧЕНЬ</w:t>
      </w:r>
    </w:p>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sz w:val="25"/>
          <w:szCs w:val="25"/>
          <w:lang w:eastAsia="zh-CN"/>
        </w:rPr>
        <w:t>должностей работников, которым устанавливаются дополнительные дни к ежегодному оплачиваемому отпуску за ненормированный рабочий день</w:t>
      </w:r>
    </w:p>
    <w:p w:rsidR="00934711" w:rsidRPr="00934711" w:rsidRDefault="00934711" w:rsidP="00934711">
      <w:pPr>
        <w:suppressAutoHyphens/>
        <w:spacing w:after="0"/>
        <w:jc w:val="center"/>
        <w:rPr>
          <w:rFonts w:ascii="Times New Roman" w:eastAsia="Times New Roman" w:hAnsi="Times New Roman" w:cs="Times New Roman"/>
          <w:sz w:val="25"/>
          <w:szCs w:val="25"/>
          <w:lang w:eastAsia="zh-CN"/>
        </w:rPr>
      </w:pPr>
    </w:p>
    <w:tbl>
      <w:tblPr>
        <w:tblW w:w="0" w:type="auto"/>
        <w:tblInd w:w="-5" w:type="dxa"/>
        <w:tblLayout w:type="fixed"/>
        <w:tblLook w:val="0000" w:firstRow="0" w:lastRow="0" w:firstColumn="0" w:lastColumn="0" w:noHBand="0" w:noVBand="0"/>
      </w:tblPr>
      <w:tblGrid>
        <w:gridCol w:w="817"/>
        <w:gridCol w:w="3969"/>
        <w:gridCol w:w="2126"/>
        <w:gridCol w:w="2552"/>
        <w:gridCol w:w="293"/>
      </w:tblGrid>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 п/п</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Наименование должности</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Количество календарных дней к отпуску</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Директор</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13</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2.</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 xml:space="preserve">Главный бухгалтер </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13</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3.</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Заместитель директора</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10</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4.</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Заведующий филиалом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10</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5.</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Бухгалтер (контрактный служащий)</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10</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6.</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Юрисконсульт (контрактный служащий)</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10</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7.</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Заведующий отделением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6</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8.</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Заведующий хозяйством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6</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9.</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Водитель</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6</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10.</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Экономист</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6</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11.</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Бухгалтер</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6</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12.</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Юрисконсульт</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4</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13.</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Специалист гражданской обороны</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4</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14.</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Специалист по охране труда</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4</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15.</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Специалист по кадрам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4</w:t>
            </w:r>
          </w:p>
        </w:tc>
      </w:tr>
      <w:tr w:rsidR="00934711" w:rsidRPr="00934711" w:rsidTr="00A61CAC">
        <w:tc>
          <w:tcPr>
            <w:tcW w:w="817" w:type="dxa"/>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b/>
                <w:lang w:eastAsia="zh-CN"/>
              </w:rPr>
              <w:t>16.</w:t>
            </w:r>
          </w:p>
        </w:tc>
        <w:tc>
          <w:tcPr>
            <w:tcW w:w="6095" w:type="dxa"/>
            <w:gridSpan w:val="2"/>
            <w:tcBorders>
              <w:top w:val="single" w:sz="4" w:space="0" w:color="000000"/>
              <w:left w:val="single" w:sz="4" w:space="0" w:color="000000"/>
              <w:bottom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Инженер по автоматизированным системам управления производством</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934711" w:rsidRPr="00934711" w:rsidRDefault="00934711" w:rsidP="00934711">
            <w:pPr>
              <w:suppressAutoHyphens/>
              <w:spacing w:after="0"/>
              <w:jc w:val="center"/>
              <w:rPr>
                <w:rFonts w:ascii="Times New Roman" w:eastAsia="Times New Roman" w:hAnsi="Times New Roman" w:cs="Times New Roman"/>
                <w:sz w:val="24"/>
                <w:szCs w:val="24"/>
                <w:lang w:eastAsia="zh-CN"/>
              </w:rPr>
            </w:pPr>
            <w:r w:rsidRPr="00934711">
              <w:rPr>
                <w:rFonts w:ascii="Times New Roman" w:eastAsia="Times New Roman" w:hAnsi="Times New Roman" w:cs="Times New Roman"/>
                <w:lang w:eastAsia="zh-CN"/>
              </w:rPr>
              <w:t>4</w:t>
            </w:r>
          </w:p>
        </w:tc>
      </w:tr>
      <w:tr w:rsidR="00934711" w:rsidRPr="00934711" w:rsidTr="00A61CAC">
        <w:tblPrEx>
          <w:tblCellMar>
            <w:left w:w="0" w:type="dxa"/>
            <w:right w:w="0" w:type="dxa"/>
          </w:tblCellMar>
        </w:tblPrEx>
        <w:tc>
          <w:tcPr>
            <w:tcW w:w="4786" w:type="dxa"/>
            <w:gridSpan w:val="2"/>
            <w:shd w:val="clear" w:color="auto" w:fill="auto"/>
          </w:tcPr>
          <w:p w:rsidR="00934711" w:rsidRPr="00934711" w:rsidRDefault="00934711" w:rsidP="00934711">
            <w:pPr>
              <w:suppressAutoHyphens/>
              <w:snapToGrid w:val="0"/>
              <w:spacing w:after="0"/>
              <w:rPr>
                <w:rFonts w:ascii="Times New Roman" w:eastAsia="Times New Roman" w:hAnsi="Times New Roman" w:cs="Times New Roman"/>
                <w:sz w:val="28"/>
                <w:szCs w:val="28"/>
                <w:highlight w:val="yellow"/>
                <w:lang w:eastAsia="zh-CN"/>
              </w:rPr>
            </w:pPr>
          </w:p>
        </w:tc>
        <w:tc>
          <w:tcPr>
            <w:tcW w:w="4678" w:type="dxa"/>
            <w:gridSpan w:val="2"/>
            <w:shd w:val="clear" w:color="auto" w:fill="auto"/>
          </w:tcPr>
          <w:p w:rsidR="00934711" w:rsidRPr="00934711" w:rsidRDefault="00934711" w:rsidP="00934711">
            <w:pPr>
              <w:suppressAutoHyphens/>
              <w:snapToGrid w:val="0"/>
              <w:spacing w:after="0"/>
              <w:rPr>
                <w:rFonts w:ascii="Times New Roman" w:eastAsia="Times New Roman" w:hAnsi="Times New Roman" w:cs="Times New Roman"/>
                <w:sz w:val="28"/>
                <w:szCs w:val="28"/>
                <w:highlight w:val="yellow"/>
                <w:lang w:eastAsia="zh-CN"/>
              </w:rPr>
            </w:pPr>
          </w:p>
        </w:tc>
        <w:tc>
          <w:tcPr>
            <w:tcW w:w="293" w:type="dxa"/>
            <w:shd w:val="clear" w:color="auto" w:fill="auto"/>
          </w:tcPr>
          <w:p w:rsidR="00934711" w:rsidRPr="00934711" w:rsidRDefault="00934711" w:rsidP="00934711">
            <w:pPr>
              <w:suppressAutoHyphens/>
              <w:snapToGrid w:val="0"/>
              <w:spacing w:after="0"/>
              <w:rPr>
                <w:rFonts w:ascii="Times New Roman" w:eastAsia="Times New Roman" w:hAnsi="Times New Roman" w:cs="Times New Roman"/>
                <w:sz w:val="28"/>
                <w:szCs w:val="28"/>
                <w:highlight w:val="yellow"/>
                <w:lang w:eastAsia="zh-CN"/>
              </w:rPr>
            </w:pPr>
          </w:p>
        </w:tc>
      </w:tr>
    </w:tbl>
    <w:p w:rsidR="00934711" w:rsidRPr="00934711" w:rsidRDefault="00934711" w:rsidP="00934711">
      <w:pPr>
        <w:tabs>
          <w:tab w:val="center" w:pos="4961"/>
          <w:tab w:val="left" w:pos="8565"/>
        </w:tabs>
        <w:suppressAutoHyphens/>
        <w:spacing w:after="0"/>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jc w:val="center"/>
        <w:rPr>
          <w:rFonts w:ascii="Times New Roman" w:eastAsia="Times New Roman" w:hAnsi="Times New Roman" w:cs="Times New Roman"/>
          <w:sz w:val="28"/>
          <w:szCs w:val="28"/>
          <w:lang w:eastAsia="zh-CN"/>
        </w:rPr>
      </w:pPr>
    </w:p>
    <w:p w:rsidR="00934711" w:rsidRPr="00934711" w:rsidRDefault="00934711" w:rsidP="00934711">
      <w:pPr>
        <w:suppressAutoHyphens/>
        <w:spacing w:after="0"/>
        <w:rPr>
          <w:rFonts w:ascii="Times New Roman" w:eastAsia="Times New Roman" w:hAnsi="Times New Roman" w:cs="Times New Roman"/>
          <w:b/>
          <w:sz w:val="28"/>
          <w:szCs w:val="28"/>
          <w:lang w:eastAsia="zh-CN"/>
        </w:rPr>
      </w:pPr>
    </w:p>
    <w:p w:rsidR="00934711" w:rsidRPr="00934711" w:rsidRDefault="00934711" w:rsidP="00934711">
      <w:pPr>
        <w:suppressAutoHyphens/>
        <w:spacing w:after="0"/>
        <w:rPr>
          <w:rFonts w:ascii="Times New Roman" w:eastAsia="Times New Roman" w:hAnsi="Times New Roman" w:cs="Times New Roman"/>
          <w:b/>
          <w:sz w:val="24"/>
          <w:szCs w:val="24"/>
          <w:lang w:eastAsia="zh-CN"/>
        </w:rPr>
      </w:pPr>
    </w:p>
    <w:p w:rsidR="00934711" w:rsidRPr="00934711" w:rsidRDefault="00934711" w:rsidP="00934711">
      <w:pPr>
        <w:suppressAutoHyphens/>
        <w:spacing w:after="0"/>
        <w:rPr>
          <w:rFonts w:ascii="Times New Roman" w:eastAsia="Times New Roman" w:hAnsi="Times New Roman" w:cs="Times New Roman"/>
          <w:b/>
          <w:sz w:val="24"/>
          <w:szCs w:val="24"/>
          <w:lang w:eastAsia="zh-CN"/>
        </w:rPr>
      </w:pPr>
    </w:p>
    <w:p w:rsidR="00934711" w:rsidRPr="00934711" w:rsidRDefault="00934711" w:rsidP="00934711">
      <w:pPr>
        <w:suppressAutoHyphens/>
        <w:spacing w:after="0"/>
        <w:rPr>
          <w:rFonts w:ascii="Times New Roman" w:eastAsia="Times New Roman" w:hAnsi="Times New Roman" w:cs="Times New Roman"/>
          <w:b/>
          <w:sz w:val="24"/>
          <w:szCs w:val="24"/>
          <w:lang w:eastAsia="zh-CN"/>
        </w:rPr>
      </w:pPr>
    </w:p>
    <w:p w:rsidR="00934711" w:rsidRPr="00934711" w:rsidRDefault="00934711" w:rsidP="00934711">
      <w:pPr>
        <w:suppressAutoHyphens/>
        <w:spacing w:after="0"/>
        <w:rPr>
          <w:rFonts w:ascii="Times New Roman" w:eastAsia="Times New Roman" w:hAnsi="Times New Roman" w:cs="Times New Roman"/>
          <w:b/>
          <w:sz w:val="24"/>
          <w:szCs w:val="24"/>
          <w:lang w:eastAsia="zh-CN"/>
        </w:rPr>
      </w:pPr>
    </w:p>
    <w:p w:rsidR="00934711" w:rsidRPr="00934711" w:rsidRDefault="00934711" w:rsidP="00934711">
      <w:pPr>
        <w:suppressAutoHyphens/>
        <w:spacing w:after="0"/>
        <w:rPr>
          <w:rFonts w:ascii="Times New Roman" w:eastAsia="Times New Roman" w:hAnsi="Times New Roman" w:cs="Times New Roman"/>
          <w:b/>
          <w:sz w:val="24"/>
          <w:szCs w:val="24"/>
          <w:lang w:eastAsia="zh-CN"/>
        </w:rPr>
      </w:pPr>
    </w:p>
    <w:p w:rsidR="002D1CE7" w:rsidRDefault="002D1CE7">
      <w:bookmarkStart w:id="1" w:name="_GoBack"/>
      <w:bookmarkEnd w:id="1"/>
    </w:p>
    <w:sectPr w:rsidR="002D1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5"/>
      <w:numFmt w:val="decimal"/>
      <w:lvlText w:val="%1."/>
      <w:lvlJc w:val="left"/>
      <w:pPr>
        <w:tabs>
          <w:tab w:val="num" w:pos="0"/>
        </w:tabs>
        <w:ind w:left="675" w:hanging="675"/>
      </w:pPr>
      <w:rPr>
        <w:rFonts w:ascii="Times New Roman" w:hAnsi="Times New Roman" w:cs="Times New Roman" w:hint="default"/>
        <w:bCs/>
        <w:sz w:val="25"/>
        <w:szCs w:val="25"/>
      </w:rPr>
    </w:lvl>
    <w:lvl w:ilvl="1">
      <w:start w:val="4"/>
      <w:numFmt w:val="decimal"/>
      <w:lvlText w:val="%1.%2."/>
      <w:lvlJc w:val="left"/>
      <w:pPr>
        <w:tabs>
          <w:tab w:val="num" w:pos="0"/>
        </w:tabs>
        <w:ind w:left="1080" w:hanging="720"/>
      </w:pPr>
      <w:rPr>
        <w:rFonts w:ascii="Times New Roman" w:hAnsi="Times New Roman" w:cs="Times New Roman" w:hint="default"/>
        <w:bCs/>
        <w:sz w:val="25"/>
        <w:szCs w:val="25"/>
      </w:rPr>
    </w:lvl>
    <w:lvl w:ilvl="2">
      <w:start w:val="1"/>
      <w:numFmt w:val="decimal"/>
      <w:lvlText w:val="%1.%2.%3."/>
      <w:lvlJc w:val="left"/>
      <w:pPr>
        <w:tabs>
          <w:tab w:val="num" w:pos="0"/>
        </w:tabs>
        <w:ind w:left="1288" w:hanging="720"/>
      </w:pPr>
      <w:rPr>
        <w:rFonts w:ascii="Times New Roman" w:hAnsi="Times New Roman" w:cs="Times New Roman" w:hint="default"/>
        <w:bCs/>
        <w:sz w:val="25"/>
        <w:szCs w:val="25"/>
      </w:rPr>
    </w:lvl>
    <w:lvl w:ilvl="3">
      <w:start w:val="1"/>
      <w:numFmt w:val="decimal"/>
      <w:lvlText w:val="%1.%2.%3.%4."/>
      <w:lvlJc w:val="left"/>
      <w:pPr>
        <w:tabs>
          <w:tab w:val="num" w:pos="0"/>
        </w:tabs>
        <w:ind w:left="2160" w:hanging="1080"/>
      </w:pPr>
      <w:rPr>
        <w:rFonts w:ascii="Times New Roman" w:hAnsi="Times New Roman" w:cs="Times New Roman" w:hint="default"/>
        <w:bCs/>
        <w:sz w:val="25"/>
        <w:szCs w:val="25"/>
      </w:rPr>
    </w:lvl>
    <w:lvl w:ilvl="4">
      <w:start w:val="1"/>
      <w:numFmt w:val="decimal"/>
      <w:lvlText w:val="%1.%2.%3.%4.%5."/>
      <w:lvlJc w:val="left"/>
      <w:pPr>
        <w:tabs>
          <w:tab w:val="num" w:pos="0"/>
        </w:tabs>
        <w:ind w:left="2520" w:hanging="1080"/>
      </w:pPr>
      <w:rPr>
        <w:rFonts w:ascii="Times New Roman" w:hAnsi="Times New Roman" w:cs="Times New Roman" w:hint="default"/>
        <w:bCs/>
        <w:sz w:val="25"/>
        <w:szCs w:val="25"/>
      </w:rPr>
    </w:lvl>
    <w:lvl w:ilvl="5">
      <w:start w:val="1"/>
      <w:numFmt w:val="decimal"/>
      <w:lvlText w:val="%1.%2.%3.%4.%5.%6."/>
      <w:lvlJc w:val="left"/>
      <w:pPr>
        <w:tabs>
          <w:tab w:val="num" w:pos="0"/>
        </w:tabs>
        <w:ind w:left="3240" w:hanging="1440"/>
      </w:pPr>
      <w:rPr>
        <w:rFonts w:ascii="Times New Roman" w:hAnsi="Times New Roman" w:cs="Times New Roman" w:hint="default"/>
        <w:bCs/>
        <w:sz w:val="25"/>
        <w:szCs w:val="25"/>
      </w:rPr>
    </w:lvl>
    <w:lvl w:ilvl="6">
      <w:start w:val="1"/>
      <w:numFmt w:val="decimal"/>
      <w:lvlText w:val="%1.%2.%3.%4.%5.%6.%7."/>
      <w:lvlJc w:val="left"/>
      <w:pPr>
        <w:tabs>
          <w:tab w:val="num" w:pos="0"/>
        </w:tabs>
        <w:ind w:left="3960" w:hanging="1800"/>
      </w:pPr>
      <w:rPr>
        <w:rFonts w:ascii="Times New Roman" w:hAnsi="Times New Roman" w:cs="Times New Roman" w:hint="default"/>
        <w:bCs/>
        <w:sz w:val="25"/>
        <w:szCs w:val="25"/>
      </w:rPr>
    </w:lvl>
    <w:lvl w:ilvl="7">
      <w:start w:val="1"/>
      <w:numFmt w:val="decimal"/>
      <w:lvlText w:val="%1.%2.%3.%4.%5.%6.%7.%8."/>
      <w:lvlJc w:val="left"/>
      <w:pPr>
        <w:tabs>
          <w:tab w:val="num" w:pos="0"/>
        </w:tabs>
        <w:ind w:left="4320" w:hanging="1800"/>
      </w:pPr>
      <w:rPr>
        <w:rFonts w:ascii="Times New Roman" w:hAnsi="Times New Roman" w:cs="Times New Roman" w:hint="default"/>
        <w:bCs/>
        <w:sz w:val="25"/>
        <w:szCs w:val="25"/>
      </w:rPr>
    </w:lvl>
    <w:lvl w:ilvl="8">
      <w:start w:val="1"/>
      <w:numFmt w:val="decimal"/>
      <w:lvlText w:val="%1.%2.%3.%4.%5.%6.%7.%8.%9."/>
      <w:lvlJc w:val="left"/>
      <w:pPr>
        <w:tabs>
          <w:tab w:val="num" w:pos="0"/>
        </w:tabs>
        <w:ind w:left="5040" w:hanging="2160"/>
      </w:pPr>
      <w:rPr>
        <w:rFonts w:ascii="Times New Roman" w:hAnsi="Times New Roman" w:cs="Times New Roman" w:hint="default"/>
        <w:bCs/>
        <w:sz w:val="25"/>
        <w:szCs w:val="25"/>
      </w:rPr>
    </w:lvl>
  </w:abstractNum>
  <w:abstractNum w:abstractNumId="2">
    <w:nsid w:val="00000005"/>
    <w:multiLevelType w:val="singleLevel"/>
    <w:tmpl w:val="00000005"/>
    <w:name w:val="WW8Num4"/>
    <w:lvl w:ilvl="0">
      <w:start w:val="1"/>
      <w:numFmt w:val="bullet"/>
      <w:lvlText w:val=""/>
      <w:lvlJc w:val="left"/>
      <w:pPr>
        <w:tabs>
          <w:tab w:val="num" w:pos="0"/>
        </w:tabs>
        <w:ind w:left="1004" w:hanging="360"/>
      </w:pPr>
      <w:rPr>
        <w:rFonts w:ascii="Symbol" w:hAnsi="Symbol" w:cs="Symbol" w:hint="default"/>
        <w:sz w:val="25"/>
        <w:szCs w:val="25"/>
      </w:rPr>
    </w:lvl>
  </w:abstractNum>
  <w:abstractNum w:abstractNumId="3">
    <w:nsid w:val="00000007"/>
    <w:multiLevelType w:val="singleLevel"/>
    <w:tmpl w:val="00000007"/>
    <w:name w:val="WW8Num6"/>
    <w:lvl w:ilvl="0">
      <w:start w:val="1"/>
      <w:numFmt w:val="bullet"/>
      <w:lvlText w:val=""/>
      <w:lvlJc w:val="left"/>
      <w:pPr>
        <w:tabs>
          <w:tab w:val="num" w:pos="0"/>
        </w:tabs>
        <w:ind w:left="1182" w:hanging="360"/>
      </w:pPr>
      <w:rPr>
        <w:rFonts w:ascii="Symbol" w:hAnsi="Symbol" w:cs="Symbol" w:hint="default"/>
        <w:sz w:val="25"/>
        <w:szCs w:val="25"/>
      </w:rPr>
    </w:lvl>
  </w:abstractNum>
  <w:abstractNum w:abstractNumId="4">
    <w:nsid w:val="00000009"/>
    <w:multiLevelType w:val="multilevel"/>
    <w:tmpl w:val="00000009"/>
    <w:name w:val="WW8Num8"/>
    <w:lvl w:ilvl="0">
      <w:start w:val="5"/>
      <w:numFmt w:val="decimal"/>
      <w:lvlText w:val="%1."/>
      <w:lvlJc w:val="left"/>
      <w:pPr>
        <w:tabs>
          <w:tab w:val="num" w:pos="0"/>
        </w:tabs>
        <w:ind w:left="675" w:hanging="675"/>
      </w:pPr>
      <w:rPr>
        <w:rFonts w:ascii="Times New Roman" w:hAnsi="Times New Roman" w:cs="Times New Roman" w:hint="default"/>
        <w:bCs/>
        <w:sz w:val="25"/>
        <w:szCs w:val="25"/>
      </w:rPr>
    </w:lvl>
    <w:lvl w:ilvl="1">
      <w:start w:val="1"/>
      <w:numFmt w:val="decimal"/>
      <w:lvlText w:val="%1.%2."/>
      <w:lvlJc w:val="left"/>
      <w:pPr>
        <w:tabs>
          <w:tab w:val="num" w:pos="0"/>
        </w:tabs>
        <w:ind w:left="720" w:hanging="720"/>
      </w:pPr>
      <w:rPr>
        <w:rFonts w:ascii="Times New Roman" w:hAnsi="Times New Roman" w:cs="Times New Roman" w:hint="default"/>
        <w:bCs/>
        <w:sz w:val="25"/>
        <w:szCs w:val="25"/>
      </w:rPr>
    </w:lvl>
    <w:lvl w:ilvl="2">
      <w:start w:val="1"/>
      <w:numFmt w:val="decimal"/>
      <w:lvlText w:val="%1.%2.%3."/>
      <w:lvlJc w:val="left"/>
      <w:pPr>
        <w:tabs>
          <w:tab w:val="num" w:pos="0"/>
        </w:tabs>
        <w:ind w:left="720" w:hanging="720"/>
      </w:pPr>
      <w:rPr>
        <w:rFonts w:ascii="Times New Roman" w:hAnsi="Times New Roman" w:cs="Times New Roman" w:hint="default"/>
        <w:bCs/>
        <w:sz w:val="25"/>
        <w:szCs w:val="25"/>
      </w:rPr>
    </w:lvl>
    <w:lvl w:ilvl="3">
      <w:start w:val="1"/>
      <w:numFmt w:val="decimal"/>
      <w:lvlText w:val="%1.%2.%3.%4."/>
      <w:lvlJc w:val="left"/>
      <w:pPr>
        <w:tabs>
          <w:tab w:val="num" w:pos="0"/>
        </w:tabs>
        <w:ind w:left="1080" w:hanging="1080"/>
      </w:pPr>
      <w:rPr>
        <w:rFonts w:ascii="Times New Roman" w:hAnsi="Times New Roman" w:cs="Times New Roman" w:hint="default"/>
        <w:bCs/>
        <w:sz w:val="25"/>
        <w:szCs w:val="25"/>
      </w:rPr>
    </w:lvl>
    <w:lvl w:ilvl="4">
      <w:start w:val="1"/>
      <w:numFmt w:val="decimal"/>
      <w:lvlText w:val="%1.%2.%3.%4.%5."/>
      <w:lvlJc w:val="left"/>
      <w:pPr>
        <w:tabs>
          <w:tab w:val="num" w:pos="0"/>
        </w:tabs>
        <w:ind w:left="1080" w:hanging="1080"/>
      </w:pPr>
      <w:rPr>
        <w:rFonts w:ascii="Times New Roman" w:hAnsi="Times New Roman" w:cs="Times New Roman" w:hint="default"/>
        <w:bCs/>
        <w:sz w:val="25"/>
        <w:szCs w:val="25"/>
      </w:rPr>
    </w:lvl>
    <w:lvl w:ilvl="5">
      <w:start w:val="1"/>
      <w:numFmt w:val="decimal"/>
      <w:lvlText w:val="%1.%2.%3.%4.%5.%6."/>
      <w:lvlJc w:val="left"/>
      <w:pPr>
        <w:tabs>
          <w:tab w:val="num" w:pos="0"/>
        </w:tabs>
        <w:ind w:left="1440" w:hanging="1440"/>
      </w:pPr>
      <w:rPr>
        <w:rFonts w:ascii="Times New Roman" w:hAnsi="Times New Roman" w:cs="Times New Roman" w:hint="default"/>
        <w:bCs/>
        <w:sz w:val="25"/>
        <w:szCs w:val="25"/>
      </w:rPr>
    </w:lvl>
    <w:lvl w:ilvl="6">
      <w:start w:val="1"/>
      <w:numFmt w:val="decimal"/>
      <w:lvlText w:val="%1.%2.%3.%4.%5.%6.%7."/>
      <w:lvlJc w:val="left"/>
      <w:pPr>
        <w:tabs>
          <w:tab w:val="num" w:pos="0"/>
        </w:tabs>
        <w:ind w:left="1800" w:hanging="1800"/>
      </w:pPr>
      <w:rPr>
        <w:rFonts w:ascii="Times New Roman" w:hAnsi="Times New Roman" w:cs="Times New Roman" w:hint="default"/>
        <w:bCs/>
        <w:sz w:val="25"/>
        <w:szCs w:val="25"/>
      </w:rPr>
    </w:lvl>
    <w:lvl w:ilvl="7">
      <w:start w:val="1"/>
      <w:numFmt w:val="decimal"/>
      <w:lvlText w:val="%1.%2.%3.%4.%5.%6.%7.%8."/>
      <w:lvlJc w:val="left"/>
      <w:pPr>
        <w:tabs>
          <w:tab w:val="num" w:pos="0"/>
        </w:tabs>
        <w:ind w:left="1800" w:hanging="1800"/>
      </w:pPr>
      <w:rPr>
        <w:rFonts w:ascii="Times New Roman" w:hAnsi="Times New Roman" w:cs="Times New Roman" w:hint="default"/>
        <w:bCs/>
        <w:sz w:val="25"/>
        <w:szCs w:val="25"/>
      </w:rPr>
    </w:lvl>
    <w:lvl w:ilvl="8">
      <w:start w:val="1"/>
      <w:numFmt w:val="decimal"/>
      <w:lvlText w:val="%1.%2.%3.%4.%5.%6.%7.%8.%9."/>
      <w:lvlJc w:val="left"/>
      <w:pPr>
        <w:tabs>
          <w:tab w:val="num" w:pos="0"/>
        </w:tabs>
        <w:ind w:left="2160" w:hanging="2160"/>
      </w:pPr>
      <w:rPr>
        <w:rFonts w:ascii="Times New Roman" w:hAnsi="Times New Roman" w:cs="Times New Roman" w:hint="default"/>
        <w:bCs/>
        <w:sz w:val="25"/>
        <w:szCs w:val="25"/>
      </w:rPr>
    </w:lvl>
  </w:abstractNum>
  <w:abstractNum w:abstractNumId="5">
    <w:nsid w:val="0000000A"/>
    <w:multiLevelType w:val="multilevel"/>
    <w:tmpl w:val="4F20DCD2"/>
    <w:name w:val="WW8Num9"/>
    <w:lvl w:ilvl="0">
      <w:start w:val="2"/>
      <w:numFmt w:val="decimal"/>
      <w:lvlText w:val="%1."/>
      <w:lvlJc w:val="left"/>
      <w:pPr>
        <w:tabs>
          <w:tab w:val="num" w:pos="0"/>
        </w:tabs>
        <w:ind w:left="450" w:hanging="450"/>
      </w:pPr>
      <w:rPr>
        <w:rFonts w:ascii="Times New Roman" w:hAnsi="Times New Roman" w:cs="Times New Roman" w:hint="default"/>
        <w:b/>
        <w:i w:val="0"/>
        <w:sz w:val="25"/>
        <w:szCs w:val="25"/>
      </w:rPr>
    </w:lvl>
    <w:lvl w:ilvl="1">
      <w:start w:val="1"/>
      <w:numFmt w:val="decimal"/>
      <w:lvlText w:val="%1.%2."/>
      <w:lvlJc w:val="left"/>
      <w:pPr>
        <w:tabs>
          <w:tab w:val="num" w:pos="0"/>
        </w:tabs>
        <w:ind w:left="2280" w:hanging="720"/>
      </w:pPr>
      <w:rPr>
        <w:rFonts w:ascii="Times New Roman" w:eastAsia="Calibri" w:hAnsi="Times New Roman" w:cs="Times New Roman" w:hint="default"/>
        <w:sz w:val="25"/>
        <w:szCs w:val="25"/>
        <w:lang w:eastAsia="en-US"/>
      </w:rPr>
    </w:lvl>
    <w:lvl w:ilvl="2">
      <w:start w:val="1"/>
      <w:numFmt w:val="decimal"/>
      <w:lvlText w:val="%1.%2.%3."/>
      <w:lvlJc w:val="left"/>
      <w:pPr>
        <w:tabs>
          <w:tab w:val="num" w:pos="0"/>
        </w:tabs>
        <w:ind w:left="720" w:hanging="720"/>
      </w:pPr>
      <w:rPr>
        <w:rFonts w:ascii="Times New Roman" w:hAnsi="Times New Roman" w:cs="Times New Roman" w:hint="default"/>
        <w:sz w:val="25"/>
        <w:szCs w:val="25"/>
      </w:rPr>
    </w:lvl>
    <w:lvl w:ilvl="3">
      <w:start w:val="1"/>
      <w:numFmt w:val="decimal"/>
      <w:lvlText w:val="%1.%2.%3.%4."/>
      <w:lvlJc w:val="left"/>
      <w:pPr>
        <w:tabs>
          <w:tab w:val="num" w:pos="0"/>
        </w:tabs>
        <w:ind w:left="1080" w:hanging="1080"/>
      </w:pPr>
      <w:rPr>
        <w:rFonts w:ascii="Times New Roman" w:hAnsi="Times New Roman" w:cs="Times New Roman" w:hint="default"/>
        <w:sz w:val="25"/>
        <w:szCs w:val="25"/>
      </w:rPr>
    </w:lvl>
    <w:lvl w:ilvl="4">
      <w:start w:val="1"/>
      <w:numFmt w:val="decimal"/>
      <w:lvlText w:val="%1.%2.%3.%4.%5."/>
      <w:lvlJc w:val="left"/>
      <w:pPr>
        <w:tabs>
          <w:tab w:val="num" w:pos="0"/>
        </w:tabs>
        <w:ind w:left="1080" w:hanging="1080"/>
      </w:pPr>
      <w:rPr>
        <w:rFonts w:ascii="Times New Roman" w:hAnsi="Times New Roman" w:cs="Times New Roman" w:hint="default"/>
        <w:sz w:val="25"/>
        <w:szCs w:val="25"/>
      </w:rPr>
    </w:lvl>
    <w:lvl w:ilvl="5">
      <w:start w:val="1"/>
      <w:numFmt w:val="decimal"/>
      <w:lvlText w:val="%1.%2.%3.%4.%5.%6."/>
      <w:lvlJc w:val="left"/>
      <w:pPr>
        <w:tabs>
          <w:tab w:val="num" w:pos="0"/>
        </w:tabs>
        <w:ind w:left="1440" w:hanging="1440"/>
      </w:pPr>
      <w:rPr>
        <w:rFonts w:ascii="Times New Roman" w:hAnsi="Times New Roman" w:cs="Times New Roman" w:hint="default"/>
        <w:sz w:val="25"/>
        <w:szCs w:val="25"/>
      </w:rPr>
    </w:lvl>
    <w:lvl w:ilvl="6">
      <w:start w:val="1"/>
      <w:numFmt w:val="decimal"/>
      <w:lvlText w:val="%1.%2.%3.%4.%5.%6.%7."/>
      <w:lvlJc w:val="left"/>
      <w:pPr>
        <w:tabs>
          <w:tab w:val="num" w:pos="0"/>
        </w:tabs>
        <w:ind w:left="1800" w:hanging="1800"/>
      </w:pPr>
      <w:rPr>
        <w:rFonts w:ascii="Times New Roman" w:hAnsi="Times New Roman" w:cs="Times New Roman" w:hint="default"/>
        <w:sz w:val="25"/>
        <w:szCs w:val="25"/>
      </w:rPr>
    </w:lvl>
    <w:lvl w:ilvl="7">
      <w:start w:val="1"/>
      <w:numFmt w:val="decimal"/>
      <w:lvlText w:val="%1.%2.%3.%4.%5.%6.%7.%8."/>
      <w:lvlJc w:val="left"/>
      <w:pPr>
        <w:tabs>
          <w:tab w:val="num" w:pos="0"/>
        </w:tabs>
        <w:ind w:left="1800" w:hanging="1800"/>
      </w:pPr>
      <w:rPr>
        <w:rFonts w:ascii="Times New Roman" w:hAnsi="Times New Roman" w:cs="Times New Roman" w:hint="default"/>
        <w:sz w:val="25"/>
        <w:szCs w:val="25"/>
      </w:rPr>
    </w:lvl>
    <w:lvl w:ilvl="8">
      <w:start w:val="1"/>
      <w:numFmt w:val="decimal"/>
      <w:lvlText w:val="%1.%2.%3.%4.%5.%6.%7.%8.%9."/>
      <w:lvlJc w:val="left"/>
      <w:pPr>
        <w:tabs>
          <w:tab w:val="num" w:pos="0"/>
        </w:tabs>
        <w:ind w:left="2160" w:hanging="2160"/>
      </w:pPr>
      <w:rPr>
        <w:rFonts w:ascii="Times New Roman" w:hAnsi="Times New Roman" w:cs="Times New Roman" w:hint="default"/>
        <w:sz w:val="25"/>
        <w:szCs w:val="25"/>
      </w:rPr>
    </w:lvl>
  </w:abstractNum>
  <w:abstractNum w:abstractNumId="6">
    <w:nsid w:val="0000000B"/>
    <w:multiLevelType w:val="singleLevel"/>
    <w:tmpl w:val="0000000B"/>
    <w:name w:val="WW8Num10"/>
    <w:lvl w:ilvl="0">
      <w:start w:val="1"/>
      <w:numFmt w:val="bullet"/>
      <w:lvlText w:val=""/>
      <w:lvlJc w:val="left"/>
      <w:pPr>
        <w:tabs>
          <w:tab w:val="num" w:pos="0"/>
        </w:tabs>
        <w:ind w:left="1260" w:hanging="360"/>
      </w:pPr>
      <w:rPr>
        <w:rFonts w:ascii="Symbol" w:hAnsi="Symbol" w:cs="Symbol" w:hint="default"/>
        <w:sz w:val="25"/>
        <w:szCs w:val="25"/>
      </w:rPr>
    </w:lvl>
  </w:abstractNum>
  <w:abstractNum w:abstractNumId="7">
    <w:nsid w:val="0000000C"/>
    <w:multiLevelType w:val="singleLevel"/>
    <w:tmpl w:val="0000000C"/>
    <w:name w:val="WW8Num11"/>
    <w:lvl w:ilvl="0">
      <w:start w:val="1"/>
      <w:numFmt w:val="bullet"/>
      <w:lvlText w:val=""/>
      <w:lvlJc w:val="left"/>
      <w:pPr>
        <w:tabs>
          <w:tab w:val="num" w:pos="0"/>
        </w:tabs>
        <w:ind w:left="1146" w:hanging="360"/>
      </w:pPr>
      <w:rPr>
        <w:rFonts w:ascii="Symbol" w:hAnsi="Symbol" w:cs="Symbol" w:hint="default"/>
      </w:rPr>
    </w:lvl>
  </w:abstractNum>
  <w:abstractNum w:abstractNumId="8">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rPr>
    </w:lvl>
  </w:abstractNum>
  <w:abstractNum w:abstractNumId="9">
    <w:nsid w:val="0000000E"/>
    <w:multiLevelType w:val="multilevel"/>
    <w:tmpl w:val="0000000E"/>
    <w:name w:val="WW8Num13"/>
    <w:lvl w:ilvl="0">
      <w:start w:val="1"/>
      <w:numFmt w:val="decimal"/>
      <w:lvlText w:val="%1."/>
      <w:lvlJc w:val="left"/>
      <w:pPr>
        <w:tabs>
          <w:tab w:val="num" w:pos="0"/>
        </w:tabs>
        <w:ind w:left="825" w:hanging="825"/>
      </w:pPr>
      <w:rPr>
        <w:rFonts w:hint="default"/>
        <w:color w:val="000000"/>
      </w:rPr>
    </w:lvl>
    <w:lvl w:ilvl="1">
      <w:start w:val="10"/>
      <w:numFmt w:val="decimal"/>
      <w:lvlText w:val="%1.%2."/>
      <w:lvlJc w:val="left"/>
      <w:pPr>
        <w:tabs>
          <w:tab w:val="num" w:pos="0"/>
        </w:tabs>
        <w:ind w:left="1185" w:hanging="825"/>
      </w:pPr>
      <w:rPr>
        <w:rFonts w:hint="default"/>
        <w:color w:val="000000"/>
      </w:rPr>
    </w:lvl>
    <w:lvl w:ilvl="2">
      <w:start w:val="1"/>
      <w:numFmt w:val="decimal"/>
      <w:lvlText w:val="%1.%2.%3."/>
      <w:lvlJc w:val="left"/>
      <w:pPr>
        <w:tabs>
          <w:tab w:val="num" w:pos="0"/>
        </w:tabs>
        <w:ind w:left="1545" w:hanging="825"/>
      </w:pPr>
      <w:rPr>
        <w:rFonts w:hint="default"/>
        <w:color w:val="000000"/>
      </w:rPr>
    </w:lvl>
    <w:lvl w:ilvl="3">
      <w:start w:val="1"/>
      <w:numFmt w:val="decimal"/>
      <w:lvlText w:val="%1.%2.%3.%4."/>
      <w:lvlJc w:val="left"/>
      <w:pPr>
        <w:tabs>
          <w:tab w:val="num" w:pos="0"/>
        </w:tabs>
        <w:ind w:left="2160" w:hanging="1080"/>
      </w:pPr>
      <w:rPr>
        <w:rFonts w:hint="default"/>
        <w:color w:val="000000"/>
      </w:rPr>
    </w:lvl>
    <w:lvl w:ilvl="4">
      <w:start w:val="1"/>
      <w:numFmt w:val="decimal"/>
      <w:lvlText w:val="%1.%2.%3.%4.%5."/>
      <w:lvlJc w:val="left"/>
      <w:pPr>
        <w:tabs>
          <w:tab w:val="num" w:pos="0"/>
        </w:tabs>
        <w:ind w:left="2520" w:hanging="1080"/>
      </w:pPr>
      <w:rPr>
        <w:rFonts w:hint="default"/>
        <w:color w:val="000000"/>
      </w:rPr>
    </w:lvl>
    <w:lvl w:ilvl="5">
      <w:start w:val="1"/>
      <w:numFmt w:val="decimal"/>
      <w:lvlText w:val="%1.%2.%3.%4.%5.%6."/>
      <w:lvlJc w:val="left"/>
      <w:pPr>
        <w:tabs>
          <w:tab w:val="num" w:pos="0"/>
        </w:tabs>
        <w:ind w:left="3240" w:hanging="1440"/>
      </w:pPr>
      <w:rPr>
        <w:rFonts w:hint="default"/>
        <w:color w:val="000000"/>
      </w:rPr>
    </w:lvl>
    <w:lvl w:ilvl="6">
      <w:start w:val="1"/>
      <w:numFmt w:val="decimal"/>
      <w:lvlText w:val="%1.%2.%3.%4.%5.%6.%7."/>
      <w:lvlJc w:val="left"/>
      <w:pPr>
        <w:tabs>
          <w:tab w:val="num" w:pos="0"/>
        </w:tabs>
        <w:ind w:left="3960" w:hanging="1800"/>
      </w:pPr>
      <w:rPr>
        <w:rFonts w:hint="default"/>
        <w:color w:val="000000"/>
      </w:rPr>
    </w:lvl>
    <w:lvl w:ilvl="7">
      <w:start w:val="1"/>
      <w:numFmt w:val="decimal"/>
      <w:lvlText w:val="%1.%2.%3.%4.%5.%6.%7.%8."/>
      <w:lvlJc w:val="left"/>
      <w:pPr>
        <w:tabs>
          <w:tab w:val="num" w:pos="0"/>
        </w:tabs>
        <w:ind w:left="4320" w:hanging="1800"/>
      </w:pPr>
      <w:rPr>
        <w:rFonts w:hint="default"/>
        <w:color w:val="000000"/>
      </w:rPr>
    </w:lvl>
    <w:lvl w:ilvl="8">
      <w:start w:val="1"/>
      <w:numFmt w:val="decimal"/>
      <w:lvlText w:val="%1.%2.%3.%4.%5.%6.%7.%8.%9."/>
      <w:lvlJc w:val="left"/>
      <w:pPr>
        <w:tabs>
          <w:tab w:val="num" w:pos="0"/>
        </w:tabs>
        <w:ind w:left="5040" w:hanging="2160"/>
      </w:pPr>
      <w:rPr>
        <w:rFonts w:hint="default"/>
        <w:color w:val="000000"/>
      </w:rPr>
    </w:lvl>
  </w:abstractNum>
  <w:abstractNum w:abstractNumId="10">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hint="default"/>
        <w:sz w:val="25"/>
        <w:szCs w:val="25"/>
      </w:rPr>
    </w:lvl>
  </w:abstractNum>
  <w:abstractNum w:abstractNumId="11">
    <w:nsid w:val="00000013"/>
    <w:multiLevelType w:val="multilevel"/>
    <w:tmpl w:val="061488C0"/>
    <w:name w:val="WW8Num18"/>
    <w:lvl w:ilvl="0">
      <w:start w:val="8"/>
      <w:numFmt w:val="decimal"/>
      <w:lvlText w:val="%1."/>
      <w:lvlJc w:val="left"/>
      <w:pPr>
        <w:tabs>
          <w:tab w:val="num" w:pos="0"/>
        </w:tabs>
        <w:ind w:left="540" w:hanging="540"/>
      </w:pPr>
      <w:rPr>
        <w:rFonts w:hint="default"/>
      </w:rPr>
    </w:lvl>
    <w:lvl w:ilvl="1">
      <w:start w:val="2"/>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ascii="Times New Roman" w:hAnsi="Times New Roman" w:cs="Times New Roman" w:hint="default"/>
        <w:sz w:val="25"/>
        <w:szCs w:val="25"/>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4"/>
    <w:multiLevelType w:val="singleLevel"/>
    <w:tmpl w:val="00000014"/>
    <w:name w:val="WW8Num19"/>
    <w:lvl w:ilvl="0">
      <w:start w:val="1"/>
      <w:numFmt w:val="bullet"/>
      <w:lvlText w:val=""/>
      <w:lvlJc w:val="left"/>
      <w:pPr>
        <w:tabs>
          <w:tab w:val="num" w:pos="0"/>
        </w:tabs>
        <w:ind w:left="720" w:hanging="360"/>
      </w:pPr>
      <w:rPr>
        <w:rFonts w:ascii="Symbol" w:hAnsi="Symbol" w:cs="Symbol" w:hint="default"/>
        <w:sz w:val="25"/>
        <w:szCs w:val="25"/>
      </w:rPr>
    </w:lvl>
  </w:abstractNum>
  <w:abstractNum w:abstractNumId="13">
    <w:nsid w:val="00000017"/>
    <w:multiLevelType w:val="singleLevel"/>
    <w:tmpl w:val="00000017"/>
    <w:name w:val="WW8Num22"/>
    <w:lvl w:ilvl="0">
      <w:start w:val="1"/>
      <w:numFmt w:val="bullet"/>
      <w:lvlText w:val=""/>
      <w:lvlJc w:val="left"/>
      <w:pPr>
        <w:tabs>
          <w:tab w:val="num" w:pos="0"/>
        </w:tabs>
        <w:ind w:left="720" w:hanging="360"/>
      </w:pPr>
      <w:rPr>
        <w:rFonts w:ascii="Symbol" w:hAnsi="Symbol" w:cs="Symbol" w:hint="default"/>
      </w:rPr>
    </w:lvl>
  </w:abstractNum>
  <w:abstractNum w:abstractNumId="14">
    <w:nsid w:val="00000019"/>
    <w:multiLevelType w:val="singleLevel"/>
    <w:tmpl w:val="00000019"/>
    <w:name w:val="WW8Num25"/>
    <w:lvl w:ilvl="0">
      <w:start w:val="1"/>
      <w:numFmt w:val="bullet"/>
      <w:lvlText w:val=""/>
      <w:lvlJc w:val="left"/>
      <w:pPr>
        <w:tabs>
          <w:tab w:val="num" w:pos="0"/>
        </w:tabs>
        <w:ind w:left="780" w:hanging="360"/>
      </w:pPr>
      <w:rPr>
        <w:rFonts w:ascii="Symbol" w:hAnsi="Symbol" w:cs="Symbol" w:hint="default"/>
      </w:rPr>
    </w:lvl>
  </w:abstractNum>
  <w:abstractNum w:abstractNumId="15">
    <w:nsid w:val="0000001A"/>
    <w:multiLevelType w:val="multilevel"/>
    <w:tmpl w:val="9BBABB7C"/>
    <w:name w:val="WW8Num26"/>
    <w:lvl w:ilvl="0">
      <w:start w:val="5"/>
      <w:numFmt w:val="decimal"/>
      <w:lvlText w:val="%1."/>
      <w:lvlJc w:val="left"/>
      <w:pPr>
        <w:tabs>
          <w:tab w:val="num" w:pos="0"/>
        </w:tabs>
        <w:ind w:left="675" w:hanging="675"/>
      </w:pPr>
      <w:rPr>
        <w:rFonts w:hint="default"/>
        <w:color w:val="auto"/>
      </w:rPr>
    </w:lvl>
    <w:lvl w:ilvl="1">
      <w:start w:val="7"/>
      <w:numFmt w:val="decimal"/>
      <w:lvlText w:val="%1.%2."/>
      <w:lvlJc w:val="left"/>
      <w:pPr>
        <w:tabs>
          <w:tab w:val="num" w:pos="0"/>
        </w:tabs>
        <w:ind w:left="720" w:hanging="720"/>
      </w:pPr>
      <w:rPr>
        <w:rFonts w:hint="default"/>
        <w:color w:val="auto"/>
        <w:sz w:val="25"/>
        <w:szCs w:val="25"/>
      </w:rPr>
    </w:lvl>
    <w:lvl w:ilvl="2">
      <w:start w:val="2"/>
      <w:numFmt w:val="decimal"/>
      <w:lvlText w:val="%1.%2.%3."/>
      <w:lvlJc w:val="left"/>
      <w:pPr>
        <w:tabs>
          <w:tab w:val="num" w:pos="0"/>
        </w:tabs>
        <w:ind w:left="720" w:hanging="720"/>
      </w:pPr>
      <w:rPr>
        <w:rFonts w:hint="default"/>
        <w:color w:val="auto"/>
        <w:sz w:val="25"/>
        <w:szCs w:val="25"/>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800" w:hanging="180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16">
    <w:nsid w:val="0000001C"/>
    <w:multiLevelType w:val="multilevel"/>
    <w:tmpl w:val="0000001C"/>
    <w:name w:val="WW8Num28"/>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nsid w:val="0000001F"/>
    <w:multiLevelType w:val="singleLevel"/>
    <w:tmpl w:val="0000001F"/>
    <w:name w:val="WW8Num31"/>
    <w:lvl w:ilvl="0">
      <w:start w:val="1"/>
      <w:numFmt w:val="bullet"/>
      <w:lvlText w:val=""/>
      <w:lvlJc w:val="left"/>
      <w:pPr>
        <w:tabs>
          <w:tab w:val="num" w:pos="0"/>
        </w:tabs>
        <w:ind w:left="1209" w:hanging="360"/>
      </w:pPr>
      <w:rPr>
        <w:rFonts w:ascii="Symbol" w:hAnsi="Symbol" w:cs="Symbol" w:hint="default"/>
        <w:sz w:val="25"/>
        <w:szCs w:val="25"/>
      </w:rPr>
    </w:lvl>
  </w:abstractNum>
  <w:abstractNum w:abstractNumId="18">
    <w:nsid w:val="00000023"/>
    <w:multiLevelType w:val="singleLevel"/>
    <w:tmpl w:val="00000023"/>
    <w:name w:val="WW8Num35"/>
    <w:lvl w:ilvl="0">
      <w:start w:val="1"/>
      <w:numFmt w:val="decimal"/>
      <w:lvlText w:val="1.%1."/>
      <w:lvlJc w:val="left"/>
      <w:pPr>
        <w:tabs>
          <w:tab w:val="num" w:pos="0"/>
        </w:tabs>
        <w:ind w:left="360" w:hanging="360"/>
      </w:pPr>
      <w:rPr>
        <w:rFonts w:ascii="Times New Roman" w:hAnsi="Times New Roman" w:cs="Times New Roman" w:hint="default"/>
        <w:sz w:val="25"/>
        <w:szCs w:val="25"/>
      </w:rPr>
    </w:lvl>
  </w:abstractNum>
  <w:abstractNum w:abstractNumId="19">
    <w:nsid w:val="00000027"/>
    <w:multiLevelType w:val="multilevel"/>
    <w:tmpl w:val="7E6C999C"/>
    <w:name w:val="WW8Num39"/>
    <w:lvl w:ilvl="0">
      <w:start w:val="8"/>
      <w:numFmt w:val="decimal"/>
      <w:lvlText w:val="%1."/>
      <w:lvlJc w:val="left"/>
      <w:pPr>
        <w:tabs>
          <w:tab w:val="num" w:pos="0"/>
        </w:tabs>
        <w:ind w:left="675" w:hanging="675"/>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Times New Roman" w:hAnsi="Times New Roman" w:cs="Times New Roman" w:hint="default"/>
        <w:sz w:val="25"/>
        <w:szCs w:val="25"/>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0">
    <w:nsid w:val="00000028"/>
    <w:multiLevelType w:val="multilevel"/>
    <w:tmpl w:val="00000028"/>
    <w:name w:val="WW8Num40"/>
    <w:lvl w:ilvl="0">
      <w:start w:val="9"/>
      <w:numFmt w:val="decimal"/>
      <w:lvlText w:val="%1."/>
      <w:lvlJc w:val="left"/>
      <w:pPr>
        <w:tabs>
          <w:tab w:val="num" w:pos="0"/>
        </w:tabs>
        <w:ind w:left="450" w:hanging="450"/>
      </w:pPr>
      <w:rPr>
        <w:rFonts w:hint="default"/>
      </w:rPr>
    </w:lvl>
    <w:lvl w:ilvl="1">
      <w:start w:val="1"/>
      <w:numFmt w:val="decimal"/>
      <w:lvlText w:val="%1.%2."/>
      <w:lvlJc w:val="left"/>
      <w:pPr>
        <w:tabs>
          <w:tab w:val="num" w:pos="0"/>
        </w:tabs>
        <w:ind w:left="720" w:hanging="720"/>
      </w:pPr>
      <w:rPr>
        <w:rFonts w:ascii="Times New Roman" w:hAnsi="Times New Roman" w:cs="Times New Roman" w:hint="default"/>
        <w:b w:val="0"/>
        <w:sz w:val="25"/>
        <w:szCs w:val="25"/>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
    <w:nsid w:val="00000029"/>
    <w:multiLevelType w:val="singleLevel"/>
    <w:tmpl w:val="00000029"/>
    <w:name w:val="WW8Num41"/>
    <w:lvl w:ilvl="0">
      <w:start w:val="1"/>
      <w:numFmt w:val="decimal"/>
      <w:lvlText w:val="%1."/>
      <w:lvlJc w:val="left"/>
      <w:pPr>
        <w:tabs>
          <w:tab w:val="num" w:pos="0"/>
        </w:tabs>
        <w:ind w:left="735" w:hanging="375"/>
      </w:pPr>
      <w:rPr>
        <w:rFonts w:ascii="Times New Roman" w:hAnsi="Times New Roman" w:cs="Times New Roman" w:hint="default"/>
        <w:sz w:val="25"/>
        <w:szCs w:val="25"/>
      </w:rPr>
    </w:lvl>
  </w:abstractNum>
  <w:abstractNum w:abstractNumId="22">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sz w:val="25"/>
        <w:szCs w:val="25"/>
      </w:rPr>
    </w:lvl>
  </w:abstractNum>
  <w:abstractNum w:abstractNumId="23">
    <w:nsid w:val="0000002C"/>
    <w:multiLevelType w:val="multilevel"/>
    <w:tmpl w:val="0000002C"/>
    <w:name w:val="WW8Num44"/>
    <w:lvl w:ilvl="0">
      <w:start w:val="5"/>
      <w:numFmt w:val="decimal"/>
      <w:lvlText w:val="%1."/>
      <w:lvlJc w:val="left"/>
      <w:pPr>
        <w:tabs>
          <w:tab w:val="num" w:pos="0"/>
        </w:tabs>
        <w:ind w:left="675" w:hanging="675"/>
      </w:pPr>
      <w:rPr>
        <w:rFonts w:hint="default"/>
      </w:rPr>
    </w:lvl>
    <w:lvl w:ilvl="1">
      <w:start w:val="2"/>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ascii="Times New Roman" w:eastAsia="Calibri" w:hAnsi="Times New Roman" w:cs="Times New Roman" w:hint="default"/>
        <w:sz w:val="25"/>
        <w:szCs w:val="25"/>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4">
    <w:nsid w:val="0000002D"/>
    <w:multiLevelType w:val="multilevel"/>
    <w:tmpl w:val="DD661762"/>
    <w:name w:val="WW8Num45"/>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600" w:hanging="600"/>
      </w:pPr>
      <w:rPr>
        <w:rFonts w:hint="default"/>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nsid w:val="0000002F"/>
    <w:multiLevelType w:val="multilevel"/>
    <w:tmpl w:val="C076EF94"/>
    <w:name w:val="WW8Num47"/>
    <w:lvl w:ilvl="0">
      <w:start w:val="8"/>
      <w:numFmt w:val="decimal"/>
      <w:lvlText w:val="%1."/>
      <w:lvlJc w:val="left"/>
      <w:pPr>
        <w:tabs>
          <w:tab w:val="num" w:pos="0"/>
        </w:tabs>
        <w:ind w:left="675" w:hanging="6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Times New Roman" w:hAnsi="Times New Roman" w:cs="Times New Roman" w:hint="default"/>
        <w:sz w:val="25"/>
        <w:szCs w:val="25"/>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6">
    <w:nsid w:val="00000034"/>
    <w:multiLevelType w:val="multilevel"/>
    <w:tmpl w:val="00000034"/>
    <w:name w:val="WW8Num53"/>
    <w:lvl w:ilvl="0">
      <w:start w:val="6"/>
      <w:numFmt w:val="decimal"/>
      <w:lvlText w:val="%1."/>
      <w:lvlJc w:val="left"/>
      <w:pPr>
        <w:tabs>
          <w:tab w:val="num" w:pos="0"/>
        </w:tabs>
        <w:ind w:left="450" w:hanging="450"/>
      </w:pPr>
      <w:rPr>
        <w:rFonts w:hint="default"/>
        <w:sz w:val="25"/>
        <w:szCs w:val="25"/>
      </w:rPr>
    </w:lvl>
    <w:lvl w:ilvl="1">
      <w:start w:val="1"/>
      <w:numFmt w:val="decimal"/>
      <w:lvlText w:val="%1.%2."/>
      <w:lvlJc w:val="left"/>
      <w:pPr>
        <w:tabs>
          <w:tab w:val="num" w:pos="0"/>
        </w:tabs>
        <w:ind w:left="1080" w:hanging="720"/>
      </w:pPr>
      <w:rPr>
        <w:rFonts w:hint="default"/>
        <w:sz w:val="25"/>
        <w:szCs w:val="25"/>
      </w:rPr>
    </w:lvl>
    <w:lvl w:ilvl="2">
      <w:start w:val="1"/>
      <w:numFmt w:val="decimal"/>
      <w:lvlText w:val="%1.%2.%3."/>
      <w:lvlJc w:val="left"/>
      <w:pPr>
        <w:tabs>
          <w:tab w:val="num" w:pos="0"/>
        </w:tabs>
        <w:ind w:left="1440" w:hanging="720"/>
      </w:pPr>
      <w:rPr>
        <w:rFonts w:hint="default"/>
        <w:sz w:val="25"/>
        <w:szCs w:val="25"/>
      </w:rPr>
    </w:lvl>
    <w:lvl w:ilvl="3">
      <w:start w:val="1"/>
      <w:numFmt w:val="decimal"/>
      <w:lvlText w:val="%1.%2.%3.%4."/>
      <w:lvlJc w:val="left"/>
      <w:pPr>
        <w:tabs>
          <w:tab w:val="num" w:pos="0"/>
        </w:tabs>
        <w:ind w:left="2160" w:hanging="1080"/>
      </w:pPr>
      <w:rPr>
        <w:rFonts w:hint="default"/>
        <w:sz w:val="25"/>
        <w:szCs w:val="25"/>
      </w:rPr>
    </w:lvl>
    <w:lvl w:ilvl="4">
      <w:start w:val="1"/>
      <w:numFmt w:val="decimal"/>
      <w:lvlText w:val="%1.%2.%3.%4.%5."/>
      <w:lvlJc w:val="left"/>
      <w:pPr>
        <w:tabs>
          <w:tab w:val="num" w:pos="0"/>
        </w:tabs>
        <w:ind w:left="2520" w:hanging="1080"/>
      </w:pPr>
      <w:rPr>
        <w:rFonts w:hint="default"/>
        <w:sz w:val="25"/>
        <w:szCs w:val="25"/>
      </w:rPr>
    </w:lvl>
    <w:lvl w:ilvl="5">
      <w:start w:val="1"/>
      <w:numFmt w:val="decimal"/>
      <w:lvlText w:val="%1.%2.%3.%4.%5.%6."/>
      <w:lvlJc w:val="left"/>
      <w:pPr>
        <w:tabs>
          <w:tab w:val="num" w:pos="0"/>
        </w:tabs>
        <w:ind w:left="3240" w:hanging="1440"/>
      </w:pPr>
      <w:rPr>
        <w:rFonts w:hint="default"/>
        <w:sz w:val="25"/>
        <w:szCs w:val="25"/>
      </w:rPr>
    </w:lvl>
    <w:lvl w:ilvl="6">
      <w:start w:val="1"/>
      <w:numFmt w:val="decimal"/>
      <w:lvlText w:val="%1.%2.%3.%4.%5.%6.%7."/>
      <w:lvlJc w:val="left"/>
      <w:pPr>
        <w:tabs>
          <w:tab w:val="num" w:pos="0"/>
        </w:tabs>
        <w:ind w:left="3960" w:hanging="1800"/>
      </w:pPr>
      <w:rPr>
        <w:rFonts w:hint="default"/>
        <w:sz w:val="25"/>
        <w:szCs w:val="25"/>
      </w:rPr>
    </w:lvl>
    <w:lvl w:ilvl="7">
      <w:start w:val="1"/>
      <w:numFmt w:val="decimal"/>
      <w:lvlText w:val="%1.%2.%3.%4.%5.%6.%7.%8."/>
      <w:lvlJc w:val="left"/>
      <w:pPr>
        <w:tabs>
          <w:tab w:val="num" w:pos="0"/>
        </w:tabs>
        <w:ind w:left="4320" w:hanging="1800"/>
      </w:pPr>
      <w:rPr>
        <w:rFonts w:hint="default"/>
        <w:sz w:val="25"/>
        <w:szCs w:val="25"/>
      </w:rPr>
    </w:lvl>
    <w:lvl w:ilvl="8">
      <w:start w:val="1"/>
      <w:numFmt w:val="decimal"/>
      <w:lvlText w:val="%1.%2.%3.%4.%5.%6.%7.%8.%9."/>
      <w:lvlJc w:val="left"/>
      <w:pPr>
        <w:tabs>
          <w:tab w:val="num" w:pos="0"/>
        </w:tabs>
        <w:ind w:left="5040" w:hanging="2160"/>
      </w:pPr>
      <w:rPr>
        <w:rFonts w:hint="default"/>
        <w:sz w:val="25"/>
        <w:szCs w:val="25"/>
      </w:rPr>
    </w:lvl>
  </w:abstractNum>
  <w:abstractNum w:abstractNumId="27">
    <w:nsid w:val="00000035"/>
    <w:multiLevelType w:val="singleLevel"/>
    <w:tmpl w:val="00000035"/>
    <w:name w:val="WW8Num54"/>
    <w:lvl w:ilvl="0">
      <w:start w:val="1"/>
      <w:numFmt w:val="bullet"/>
      <w:lvlText w:val=""/>
      <w:lvlJc w:val="left"/>
      <w:pPr>
        <w:tabs>
          <w:tab w:val="num" w:pos="0"/>
        </w:tabs>
        <w:ind w:left="720" w:hanging="360"/>
      </w:pPr>
      <w:rPr>
        <w:rFonts w:ascii="Symbol" w:hAnsi="Symbol" w:cs="Symbol" w:hint="default"/>
      </w:rPr>
    </w:lvl>
  </w:abstractNum>
  <w:abstractNum w:abstractNumId="28">
    <w:nsid w:val="00000036"/>
    <w:multiLevelType w:val="multilevel"/>
    <w:tmpl w:val="B46AE78C"/>
    <w:name w:val="WW8Num55"/>
    <w:lvl w:ilvl="0">
      <w:start w:val="5"/>
      <w:numFmt w:val="decimal"/>
      <w:lvlText w:val="%1."/>
      <w:lvlJc w:val="left"/>
      <w:pPr>
        <w:tabs>
          <w:tab w:val="num" w:pos="0"/>
        </w:tabs>
        <w:ind w:left="675" w:hanging="675"/>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284"/>
        </w:tabs>
        <w:ind w:left="1004" w:hanging="720"/>
      </w:pPr>
      <w:rPr>
        <w:rFonts w:ascii="Times New Roman" w:hAnsi="Times New Roman" w:cs="Times New Roman" w:hint="default"/>
        <w:sz w:val="25"/>
        <w:szCs w:val="25"/>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9">
    <w:nsid w:val="00000037"/>
    <w:multiLevelType w:val="multilevel"/>
    <w:tmpl w:val="00000037"/>
    <w:name w:val="WW8Num56"/>
    <w:lvl w:ilvl="0">
      <w:start w:val="1"/>
      <w:numFmt w:val="decimal"/>
      <w:lvlText w:val="%1."/>
      <w:lvlJc w:val="left"/>
      <w:pPr>
        <w:tabs>
          <w:tab w:val="num" w:pos="0"/>
        </w:tabs>
        <w:ind w:left="360" w:hanging="360"/>
      </w:pPr>
      <w:rPr>
        <w:rFonts w:ascii="Times New Roman" w:hAnsi="Times New Roman" w:cs="Times New Roman" w:hint="default"/>
        <w:sz w:val="25"/>
        <w:szCs w:val="25"/>
      </w:rPr>
    </w:lvl>
    <w:lvl w:ilvl="1">
      <w:start w:val="3"/>
      <w:numFmt w:val="decimal"/>
      <w:lvlText w:val="%1.%2."/>
      <w:lvlJc w:val="left"/>
      <w:pPr>
        <w:tabs>
          <w:tab w:val="num" w:pos="0"/>
        </w:tabs>
        <w:ind w:left="360" w:hanging="360"/>
      </w:pPr>
      <w:rPr>
        <w:rFonts w:ascii="Times New Roman" w:hAnsi="Times New Roman" w:cs="Times New Roman" w:hint="default"/>
        <w:sz w:val="25"/>
        <w:szCs w:val="25"/>
      </w:rPr>
    </w:lvl>
    <w:lvl w:ilvl="2">
      <w:start w:val="1"/>
      <w:numFmt w:val="decimal"/>
      <w:lvlText w:val="%1.%2.%3."/>
      <w:lvlJc w:val="left"/>
      <w:pPr>
        <w:tabs>
          <w:tab w:val="num" w:pos="0"/>
        </w:tabs>
        <w:ind w:left="720" w:hanging="720"/>
      </w:pPr>
      <w:rPr>
        <w:rFonts w:ascii="Times New Roman" w:hAnsi="Times New Roman" w:cs="Times New Roman" w:hint="default"/>
        <w:sz w:val="25"/>
        <w:szCs w:val="25"/>
      </w:rPr>
    </w:lvl>
    <w:lvl w:ilvl="3">
      <w:start w:val="1"/>
      <w:numFmt w:val="decimal"/>
      <w:lvlText w:val="%1.%2.%3.%4."/>
      <w:lvlJc w:val="left"/>
      <w:pPr>
        <w:tabs>
          <w:tab w:val="num" w:pos="0"/>
        </w:tabs>
        <w:ind w:left="720" w:hanging="720"/>
      </w:pPr>
      <w:rPr>
        <w:rFonts w:ascii="Times New Roman" w:hAnsi="Times New Roman" w:cs="Times New Roman" w:hint="default"/>
        <w:sz w:val="25"/>
        <w:szCs w:val="25"/>
      </w:rPr>
    </w:lvl>
    <w:lvl w:ilvl="4">
      <w:start w:val="1"/>
      <w:numFmt w:val="decimal"/>
      <w:lvlText w:val="%1.%2.%3.%4.%5."/>
      <w:lvlJc w:val="left"/>
      <w:pPr>
        <w:tabs>
          <w:tab w:val="num" w:pos="0"/>
        </w:tabs>
        <w:ind w:left="1080" w:hanging="1080"/>
      </w:pPr>
      <w:rPr>
        <w:rFonts w:ascii="Times New Roman" w:hAnsi="Times New Roman" w:cs="Times New Roman" w:hint="default"/>
        <w:sz w:val="25"/>
        <w:szCs w:val="25"/>
      </w:rPr>
    </w:lvl>
    <w:lvl w:ilvl="5">
      <w:start w:val="1"/>
      <w:numFmt w:val="decimal"/>
      <w:lvlText w:val="%1.%2.%3.%4.%5.%6."/>
      <w:lvlJc w:val="left"/>
      <w:pPr>
        <w:tabs>
          <w:tab w:val="num" w:pos="0"/>
        </w:tabs>
        <w:ind w:left="1080" w:hanging="1080"/>
      </w:pPr>
      <w:rPr>
        <w:rFonts w:ascii="Times New Roman" w:hAnsi="Times New Roman" w:cs="Times New Roman" w:hint="default"/>
        <w:sz w:val="25"/>
        <w:szCs w:val="25"/>
      </w:rPr>
    </w:lvl>
    <w:lvl w:ilvl="6">
      <w:start w:val="1"/>
      <w:numFmt w:val="decimal"/>
      <w:lvlText w:val="%1.%2.%3.%4.%5.%6.%7."/>
      <w:lvlJc w:val="left"/>
      <w:pPr>
        <w:tabs>
          <w:tab w:val="num" w:pos="0"/>
        </w:tabs>
        <w:ind w:left="1440" w:hanging="1440"/>
      </w:pPr>
      <w:rPr>
        <w:rFonts w:ascii="Times New Roman" w:hAnsi="Times New Roman" w:cs="Times New Roman" w:hint="default"/>
        <w:sz w:val="25"/>
        <w:szCs w:val="25"/>
      </w:rPr>
    </w:lvl>
    <w:lvl w:ilvl="7">
      <w:start w:val="1"/>
      <w:numFmt w:val="decimal"/>
      <w:lvlText w:val="%1.%2.%3.%4.%5.%6.%7.%8."/>
      <w:lvlJc w:val="left"/>
      <w:pPr>
        <w:tabs>
          <w:tab w:val="num" w:pos="0"/>
        </w:tabs>
        <w:ind w:left="1440" w:hanging="1440"/>
      </w:pPr>
      <w:rPr>
        <w:rFonts w:ascii="Times New Roman" w:hAnsi="Times New Roman" w:cs="Times New Roman" w:hint="default"/>
        <w:sz w:val="25"/>
        <w:szCs w:val="25"/>
      </w:rPr>
    </w:lvl>
    <w:lvl w:ilvl="8">
      <w:start w:val="1"/>
      <w:numFmt w:val="decimal"/>
      <w:lvlText w:val="%1.%2.%3.%4.%5.%6.%7.%8.%9."/>
      <w:lvlJc w:val="left"/>
      <w:pPr>
        <w:tabs>
          <w:tab w:val="num" w:pos="0"/>
        </w:tabs>
        <w:ind w:left="1800" w:hanging="1800"/>
      </w:pPr>
      <w:rPr>
        <w:rFonts w:ascii="Times New Roman" w:hAnsi="Times New Roman" w:cs="Times New Roman" w:hint="default"/>
        <w:sz w:val="25"/>
        <w:szCs w:val="25"/>
      </w:rPr>
    </w:lvl>
  </w:abstractNum>
  <w:abstractNum w:abstractNumId="30">
    <w:nsid w:val="00000038"/>
    <w:multiLevelType w:val="multilevel"/>
    <w:tmpl w:val="00000038"/>
    <w:name w:val="WW8Num57"/>
    <w:lvl w:ilvl="0">
      <w:start w:val="3"/>
      <w:numFmt w:val="decimal"/>
      <w:lvlText w:val="%1."/>
      <w:lvlJc w:val="left"/>
      <w:pPr>
        <w:tabs>
          <w:tab w:val="num" w:pos="0"/>
        </w:tabs>
        <w:ind w:left="450" w:hanging="450"/>
      </w:pPr>
      <w:rPr>
        <w:rFonts w:ascii="Times New Roman" w:hAnsi="Times New Roman" w:cs="Times New Roman" w:hint="default"/>
        <w:sz w:val="25"/>
        <w:szCs w:val="25"/>
      </w:rPr>
    </w:lvl>
    <w:lvl w:ilvl="1">
      <w:start w:val="1"/>
      <w:numFmt w:val="decimal"/>
      <w:lvlText w:val="%1.%2."/>
      <w:lvlJc w:val="left"/>
      <w:pPr>
        <w:tabs>
          <w:tab w:val="num" w:pos="0"/>
        </w:tabs>
        <w:ind w:left="1080" w:hanging="720"/>
      </w:pPr>
      <w:rPr>
        <w:rFonts w:ascii="Times New Roman" w:hAnsi="Times New Roman" w:cs="Times New Roman" w:hint="default"/>
        <w:sz w:val="25"/>
        <w:szCs w:val="25"/>
      </w:rPr>
    </w:lvl>
    <w:lvl w:ilvl="2">
      <w:start w:val="1"/>
      <w:numFmt w:val="decimal"/>
      <w:lvlText w:val="%1.%2.%3."/>
      <w:lvlJc w:val="left"/>
      <w:pPr>
        <w:tabs>
          <w:tab w:val="num" w:pos="0"/>
        </w:tabs>
        <w:ind w:left="1440" w:hanging="720"/>
      </w:pPr>
      <w:rPr>
        <w:rFonts w:ascii="Times New Roman" w:hAnsi="Times New Roman" w:cs="Times New Roman" w:hint="default"/>
        <w:sz w:val="25"/>
        <w:szCs w:val="25"/>
      </w:rPr>
    </w:lvl>
    <w:lvl w:ilvl="3">
      <w:start w:val="1"/>
      <w:numFmt w:val="decimal"/>
      <w:lvlText w:val="%1.%2.%3.%4."/>
      <w:lvlJc w:val="left"/>
      <w:pPr>
        <w:tabs>
          <w:tab w:val="num" w:pos="0"/>
        </w:tabs>
        <w:ind w:left="2160" w:hanging="1080"/>
      </w:pPr>
      <w:rPr>
        <w:rFonts w:ascii="Times New Roman" w:hAnsi="Times New Roman" w:cs="Times New Roman" w:hint="default"/>
        <w:sz w:val="25"/>
        <w:szCs w:val="25"/>
      </w:rPr>
    </w:lvl>
    <w:lvl w:ilvl="4">
      <w:start w:val="1"/>
      <w:numFmt w:val="decimal"/>
      <w:lvlText w:val="%1.%2.%3.%4.%5."/>
      <w:lvlJc w:val="left"/>
      <w:pPr>
        <w:tabs>
          <w:tab w:val="num" w:pos="0"/>
        </w:tabs>
        <w:ind w:left="2520" w:hanging="1080"/>
      </w:pPr>
      <w:rPr>
        <w:rFonts w:ascii="Times New Roman" w:hAnsi="Times New Roman" w:cs="Times New Roman" w:hint="default"/>
        <w:sz w:val="25"/>
        <w:szCs w:val="25"/>
      </w:rPr>
    </w:lvl>
    <w:lvl w:ilvl="5">
      <w:start w:val="1"/>
      <w:numFmt w:val="decimal"/>
      <w:lvlText w:val="%1.%2.%3.%4.%5.%6."/>
      <w:lvlJc w:val="left"/>
      <w:pPr>
        <w:tabs>
          <w:tab w:val="num" w:pos="0"/>
        </w:tabs>
        <w:ind w:left="3240" w:hanging="1440"/>
      </w:pPr>
      <w:rPr>
        <w:rFonts w:ascii="Times New Roman" w:hAnsi="Times New Roman" w:cs="Times New Roman" w:hint="default"/>
        <w:sz w:val="25"/>
        <w:szCs w:val="25"/>
      </w:rPr>
    </w:lvl>
    <w:lvl w:ilvl="6">
      <w:start w:val="1"/>
      <w:numFmt w:val="decimal"/>
      <w:lvlText w:val="%1.%2.%3.%4.%5.%6.%7."/>
      <w:lvlJc w:val="left"/>
      <w:pPr>
        <w:tabs>
          <w:tab w:val="num" w:pos="0"/>
        </w:tabs>
        <w:ind w:left="3960" w:hanging="1800"/>
      </w:pPr>
      <w:rPr>
        <w:rFonts w:ascii="Times New Roman" w:hAnsi="Times New Roman" w:cs="Times New Roman" w:hint="default"/>
        <w:sz w:val="25"/>
        <w:szCs w:val="25"/>
      </w:rPr>
    </w:lvl>
    <w:lvl w:ilvl="7">
      <w:start w:val="1"/>
      <w:numFmt w:val="decimal"/>
      <w:lvlText w:val="%1.%2.%3.%4.%5.%6.%7.%8."/>
      <w:lvlJc w:val="left"/>
      <w:pPr>
        <w:tabs>
          <w:tab w:val="num" w:pos="0"/>
        </w:tabs>
        <w:ind w:left="4320" w:hanging="1800"/>
      </w:pPr>
      <w:rPr>
        <w:rFonts w:ascii="Times New Roman" w:hAnsi="Times New Roman" w:cs="Times New Roman" w:hint="default"/>
        <w:sz w:val="25"/>
        <w:szCs w:val="25"/>
      </w:rPr>
    </w:lvl>
    <w:lvl w:ilvl="8">
      <w:start w:val="1"/>
      <w:numFmt w:val="decimal"/>
      <w:lvlText w:val="%1.%2.%3.%4.%5.%6.%7.%8.%9."/>
      <w:lvlJc w:val="left"/>
      <w:pPr>
        <w:tabs>
          <w:tab w:val="num" w:pos="0"/>
        </w:tabs>
        <w:ind w:left="5040" w:hanging="2160"/>
      </w:pPr>
      <w:rPr>
        <w:rFonts w:ascii="Times New Roman" w:hAnsi="Times New Roman" w:cs="Times New Roman" w:hint="default"/>
        <w:sz w:val="25"/>
        <w:szCs w:val="25"/>
      </w:rPr>
    </w:lvl>
  </w:abstractNum>
  <w:abstractNum w:abstractNumId="31">
    <w:nsid w:val="0000003D"/>
    <w:multiLevelType w:val="multilevel"/>
    <w:tmpl w:val="0000003D"/>
    <w:name w:val="WW8Num62"/>
    <w:lvl w:ilvl="0">
      <w:start w:val="4"/>
      <w:numFmt w:val="decimal"/>
      <w:lvlText w:val="%1."/>
      <w:lvlJc w:val="left"/>
      <w:pPr>
        <w:tabs>
          <w:tab w:val="num" w:pos="0"/>
        </w:tabs>
        <w:ind w:left="390" w:hanging="390"/>
      </w:pPr>
      <w:rPr>
        <w:rFonts w:ascii="Times New Roman" w:hAnsi="Times New Roman" w:cs="Times New Roman" w:hint="default"/>
        <w:sz w:val="25"/>
        <w:szCs w:val="25"/>
      </w:rPr>
    </w:lvl>
    <w:lvl w:ilvl="1">
      <w:start w:val="1"/>
      <w:numFmt w:val="decimal"/>
      <w:lvlText w:val="%1.%2."/>
      <w:lvlJc w:val="left"/>
      <w:pPr>
        <w:tabs>
          <w:tab w:val="num" w:pos="0"/>
        </w:tabs>
        <w:ind w:left="720" w:hanging="720"/>
      </w:pPr>
      <w:rPr>
        <w:rFonts w:ascii="Times New Roman" w:hAnsi="Times New Roman" w:cs="Times New Roman" w:hint="default"/>
        <w:sz w:val="25"/>
        <w:szCs w:val="25"/>
      </w:rPr>
    </w:lvl>
    <w:lvl w:ilvl="2">
      <w:start w:val="1"/>
      <w:numFmt w:val="decimal"/>
      <w:lvlText w:val="%1.%2.%3."/>
      <w:lvlJc w:val="left"/>
      <w:pPr>
        <w:tabs>
          <w:tab w:val="num" w:pos="0"/>
        </w:tabs>
        <w:ind w:left="720" w:hanging="720"/>
      </w:pPr>
      <w:rPr>
        <w:rFonts w:ascii="Times New Roman" w:hAnsi="Times New Roman" w:cs="Times New Roman" w:hint="default"/>
        <w:sz w:val="25"/>
        <w:szCs w:val="25"/>
      </w:rPr>
    </w:lvl>
    <w:lvl w:ilvl="3">
      <w:start w:val="1"/>
      <w:numFmt w:val="decimal"/>
      <w:lvlText w:val="%1.%2.%3.%4."/>
      <w:lvlJc w:val="left"/>
      <w:pPr>
        <w:tabs>
          <w:tab w:val="num" w:pos="0"/>
        </w:tabs>
        <w:ind w:left="1080" w:hanging="1080"/>
      </w:pPr>
      <w:rPr>
        <w:rFonts w:ascii="Times New Roman" w:hAnsi="Times New Roman" w:cs="Times New Roman" w:hint="default"/>
        <w:sz w:val="25"/>
        <w:szCs w:val="25"/>
      </w:rPr>
    </w:lvl>
    <w:lvl w:ilvl="4">
      <w:start w:val="1"/>
      <w:numFmt w:val="decimal"/>
      <w:lvlText w:val="%1.%2.%3.%4.%5."/>
      <w:lvlJc w:val="left"/>
      <w:pPr>
        <w:tabs>
          <w:tab w:val="num" w:pos="0"/>
        </w:tabs>
        <w:ind w:left="1080" w:hanging="1080"/>
      </w:pPr>
      <w:rPr>
        <w:rFonts w:ascii="Times New Roman" w:hAnsi="Times New Roman" w:cs="Times New Roman" w:hint="default"/>
        <w:sz w:val="25"/>
        <w:szCs w:val="25"/>
      </w:rPr>
    </w:lvl>
    <w:lvl w:ilvl="5">
      <w:start w:val="1"/>
      <w:numFmt w:val="decimal"/>
      <w:lvlText w:val="%1.%2.%3.%4.%5.%6."/>
      <w:lvlJc w:val="left"/>
      <w:pPr>
        <w:tabs>
          <w:tab w:val="num" w:pos="0"/>
        </w:tabs>
        <w:ind w:left="1440" w:hanging="1440"/>
      </w:pPr>
      <w:rPr>
        <w:rFonts w:ascii="Times New Roman" w:hAnsi="Times New Roman" w:cs="Times New Roman" w:hint="default"/>
        <w:sz w:val="25"/>
        <w:szCs w:val="25"/>
      </w:rPr>
    </w:lvl>
    <w:lvl w:ilvl="6">
      <w:start w:val="1"/>
      <w:numFmt w:val="decimal"/>
      <w:lvlText w:val="%1.%2.%3.%4.%5.%6.%7."/>
      <w:lvlJc w:val="left"/>
      <w:pPr>
        <w:tabs>
          <w:tab w:val="num" w:pos="0"/>
        </w:tabs>
        <w:ind w:left="1440" w:hanging="1440"/>
      </w:pPr>
      <w:rPr>
        <w:rFonts w:ascii="Times New Roman" w:hAnsi="Times New Roman" w:cs="Times New Roman" w:hint="default"/>
        <w:sz w:val="25"/>
        <w:szCs w:val="25"/>
      </w:rPr>
    </w:lvl>
    <w:lvl w:ilvl="7">
      <w:start w:val="1"/>
      <w:numFmt w:val="decimal"/>
      <w:lvlText w:val="%1.%2.%3.%4.%5.%6.%7.%8."/>
      <w:lvlJc w:val="left"/>
      <w:pPr>
        <w:tabs>
          <w:tab w:val="num" w:pos="0"/>
        </w:tabs>
        <w:ind w:left="1800" w:hanging="1800"/>
      </w:pPr>
      <w:rPr>
        <w:rFonts w:ascii="Times New Roman" w:hAnsi="Times New Roman" w:cs="Times New Roman" w:hint="default"/>
        <w:sz w:val="25"/>
        <w:szCs w:val="25"/>
      </w:rPr>
    </w:lvl>
    <w:lvl w:ilvl="8">
      <w:start w:val="1"/>
      <w:numFmt w:val="decimal"/>
      <w:lvlText w:val="%1.%2.%3.%4.%5.%6.%7.%8.%9."/>
      <w:lvlJc w:val="left"/>
      <w:pPr>
        <w:tabs>
          <w:tab w:val="num" w:pos="0"/>
        </w:tabs>
        <w:ind w:left="1800" w:hanging="1800"/>
      </w:pPr>
      <w:rPr>
        <w:rFonts w:ascii="Times New Roman" w:hAnsi="Times New Roman" w:cs="Times New Roman" w:hint="default"/>
        <w:sz w:val="25"/>
        <w:szCs w:val="25"/>
      </w:rPr>
    </w:lvl>
  </w:abstractNum>
  <w:abstractNum w:abstractNumId="32">
    <w:nsid w:val="0000003F"/>
    <w:multiLevelType w:val="multilevel"/>
    <w:tmpl w:val="2DE4F354"/>
    <w:name w:val="WW8Num64"/>
    <w:lvl w:ilvl="0">
      <w:start w:val="4"/>
      <w:numFmt w:val="decimal"/>
      <w:lvlText w:val="%1"/>
      <w:lvlJc w:val="left"/>
      <w:pPr>
        <w:tabs>
          <w:tab w:val="num" w:pos="0"/>
        </w:tabs>
        <w:ind w:left="600" w:hanging="600"/>
      </w:pPr>
      <w:rPr>
        <w:rFonts w:ascii="Times New Roman" w:hAnsi="Times New Roman" w:cs="Times New Roman" w:hint="default"/>
        <w:sz w:val="25"/>
        <w:szCs w:val="25"/>
      </w:rPr>
    </w:lvl>
    <w:lvl w:ilvl="1">
      <w:start w:val="2"/>
      <w:numFmt w:val="decimal"/>
      <w:lvlText w:val="%1.%2"/>
      <w:lvlJc w:val="left"/>
      <w:pPr>
        <w:tabs>
          <w:tab w:val="num" w:pos="0"/>
        </w:tabs>
        <w:ind w:left="600" w:hanging="600"/>
      </w:pPr>
      <w:rPr>
        <w:rFonts w:ascii="Times New Roman" w:hAnsi="Times New Roman" w:cs="Times New Roman" w:hint="default"/>
        <w:sz w:val="25"/>
        <w:szCs w:val="25"/>
      </w:rPr>
    </w:lvl>
    <w:lvl w:ilvl="2">
      <w:start w:val="1"/>
      <w:numFmt w:val="decimal"/>
      <w:lvlText w:val="%1.%2.%3."/>
      <w:lvlJc w:val="left"/>
      <w:pPr>
        <w:tabs>
          <w:tab w:val="num" w:pos="0"/>
        </w:tabs>
        <w:ind w:left="720" w:hanging="720"/>
      </w:pPr>
      <w:rPr>
        <w:rFonts w:ascii="Times New Roman" w:hAnsi="Times New Roman" w:cs="Times New Roman" w:hint="default"/>
        <w:sz w:val="25"/>
        <w:szCs w:val="25"/>
      </w:rPr>
    </w:lvl>
    <w:lvl w:ilvl="3">
      <w:start w:val="1"/>
      <w:numFmt w:val="decimal"/>
      <w:lvlText w:val="%1.%2.%3.%4"/>
      <w:lvlJc w:val="left"/>
      <w:pPr>
        <w:tabs>
          <w:tab w:val="num" w:pos="0"/>
        </w:tabs>
        <w:ind w:left="1080" w:hanging="1080"/>
      </w:pPr>
      <w:rPr>
        <w:rFonts w:ascii="Times New Roman" w:hAnsi="Times New Roman" w:cs="Times New Roman" w:hint="default"/>
        <w:sz w:val="25"/>
        <w:szCs w:val="25"/>
      </w:rPr>
    </w:lvl>
    <w:lvl w:ilvl="4">
      <w:start w:val="1"/>
      <w:numFmt w:val="decimal"/>
      <w:lvlText w:val="%1.%2.%3.%4.%5"/>
      <w:lvlJc w:val="left"/>
      <w:pPr>
        <w:tabs>
          <w:tab w:val="num" w:pos="0"/>
        </w:tabs>
        <w:ind w:left="1080" w:hanging="1080"/>
      </w:pPr>
      <w:rPr>
        <w:rFonts w:ascii="Times New Roman" w:hAnsi="Times New Roman" w:cs="Times New Roman" w:hint="default"/>
        <w:sz w:val="25"/>
        <w:szCs w:val="25"/>
      </w:rPr>
    </w:lvl>
    <w:lvl w:ilvl="5">
      <w:start w:val="1"/>
      <w:numFmt w:val="decimal"/>
      <w:lvlText w:val="%1.%2.%3.%4.%5.%6"/>
      <w:lvlJc w:val="left"/>
      <w:pPr>
        <w:tabs>
          <w:tab w:val="num" w:pos="0"/>
        </w:tabs>
        <w:ind w:left="1440" w:hanging="1440"/>
      </w:pPr>
      <w:rPr>
        <w:rFonts w:ascii="Times New Roman" w:hAnsi="Times New Roman" w:cs="Times New Roman" w:hint="default"/>
        <w:sz w:val="25"/>
        <w:szCs w:val="25"/>
      </w:rPr>
    </w:lvl>
    <w:lvl w:ilvl="6">
      <w:start w:val="1"/>
      <w:numFmt w:val="decimal"/>
      <w:lvlText w:val="%1.%2.%3.%4.%5.%6.%7"/>
      <w:lvlJc w:val="left"/>
      <w:pPr>
        <w:tabs>
          <w:tab w:val="num" w:pos="0"/>
        </w:tabs>
        <w:ind w:left="1440" w:hanging="1440"/>
      </w:pPr>
      <w:rPr>
        <w:rFonts w:ascii="Times New Roman" w:hAnsi="Times New Roman" w:cs="Times New Roman" w:hint="default"/>
        <w:sz w:val="25"/>
        <w:szCs w:val="25"/>
      </w:rPr>
    </w:lvl>
    <w:lvl w:ilvl="7">
      <w:start w:val="1"/>
      <w:numFmt w:val="decimal"/>
      <w:lvlText w:val="%1.%2.%3.%4.%5.%6.%7.%8"/>
      <w:lvlJc w:val="left"/>
      <w:pPr>
        <w:tabs>
          <w:tab w:val="num" w:pos="0"/>
        </w:tabs>
        <w:ind w:left="1800" w:hanging="1800"/>
      </w:pPr>
      <w:rPr>
        <w:rFonts w:ascii="Times New Roman" w:hAnsi="Times New Roman" w:cs="Times New Roman" w:hint="default"/>
        <w:sz w:val="25"/>
        <w:szCs w:val="25"/>
      </w:rPr>
    </w:lvl>
    <w:lvl w:ilvl="8">
      <w:start w:val="1"/>
      <w:numFmt w:val="decimal"/>
      <w:lvlText w:val="%1.%2.%3.%4.%5.%6.%7.%8.%9"/>
      <w:lvlJc w:val="left"/>
      <w:pPr>
        <w:tabs>
          <w:tab w:val="num" w:pos="0"/>
        </w:tabs>
        <w:ind w:left="2160" w:hanging="2160"/>
      </w:pPr>
      <w:rPr>
        <w:rFonts w:ascii="Times New Roman" w:hAnsi="Times New Roman" w:cs="Times New Roman" w:hint="default"/>
        <w:sz w:val="25"/>
        <w:szCs w:val="25"/>
      </w:rPr>
    </w:lvl>
  </w:abstractNum>
  <w:abstractNum w:abstractNumId="33">
    <w:nsid w:val="00000044"/>
    <w:multiLevelType w:val="singleLevel"/>
    <w:tmpl w:val="00000044"/>
    <w:name w:val="WW8Num69"/>
    <w:lvl w:ilvl="0">
      <w:start w:val="1"/>
      <w:numFmt w:val="bullet"/>
      <w:lvlText w:val=""/>
      <w:lvlJc w:val="left"/>
      <w:pPr>
        <w:tabs>
          <w:tab w:val="num" w:pos="1080"/>
        </w:tabs>
        <w:ind w:left="1080" w:hanging="360"/>
      </w:pPr>
      <w:rPr>
        <w:rFonts w:ascii="Symbol" w:hAnsi="Symbol" w:cs="Symbol" w:hint="default"/>
      </w:rPr>
    </w:lvl>
  </w:abstractNum>
  <w:abstractNum w:abstractNumId="34">
    <w:nsid w:val="00000045"/>
    <w:multiLevelType w:val="multilevel"/>
    <w:tmpl w:val="00000045"/>
    <w:name w:val="WW8Num70"/>
    <w:lvl w:ilvl="0">
      <w:start w:val="9"/>
      <w:numFmt w:val="decimal"/>
      <w:lvlText w:val="%1."/>
      <w:lvlJc w:val="left"/>
      <w:pPr>
        <w:tabs>
          <w:tab w:val="num" w:pos="0"/>
        </w:tabs>
        <w:ind w:left="450" w:hanging="450"/>
      </w:pPr>
      <w:rPr>
        <w:rFonts w:hint="default"/>
        <w:sz w:val="25"/>
        <w:szCs w:val="25"/>
        <w:lang w:val="ru-RU" w:eastAsia="ru-RU"/>
      </w:rPr>
    </w:lvl>
    <w:lvl w:ilvl="1">
      <w:start w:val="1"/>
      <w:numFmt w:val="decimal"/>
      <w:lvlText w:val="%1.%2."/>
      <w:lvlJc w:val="left"/>
      <w:pPr>
        <w:tabs>
          <w:tab w:val="num" w:pos="0"/>
        </w:tabs>
        <w:ind w:left="1140" w:hanging="720"/>
      </w:pPr>
      <w:rPr>
        <w:rFonts w:hint="default"/>
        <w:sz w:val="25"/>
        <w:szCs w:val="25"/>
        <w:lang w:val="ru-RU" w:eastAsia="ru-RU"/>
      </w:rPr>
    </w:lvl>
    <w:lvl w:ilvl="2">
      <w:start w:val="1"/>
      <w:numFmt w:val="decimal"/>
      <w:lvlText w:val="%1.%2.%3."/>
      <w:lvlJc w:val="left"/>
      <w:pPr>
        <w:tabs>
          <w:tab w:val="num" w:pos="0"/>
        </w:tabs>
        <w:ind w:left="1560" w:hanging="720"/>
      </w:pPr>
      <w:rPr>
        <w:rFonts w:hint="default"/>
        <w:sz w:val="25"/>
        <w:szCs w:val="25"/>
        <w:lang w:val="ru-RU" w:eastAsia="ru-RU"/>
      </w:rPr>
    </w:lvl>
    <w:lvl w:ilvl="3">
      <w:start w:val="1"/>
      <w:numFmt w:val="decimal"/>
      <w:lvlText w:val="%1.%2.%3.%4."/>
      <w:lvlJc w:val="left"/>
      <w:pPr>
        <w:tabs>
          <w:tab w:val="num" w:pos="0"/>
        </w:tabs>
        <w:ind w:left="2340" w:hanging="1080"/>
      </w:pPr>
      <w:rPr>
        <w:rFonts w:hint="default"/>
        <w:sz w:val="25"/>
        <w:szCs w:val="25"/>
        <w:lang w:val="ru-RU" w:eastAsia="ru-RU"/>
      </w:rPr>
    </w:lvl>
    <w:lvl w:ilvl="4">
      <w:start w:val="1"/>
      <w:numFmt w:val="decimal"/>
      <w:lvlText w:val="%1.%2.%3.%4.%5."/>
      <w:lvlJc w:val="left"/>
      <w:pPr>
        <w:tabs>
          <w:tab w:val="num" w:pos="0"/>
        </w:tabs>
        <w:ind w:left="2760" w:hanging="1080"/>
      </w:pPr>
      <w:rPr>
        <w:rFonts w:hint="default"/>
        <w:sz w:val="25"/>
        <w:szCs w:val="25"/>
        <w:lang w:val="ru-RU" w:eastAsia="ru-RU"/>
      </w:rPr>
    </w:lvl>
    <w:lvl w:ilvl="5">
      <w:start w:val="1"/>
      <w:numFmt w:val="decimal"/>
      <w:lvlText w:val="%1.%2.%3.%4.%5.%6."/>
      <w:lvlJc w:val="left"/>
      <w:pPr>
        <w:tabs>
          <w:tab w:val="num" w:pos="0"/>
        </w:tabs>
        <w:ind w:left="3540" w:hanging="1440"/>
      </w:pPr>
      <w:rPr>
        <w:rFonts w:hint="default"/>
        <w:sz w:val="25"/>
        <w:szCs w:val="25"/>
        <w:lang w:val="ru-RU" w:eastAsia="ru-RU"/>
      </w:rPr>
    </w:lvl>
    <w:lvl w:ilvl="6">
      <w:start w:val="1"/>
      <w:numFmt w:val="decimal"/>
      <w:lvlText w:val="%1.%2.%3.%4.%5.%6.%7."/>
      <w:lvlJc w:val="left"/>
      <w:pPr>
        <w:tabs>
          <w:tab w:val="num" w:pos="0"/>
        </w:tabs>
        <w:ind w:left="4320" w:hanging="1800"/>
      </w:pPr>
      <w:rPr>
        <w:rFonts w:hint="default"/>
        <w:sz w:val="25"/>
        <w:szCs w:val="25"/>
        <w:lang w:val="ru-RU" w:eastAsia="ru-RU"/>
      </w:rPr>
    </w:lvl>
    <w:lvl w:ilvl="7">
      <w:start w:val="1"/>
      <w:numFmt w:val="decimal"/>
      <w:lvlText w:val="%1.%2.%3.%4.%5.%6.%7.%8."/>
      <w:lvlJc w:val="left"/>
      <w:pPr>
        <w:tabs>
          <w:tab w:val="num" w:pos="0"/>
        </w:tabs>
        <w:ind w:left="4740" w:hanging="1800"/>
      </w:pPr>
      <w:rPr>
        <w:rFonts w:hint="default"/>
        <w:sz w:val="25"/>
        <w:szCs w:val="25"/>
        <w:lang w:val="ru-RU" w:eastAsia="ru-RU"/>
      </w:rPr>
    </w:lvl>
    <w:lvl w:ilvl="8">
      <w:start w:val="1"/>
      <w:numFmt w:val="decimal"/>
      <w:lvlText w:val="%1.%2.%3.%4.%5.%6.%7.%8.%9."/>
      <w:lvlJc w:val="left"/>
      <w:pPr>
        <w:tabs>
          <w:tab w:val="num" w:pos="0"/>
        </w:tabs>
        <w:ind w:left="5520" w:hanging="2160"/>
      </w:pPr>
      <w:rPr>
        <w:rFonts w:hint="default"/>
        <w:sz w:val="25"/>
        <w:szCs w:val="25"/>
        <w:lang w:val="ru-RU" w:eastAsia="ru-RU"/>
      </w:rPr>
    </w:lvl>
  </w:abstractNum>
  <w:abstractNum w:abstractNumId="35">
    <w:nsid w:val="0B253513"/>
    <w:multiLevelType w:val="hybridMultilevel"/>
    <w:tmpl w:val="CFE06C22"/>
    <w:lvl w:ilvl="0" w:tplc="9A88E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DD33B8"/>
    <w:multiLevelType w:val="multilevel"/>
    <w:tmpl w:val="A3B27DCE"/>
    <w:lvl w:ilvl="0">
      <w:start w:val="5"/>
      <w:numFmt w:val="decimal"/>
      <w:lvlText w:val="%1."/>
      <w:lvlJc w:val="left"/>
      <w:pPr>
        <w:ind w:left="525" w:hanging="525"/>
      </w:pPr>
      <w:rPr>
        <w:rFonts w:hint="default"/>
        <w:sz w:val="25"/>
      </w:rPr>
    </w:lvl>
    <w:lvl w:ilvl="1">
      <w:start w:val="13"/>
      <w:numFmt w:val="decimal"/>
      <w:lvlText w:val="%1.%2."/>
      <w:lvlJc w:val="left"/>
      <w:pPr>
        <w:ind w:left="525" w:hanging="525"/>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440" w:hanging="144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800" w:hanging="1800"/>
      </w:pPr>
      <w:rPr>
        <w:rFonts w:hint="default"/>
        <w:sz w:val="25"/>
      </w:rPr>
    </w:lvl>
  </w:abstractNum>
  <w:abstractNum w:abstractNumId="37">
    <w:nsid w:val="14651080"/>
    <w:multiLevelType w:val="hybridMultilevel"/>
    <w:tmpl w:val="67BAA68A"/>
    <w:lvl w:ilvl="0" w:tplc="9A88E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0B2741"/>
    <w:multiLevelType w:val="hybridMultilevel"/>
    <w:tmpl w:val="3056BED6"/>
    <w:name w:val="WW8Num642"/>
    <w:lvl w:ilvl="0" w:tplc="9A88E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9503F3"/>
    <w:multiLevelType w:val="hybridMultilevel"/>
    <w:tmpl w:val="42FC21D0"/>
    <w:name w:val="WW8Num6422"/>
    <w:lvl w:ilvl="0" w:tplc="9A88E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316744"/>
    <w:multiLevelType w:val="hybridMultilevel"/>
    <w:tmpl w:val="D8EC66DC"/>
    <w:lvl w:ilvl="0" w:tplc="00000007">
      <w:start w:val="1"/>
      <w:numFmt w:val="bullet"/>
      <w:lvlText w:val=""/>
      <w:lvlJc w:val="left"/>
      <w:pPr>
        <w:ind w:left="720" w:hanging="360"/>
      </w:pPr>
      <w:rPr>
        <w:rFonts w:ascii="Symbol" w:hAnsi="Symbol" w:cs="Symbol" w:hint="default"/>
        <w:sz w:val="25"/>
        <w:szCs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5026EE"/>
    <w:multiLevelType w:val="hybridMultilevel"/>
    <w:tmpl w:val="83503476"/>
    <w:lvl w:ilvl="0" w:tplc="00000007">
      <w:start w:val="1"/>
      <w:numFmt w:val="bullet"/>
      <w:lvlText w:val=""/>
      <w:lvlJc w:val="left"/>
      <w:pPr>
        <w:ind w:left="720" w:hanging="360"/>
      </w:pPr>
      <w:rPr>
        <w:rFonts w:ascii="Symbol" w:hAnsi="Symbol" w:cs="Symbol" w:hint="default"/>
        <w:sz w:val="25"/>
        <w:szCs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DE2376"/>
    <w:multiLevelType w:val="hybridMultilevel"/>
    <w:tmpl w:val="63BCBB90"/>
    <w:name w:val="WW8Num642222"/>
    <w:lvl w:ilvl="0" w:tplc="9A88E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C19B6"/>
    <w:multiLevelType w:val="multilevel"/>
    <w:tmpl w:val="3780838C"/>
    <w:lvl w:ilvl="0">
      <w:start w:val="6"/>
      <w:numFmt w:val="decimal"/>
      <w:lvlText w:val="%1."/>
      <w:lvlJc w:val="left"/>
      <w:pPr>
        <w:ind w:left="390" w:hanging="390"/>
      </w:pPr>
      <w:rPr>
        <w:rFonts w:hint="default"/>
        <w:i w:val="0"/>
        <w:sz w:val="25"/>
      </w:rPr>
    </w:lvl>
    <w:lvl w:ilvl="1">
      <w:start w:val="1"/>
      <w:numFmt w:val="decimal"/>
      <w:lvlText w:val="%1.%2."/>
      <w:lvlJc w:val="left"/>
      <w:pPr>
        <w:ind w:left="390" w:hanging="390"/>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080" w:hanging="108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440" w:hanging="1440"/>
      </w:pPr>
      <w:rPr>
        <w:rFonts w:hint="default"/>
        <w:sz w:val="25"/>
      </w:rPr>
    </w:lvl>
  </w:abstractNum>
  <w:abstractNum w:abstractNumId="44">
    <w:nsid w:val="7BB06D88"/>
    <w:multiLevelType w:val="hybridMultilevel"/>
    <w:tmpl w:val="77BCDCA8"/>
    <w:lvl w:ilvl="0" w:tplc="9A88E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13"/>
  </w:num>
  <w:num w:numId="7">
    <w:abstractNumId w:val="14"/>
  </w:num>
  <w:num w:numId="8">
    <w:abstractNumId w:val="18"/>
  </w:num>
  <w:num w:numId="9">
    <w:abstractNumId w:val="20"/>
  </w:num>
  <w:num w:numId="10">
    <w:abstractNumId w:val="22"/>
  </w:num>
  <w:num w:numId="11">
    <w:abstractNumId w:val="27"/>
  </w:num>
  <w:num w:numId="12">
    <w:abstractNumId w:val="36"/>
  </w:num>
  <w:num w:numId="13">
    <w:abstractNumId w:val="43"/>
  </w:num>
  <w:num w:numId="14">
    <w:abstractNumId w:val="41"/>
  </w:num>
  <w:num w:numId="15">
    <w:abstractNumId w:val="40"/>
  </w:num>
  <w:num w:numId="16">
    <w:abstractNumId w:val="44"/>
  </w:num>
  <w:num w:numId="17">
    <w:abstractNumId w:val="35"/>
  </w:num>
  <w:num w:numId="1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F4"/>
    <w:rsid w:val="002D1CE7"/>
    <w:rsid w:val="007F09F4"/>
    <w:rsid w:val="0093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4711"/>
    <w:pPr>
      <w:keepNext/>
      <w:numPr>
        <w:numId w:val="1"/>
      </w:numPr>
      <w:suppressAutoHyphens/>
      <w:spacing w:before="240" w:after="60" w:line="240" w:lineRule="auto"/>
      <w:outlineLvl w:val="0"/>
    </w:pPr>
    <w:rPr>
      <w:rFonts w:ascii="Cambria" w:eastAsia="Times New Roman" w:hAnsi="Cambria" w:cs="Cambria"/>
      <w:b/>
      <w:bCs/>
      <w:kern w:val="1"/>
      <w:sz w:val="32"/>
      <w:szCs w:val="32"/>
      <w:lang w:val="x-none" w:eastAsia="zh-CN"/>
    </w:rPr>
  </w:style>
  <w:style w:type="paragraph" w:styleId="2">
    <w:name w:val="heading 2"/>
    <w:basedOn w:val="a"/>
    <w:next w:val="a"/>
    <w:link w:val="20"/>
    <w:qFormat/>
    <w:rsid w:val="00934711"/>
    <w:pPr>
      <w:keepNext/>
      <w:numPr>
        <w:ilvl w:val="1"/>
        <w:numId w:val="1"/>
      </w:numPr>
      <w:suppressAutoHyphens/>
      <w:spacing w:before="240" w:after="60" w:line="240" w:lineRule="auto"/>
      <w:outlineLvl w:val="1"/>
    </w:pPr>
    <w:rPr>
      <w:rFonts w:ascii="Cambria" w:eastAsia="Times New Roman" w:hAnsi="Cambria" w:cs="Cambria"/>
      <w:b/>
      <w:bCs/>
      <w:i/>
      <w:iCs/>
      <w:sz w:val="28"/>
      <w:szCs w:val="28"/>
      <w:lang w:val="x-none" w:eastAsia="zh-CN"/>
    </w:rPr>
  </w:style>
  <w:style w:type="paragraph" w:styleId="3">
    <w:name w:val="heading 3"/>
    <w:basedOn w:val="a"/>
    <w:next w:val="a0"/>
    <w:link w:val="30"/>
    <w:qFormat/>
    <w:rsid w:val="00934711"/>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x-none" w:eastAsia="zh-CN"/>
    </w:rPr>
  </w:style>
  <w:style w:type="paragraph" w:styleId="5">
    <w:name w:val="heading 5"/>
    <w:basedOn w:val="a"/>
    <w:next w:val="a0"/>
    <w:link w:val="50"/>
    <w:qFormat/>
    <w:rsid w:val="00934711"/>
    <w:pPr>
      <w:numPr>
        <w:ilvl w:val="4"/>
        <w:numId w:val="1"/>
      </w:numPr>
      <w:suppressAutoHyphens/>
      <w:spacing w:before="280" w:after="280" w:line="240" w:lineRule="auto"/>
      <w:outlineLvl w:val="4"/>
    </w:pPr>
    <w:rPr>
      <w:rFonts w:ascii="Times New Roman" w:eastAsia="Times New Roman" w:hAnsi="Times New Roman" w:cs="Times New Roman"/>
      <w:b/>
      <w:bCs/>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34711"/>
    <w:rPr>
      <w:rFonts w:ascii="Cambria" w:eastAsia="Times New Roman" w:hAnsi="Cambria" w:cs="Cambria"/>
      <w:b/>
      <w:bCs/>
      <w:kern w:val="1"/>
      <w:sz w:val="32"/>
      <w:szCs w:val="32"/>
      <w:lang w:val="x-none" w:eastAsia="zh-CN"/>
    </w:rPr>
  </w:style>
  <w:style w:type="character" w:customStyle="1" w:styleId="20">
    <w:name w:val="Заголовок 2 Знак"/>
    <w:basedOn w:val="a1"/>
    <w:link w:val="2"/>
    <w:rsid w:val="00934711"/>
    <w:rPr>
      <w:rFonts w:ascii="Cambria" w:eastAsia="Times New Roman" w:hAnsi="Cambria" w:cs="Cambria"/>
      <w:b/>
      <w:bCs/>
      <w:i/>
      <w:iCs/>
      <w:sz w:val="28"/>
      <w:szCs w:val="28"/>
      <w:lang w:val="x-none" w:eastAsia="zh-CN"/>
    </w:rPr>
  </w:style>
  <w:style w:type="character" w:customStyle="1" w:styleId="30">
    <w:name w:val="Заголовок 3 Знак"/>
    <w:basedOn w:val="a1"/>
    <w:link w:val="3"/>
    <w:rsid w:val="00934711"/>
    <w:rPr>
      <w:rFonts w:ascii="Times New Roman" w:eastAsia="Times New Roman" w:hAnsi="Times New Roman" w:cs="Times New Roman"/>
      <w:b/>
      <w:bCs/>
      <w:sz w:val="27"/>
      <w:szCs w:val="27"/>
      <w:lang w:val="x-none" w:eastAsia="zh-CN"/>
    </w:rPr>
  </w:style>
  <w:style w:type="character" w:customStyle="1" w:styleId="50">
    <w:name w:val="Заголовок 5 Знак"/>
    <w:basedOn w:val="a1"/>
    <w:link w:val="5"/>
    <w:rsid w:val="00934711"/>
    <w:rPr>
      <w:rFonts w:ascii="Times New Roman" w:eastAsia="Times New Roman" w:hAnsi="Times New Roman" w:cs="Times New Roman"/>
      <w:b/>
      <w:bCs/>
      <w:sz w:val="20"/>
      <w:szCs w:val="20"/>
      <w:lang w:val="x-none" w:eastAsia="zh-CN"/>
    </w:rPr>
  </w:style>
  <w:style w:type="numbering" w:customStyle="1" w:styleId="11">
    <w:name w:val="Нет списка1"/>
    <w:next w:val="a3"/>
    <w:uiPriority w:val="99"/>
    <w:semiHidden/>
    <w:unhideWhenUsed/>
    <w:rsid w:val="00934711"/>
  </w:style>
  <w:style w:type="character" w:customStyle="1" w:styleId="WW8Num1z0">
    <w:name w:val="WW8Num1z0"/>
    <w:rsid w:val="00934711"/>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2z0">
    <w:name w:val="WW8Num2z0"/>
    <w:rsid w:val="00934711"/>
    <w:rPr>
      <w:rFonts w:ascii="Times New Roman" w:hAnsi="Times New Roman" w:cs="Times New Roman" w:hint="default"/>
      <w:bCs/>
      <w:sz w:val="25"/>
      <w:szCs w:val="25"/>
    </w:rPr>
  </w:style>
  <w:style w:type="character" w:customStyle="1" w:styleId="WW8Num3z0">
    <w:name w:val="WW8Num3z0"/>
    <w:rsid w:val="00934711"/>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1">
    <w:name w:val="WW8Num3z1"/>
    <w:rsid w:val="00934711"/>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4z0">
    <w:name w:val="WW8Num4z0"/>
    <w:rsid w:val="00934711"/>
    <w:rPr>
      <w:rFonts w:ascii="Symbol" w:hAnsi="Symbol" w:cs="Symbol" w:hint="default"/>
      <w:sz w:val="25"/>
      <w:szCs w:val="25"/>
    </w:rPr>
  </w:style>
  <w:style w:type="character" w:customStyle="1" w:styleId="WW8Num4z1">
    <w:name w:val="WW8Num4z1"/>
    <w:rsid w:val="00934711"/>
    <w:rPr>
      <w:rFonts w:ascii="Courier New" w:hAnsi="Courier New" w:cs="Courier New" w:hint="default"/>
    </w:rPr>
  </w:style>
  <w:style w:type="character" w:customStyle="1" w:styleId="WW8Num4z2">
    <w:name w:val="WW8Num4z2"/>
    <w:rsid w:val="00934711"/>
    <w:rPr>
      <w:rFonts w:ascii="Wingdings" w:hAnsi="Wingdings" w:cs="Wingdings" w:hint="default"/>
    </w:rPr>
  </w:style>
  <w:style w:type="character" w:customStyle="1" w:styleId="WW8Num5z0">
    <w:name w:val="WW8Num5z0"/>
    <w:rsid w:val="00934711"/>
    <w:rPr>
      <w:rFonts w:ascii="Symbol" w:hAnsi="Symbol" w:cs="Symbol" w:hint="default"/>
    </w:rPr>
  </w:style>
  <w:style w:type="character" w:customStyle="1" w:styleId="WW8Num5z1">
    <w:name w:val="WW8Num5z1"/>
    <w:rsid w:val="00934711"/>
    <w:rPr>
      <w:rFonts w:ascii="Courier New" w:hAnsi="Courier New" w:cs="Courier New" w:hint="default"/>
    </w:rPr>
  </w:style>
  <w:style w:type="character" w:customStyle="1" w:styleId="WW8Num5z2">
    <w:name w:val="WW8Num5z2"/>
    <w:rsid w:val="00934711"/>
    <w:rPr>
      <w:rFonts w:ascii="Wingdings" w:hAnsi="Wingdings" w:cs="Wingdings" w:hint="default"/>
    </w:rPr>
  </w:style>
  <w:style w:type="character" w:customStyle="1" w:styleId="WW8Num6z0">
    <w:name w:val="WW8Num6z0"/>
    <w:rsid w:val="00934711"/>
    <w:rPr>
      <w:rFonts w:ascii="Symbol" w:hAnsi="Symbol" w:cs="Symbol" w:hint="default"/>
      <w:sz w:val="25"/>
      <w:szCs w:val="25"/>
    </w:rPr>
  </w:style>
  <w:style w:type="character" w:customStyle="1" w:styleId="WW8Num6z1">
    <w:name w:val="WW8Num6z1"/>
    <w:rsid w:val="00934711"/>
    <w:rPr>
      <w:rFonts w:ascii="Courier New" w:hAnsi="Courier New" w:cs="Courier New" w:hint="default"/>
    </w:rPr>
  </w:style>
  <w:style w:type="character" w:customStyle="1" w:styleId="WW8Num6z2">
    <w:name w:val="WW8Num6z2"/>
    <w:rsid w:val="00934711"/>
    <w:rPr>
      <w:rFonts w:ascii="Wingdings" w:hAnsi="Wingdings" w:cs="Wingdings" w:hint="default"/>
    </w:rPr>
  </w:style>
  <w:style w:type="character" w:customStyle="1" w:styleId="WW8Num7z0">
    <w:name w:val="WW8Num7z0"/>
    <w:rsid w:val="00934711"/>
    <w:rPr>
      <w:rFonts w:hint="default"/>
      <w:sz w:val="18"/>
    </w:rPr>
  </w:style>
  <w:style w:type="character" w:customStyle="1" w:styleId="WW8Num7z1">
    <w:name w:val="WW8Num7z1"/>
    <w:rsid w:val="00934711"/>
  </w:style>
  <w:style w:type="character" w:customStyle="1" w:styleId="WW8Num7z2">
    <w:name w:val="WW8Num7z2"/>
    <w:rsid w:val="00934711"/>
  </w:style>
  <w:style w:type="character" w:customStyle="1" w:styleId="WW8Num7z3">
    <w:name w:val="WW8Num7z3"/>
    <w:rsid w:val="00934711"/>
  </w:style>
  <w:style w:type="character" w:customStyle="1" w:styleId="WW8Num7z4">
    <w:name w:val="WW8Num7z4"/>
    <w:rsid w:val="00934711"/>
  </w:style>
  <w:style w:type="character" w:customStyle="1" w:styleId="WW8Num7z5">
    <w:name w:val="WW8Num7z5"/>
    <w:rsid w:val="00934711"/>
  </w:style>
  <w:style w:type="character" w:customStyle="1" w:styleId="WW8Num7z6">
    <w:name w:val="WW8Num7z6"/>
    <w:rsid w:val="00934711"/>
  </w:style>
  <w:style w:type="character" w:customStyle="1" w:styleId="WW8Num7z7">
    <w:name w:val="WW8Num7z7"/>
    <w:rsid w:val="00934711"/>
  </w:style>
  <w:style w:type="character" w:customStyle="1" w:styleId="WW8Num7z8">
    <w:name w:val="WW8Num7z8"/>
    <w:rsid w:val="00934711"/>
  </w:style>
  <w:style w:type="character" w:customStyle="1" w:styleId="WW8Num8z0">
    <w:name w:val="WW8Num8z0"/>
    <w:rsid w:val="00934711"/>
    <w:rPr>
      <w:rFonts w:ascii="Times New Roman" w:hAnsi="Times New Roman" w:cs="Times New Roman" w:hint="default"/>
      <w:bCs/>
      <w:sz w:val="25"/>
      <w:szCs w:val="25"/>
    </w:rPr>
  </w:style>
  <w:style w:type="character" w:customStyle="1" w:styleId="WW8Num9z0">
    <w:name w:val="WW8Num9z0"/>
    <w:rsid w:val="00934711"/>
    <w:rPr>
      <w:rFonts w:ascii="Times New Roman" w:hAnsi="Times New Roman" w:cs="Times New Roman" w:hint="default"/>
      <w:sz w:val="25"/>
      <w:szCs w:val="25"/>
    </w:rPr>
  </w:style>
  <w:style w:type="character" w:customStyle="1" w:styleId="WW8Num9z1">
    <w:name w:val="WW8Num9z1"/>
    <w:rsid w:val="00934711"/>
    <w:rPr>
      <w:rFonts w:ascii="Times New Roman" w:eastAsia="Calibri" w:hAnsi="Times New Roman" w:cs="Times New Roman" w:hint="default"/>
      <w:sz w:val="25"/>
      <w:szCs w:val="25"/>
      <w:lang w:eastAsia="en-US"/>
    </w:rPr>
  </w:style>
  <w:style w:type="character" w:customStyle="1" w:styleId="WW8Num10z0">
    <w:name w:val="WW8Num10z0"/>
    <w:rsid w:val="00934711"/>
    <w:rPr>
      <w:rFonts w:ascii="Symbol" w:hAnsi="Symbol" w:cs="Symbol" w:hint="default"/>
      <w:sz w:val="25"/>
      <w:szCs w:val="25"/>
    </w:rPr>
  </w:style>
  <w:style w:type="character" w:customStyle="1" w:styleId="WW8Num10z1">
    <w:name w:val="WW8Num10z1"/>
    <w:rsid w:val="00934711"/>
    <w:rPr>
      <w:rFonts w:ascii="Courier New" w:hAnsi="Courier New" w:cs="Courier New" w:hint="default"/>
    </w:rPr>
  </w:style>
  <w:style w:type="character" w:customStyle="1" w:styleId="WW8Num10z2">
    <w:name w:val="WW8Num10z2"/>
    <w:rsid w:val="00934711"/>
    <w:rPr>
      <w:rFonts w:ascii="Wingdings" w:hAnsi="Wingdings" w:cs="Wingdings" w:hint="default"/>
    </w:rPr>
  </w:style>
  <w:style w:type="character" w:customStyle="1" w:styleId="WW8Num11z0">
    <w:name w:val="WW8Num11z0"/>
    <w:rsid w:val="00934711"/>
    <w:rPr>
      <w:rFonts w:ascii="Symbol" w:hAnsi="Symbol" w:cs="Symbol" w:hint="default"/>
    </w:rPr>
  </w:style>
  <w:style w:type="character" w:customStyle="1" w:styleId="WW8Num11z1">
    <w:name w:val="WW8Num11z1"/>
    <w:rsid w:val="00934711"/>
    <w:rPr>
      <w:rFonts w:ascii="Courier New" w:hAnsi="Courier New" w:cs="Courier New" w:hint="default"/>
    </w:rPr>
  </w:style>
  <w:style w:type="character" w:customStyle="1" w:styleId="WW8Num11z2">
    <w:name w:val="WW8Num11z2"/>
    <w:rsid w:val="00934711"/>
    <w:rPr>
      <w:rFonts w:ascii="Wingdings" w:hAnsi="Wingdings" w:cs="Wingdings" w:hint="default"/>
    </w:rPr>
  </w:style>
  <w:style w:type="character" w:customStyle="1" w:styleId="WW8Num12z0">
    <w:name w:val="WW8Num12z0"/>
    <w:rsid w:val="00934711"/>
    <w:rPr>
      <w:rFonts w:ascii="Symbol" w:hAnsi="Symbol" w:cs="Symbol" w:hint="default"/>
    </w:rPr>
  </w:style>
  <w:style w:type="character" w:customStyle="1" w:styleId="WW8Num12z1">
    <w:name w:val="WW8Num12z1"/>
    <w:rsid w:val="00934711"/>
    <w:rPr>
      <w:rFonts w:ascii="Courier New" w:hAnsi="Courier New" w:cs="Courier New" w:hint="default"/>
    </w:rPr>
  </w:style>
  <w:style w:type="character" w:customStyle="1" w:styleId="WW8Num12z2">
    <w:name w:val="WW8Num12z2"/>
    <w:rsid w:val="00934711"/>
    <w:rPr>
      <w:rFonts w:ascii="Wingdings" w:hAnsi="Wingdings" w:cs="Wingdings" w:hint="default"/>
    </w:rPr>
  </w:style>
  <w:style w:type="character" w:customStyle="1" w:styleId="WW8Num13z0">
    <w:name w:val="WW8Num13z0"/>
    <w:rsid w:val="00934711"/>
    <w:rPr>
      <w:rFonts w:hint="default"/>
      <w:color w:val="000000"/>
    </w:rPr>
  </w:style>
  <w:style w:type="character" w:customStyle="1" w:styleId="WW8Num14z0">
    <w:name w:val="WW8Num14z0"/>
    <w:rsid w:val="00934711"/>
    <w:rPr>
      <w:rFonts w:ascii="Symbol" w:hAnsi="Symbol" w:cs="Symbol" w:hint="default"/>
      <w:sz w:val="25"/>
      <w:szCs w:val="25"/>
    </w:rPr>
  </w:style>
  <w:style w:type="character" w:customStyle="1" w:styleId="WW8Num14z1">
    <w:name w:val="WW8Num14z1"/>
    <w:rsid w:val="00934711"/>
    <w:rPr>
      <w:rFonts w:ascii="Courier New" w:hAnsi="Courier New" w:cs="Courier New" w:hint="default"/>
    </w:rPr>
  </w:style>
  <w:style w:type="character" w:customStyle="1" w:styleId="WW8Num14z2">
    <w:name w:val="WW8Num14z2"/>
    <w:rsid w:val="00934711"/>
    <w:rPr>
      <w:rFonts w:ascii="Wingdings" w:hAnsi="Wingdings" w:cs="Wingdings" w:hint="default"/>
    </w:rPr>
  </w:style>
  <w:style w:type="character" w:customStyle="1" w:styleId="WW8Num15z0">
    <w:name w:val="WW8Num15z0"/>
    <w:rsid w:val="00934711"/>
    <w:rPr>
      <w:rFonts w:ascii="Symbol" w:hAnsi="Symbol" w:cs="Symbol" w:hint="default"/>
    </w:rPr>
  </w:style>
  <w:style w:type="character" w:customStyle="1" w:styleId="WW8Num15z1">
    <w:name w:val="WW8Num15z1"/>
    <w:rsid w:val="00934711"/>
    <w:rPr>
      <w:rFonts w:ascii="Courier New" w:hAnsi="Courier New" w:cs="Courier New" w:hint="default"/>
    </w:rPr>
  </w:style>
  <w:style w:type="character" w:customStyle="1" w:styleId="WW8Num15z2">
    <w:name w:val="WW8Num15z2"/>
    <w:rsid w:val="00934711"/>
    <w:rPr>
      <w:rFonts w:ascii="Wingdings" w:hAnsi="Wingdings" w:cs="Wingdings" w:hint="default"/>
    </w:rPr>
  </w:style>
  <w:style w:type="character" w:customStyle="1" w:styleId="WW8Num16z0">
    <w:name w:val="WW8Num16z0"/>
    <w:rsid w:val="00934711"/>
    <w:rPr>
      <w:rFonts w:ascii="Symbol" w:hAnsi="Symbol" w:cs="Symbol" w:hint="default"/>
      <w:color w:val="auto"/>
    </w:rPr>
  </w:style>
  <w:style w:type="character" w:customStyle="1" w:styleId="WW8Num16z1">
    <w:name w:val="WW8Num16z1"/>
    <w:rsid w:val="00934711"/>
    <w:rPr>
      <w:rFonts w:ascii="Courier New" w:hAnsi="Courier New" w:cs="Courier New" w:hint="default"/>
    </w:rPr>
  </w:style>
  <w:style w:type="character" w:customStyle="1" w:styleId="WW8Num16z2">
    <w:name w:val="WW8Num16z2"/>
    <w:rsid w:val="00934711"/>
    <w:rPr>
      <w:rFonts w:ascii="Wingdings" w:hAnsi="Wingdings" w:cs="Wingdings" w:hint="default"/>
    </w:rPr>
  </w:style>
  <w:style w:type="character" w:customStyle="1" w:styleId="WW8Num16z3">
    <w:name w:val="WW8Num16z3"/>
    <w:rsid w:val="00934711"/>
    <w:rPr>
      <w:rFonts w:ascii="Symbol" w:hAnsi="Symbol" w:cs="Symbol" w:hint="default"/>
    </w:rPr>
  </w:style>
  <w:style w:type="character" w:customStyle="1" w:styleId="WW8Num17z0">
    <w:name w:val="WW8Num17z0"/>
    <w:rsid w:val="00934711"/>
    <w:rPr>
      <w:rFonts w:hint="default"/>
      <w:sz w:val="18"/>
    </w:rPr>
  </w:style>
  <w:style w:type="character" w:customStyle="1" w:styleId="WW8Num17z1">
    <w:name w:val="WW8Num17z1"/>
    <w:rsid w:val="00934711"/>
  </w:style>
  <w:style w:type="character" w:customStyle="1" w:styleId="WW8Num17z2">
    <w:name w:val="WW8Num17z2"/>
    <w:rsid w:val="00934711"/>
  </w:style>
  <w:style w:type="character" w:customStyle="1" w:styleId="WW8Num17z3">
    <w:name w:val="WW8Num17z3"/>
    <w:rsid w:val="00934711"/>
  </w:style>
  <w:style w:type="character" w:customStyle="1" w:styleId="WW8Num17z4">
    <w:name w:val="WW8Num17z4"/>
    <w:rsid w:val="00934711"/>
  </w:style>
  <w:style w:type="character" w:customStyle="1" w:styleId="WW8Num17z5">
    <w:name w:val="WW8Num17z5"/>
    <w:rsid w:val="00934711"/>
  </w:style>
  <w:style w:type="character" w:customStyle="1" w:styleId="WW8Num17z6">
    <w:name w:val="WW8Num17z6"/>
    <w:rsid w:val="00934711"/>
  </w:style>
  <w:style w:type="character" w:customStyle="1" w:styleId="WW8Num17z7">
    <w:name w:val="WW8Num17z7"/>
    <w:rsid w:val="00934711"/>
  </w:style>
  <w:style w:type="character" w:customStyle="1" w:styleId="WW8Num17z8">
    <w:name w:val="WW8Num17z8"/>
    <w:rsid w:val="00934711"/>
  </w:style>
  <w:style w:type="character" w:customStyle="1" w:styleId="WW8Num18z0">
    <w:name w:val="WW8Num18z0"/>
    <w:rsid w:val="00934711"/>
    <w:rPr>
      <w:rFonts w:hint="default"/>
    </w:rPr>
  </w:style>
  <w:style w:type="character" w:customStyle="1" w:styleId="WW8Num19z0">
    <w:name w:val="WW8Num19z0"/>
    <w:rsid w:val="00934711"/>
    <w:rPr>
      <w:rFonts w:ascii="Symbol" w:hAnsi="Symbol" w:cs="Symbol" w:hint="default"/>
      <w:sz w:val="25"/>
      <w:szCs w:val="25"/>
    </w:rPr>
  </w:style>
  <w:style w:type="character" w:customStyle="1" w:styleId="WW8Num19z1">
    <w:name w:val="WW8Num19z1"/>
    <w:rsid w:val="00934711"/>
    <w:rPr>
      <w:rFonts w:ascii="Courier New" w:hAnsi="Courier New" w:cs="Courier New" w:hint="default"/>
    </w:rPr>
  </w:style>
  <w:style w:type="character" w:customStyle="1" w:styleId="WW8Num19z2">
    <w:name w:val="WW8Num19z2"/>
    <w:rsid w:val="00934711"/>
    <w:rPr>
      <w:rFonts w:ascii="Wingdings" w:hAnsi="Wingdings" w:cs="Wingdings" w:hint="default"/>
    </w:rPr>
  </w:style>
  <w:style w:type="character" w:customStyle="1" w:styleId="WW8Num20z0">
    <w:name w:val="WW8Num20z0"/>
    <w:rsid w:val="00934711"/>
    <w:rPr>
      <w:rFonts w:ascii="Symbol" w:hAnsi="Symbol" w:cs="Symbol" w:hint="default"/>
    </w:rPr>
  </w:style>
  <w:style w:type="character" w:customStyle="1" w:styleId="WW8Num20z1">
    <w:name w:val="WW8Num20z1"/>
    <w:rsid w:val="00934711"/>
    <w:rPr>
      <w:rFonts w:ascii="Courier New" w:hAnsi="Courier New" w:cs="Courier New" w:hint="default"/>
    </w:rPr>
  </w:style>
  <w:style w:type="character" w:customStyle="1" w:styleId="WW8Num20z2">
    <w:name w:val="WW8Num20z2"/>
    <w:rsid w:val="00934711"/>
    <w:rPr>
      <w:rFonts w:ascii="Wingdings" w:hAnsi="Wingdings" w:cs="Wingdings" w:hint="default"/>
    </w:rPr>
  </w:style>
  <w:style w:type="character" w:customStyle="1" w:styleId="WW8Num21z0">
    <w:name w:val="WW8Num21z0"/>
    <w:rsid w:val="00934711"/>
    <w:rPr>
      <w:rFonts w:hint="default"/>
    </w:rPr>
  </w:style>
  <w:style w:type="character" w:customStyle="1" w:styleId="WW8Num21z2">
    <w:name w:val="WW8Num21z2"/>
    <w:rsid w:val="00934711"/>
  </w:style>
  <w:style w:type="character" w:customStyle="1" w:styleId="WW8Num21z3">
    <w:name w:val="WW8Num21z3"/>
    <w:rsid w:val="00934711"/>
  </w:style>
  <w:style w:type="character" w:customStyle="1" w:styleId="WW8Num21z4">
    <w:name w:val="WW8Num21z4"/>
    <w:rsid w:val="00934711"/>
  </w:style>
  <w:style w:type="character" w:customStyle="1" w:styleId="WW8Num21z5">
    <w:name w:val="WW8Num21z5"/>
    <w:rsid w:val="00934711"/>
  </w:style>
  <w:style w:type="character" w:customStyle="1" w:styleId="WW8Num21z6">
    <w:name w:val="WW8Num21z6"/>
    <w:rsid w:val="00934711"/>
  </w:style>
  <w:style w:type="character" w:customStyle="1" w:styleId="WW8Num21z7">
    <w:name w:val="WW8Num21z7"/>
    <w:rsid w:val="00934711"/>
  </w:style>
  <w:style w:type="character" w:customStyle="1" w:styleId="WW8Num21z8">
    <w:name w:val="WW8Num21z8"/>
    <w:rsid w:val="00934711"/>
  </w:style>
  <w:style w:type="character" w:customStyle="1" w:styleId="WW8Num22z0">
    <w:name w:val="WW8Num22z0"/>
    <w:rsid w:val="00934711"/>
    <w:rPr>
      <w:rFonts w:ascii="Symbol" w:hAnsi="Symbol" w:cs="Symbol" w:hint="default"/>
    </w:rPr>
  </w:style>
  <w:style w:type="character" w:customStyle="1" w:styleId="WW8Num22z1">
    <w:name w:val="WW8Num22z1"/>
    <w:rsid w:val="00934711"/>
    <w:rPr>
      <w:rFonts w:ascii="Courier New" w:hAnsi="Courier New" w:cs="Courier New" w:hint="default"/>
    </w:rPr>
  </w:style>
  <w:style w:type="character" w:customStyle="1" w:styleId="WW8Num22z2">
    <w:name w:val="WW8Num22z2"/>
    <w:rsid w:val="00934711"/>
    <w:rPr>
      <w:rFonts w:ascii="Wingdings" w:hAnsi="Wingdings" w:cs="Wingdings" w:hint="default"/>
    </w:rPr>
  </w:style>
  <w:style w:type="character" w:customStyle="1" w:styleId="WW8Num23z0">
    <w:name w:val="WW8Num23z0"/>
    <w:rsid w:val="00934711"/>
    <w:rPr>
      <w:rFonts w:ascii="Symbol" w:hAnsi="Symbol" w:cs="Symbol" w:hint="default"/>
    </w:rPr>
  </w:style>
  <w:style w:type="character" w:customStyle="1" w:styleId="WW8Num23z1">
    <w:name w:val="WW8Num23z1"/>
    <w:rsid w:val="00934711"/>
  </w:style>
  <w:style w:type="character" w:customStyle="1" w:styleId="WW8Num23z2">
    <w:name w:val="WW8Num23z2"/>
    <w:rsid w:val="00934711"/>
  </w:style>
  <w:style w:type="character" w:customStyle="1" w:styleId="WW8Num23z3">
    <w:name w:val="WW8Num23z3"/>
    <w:rsid w:val="00934711"/>
  </w:style>
  <w:style w:type="character" w:customStyle="1" w:styleId="WW8Num23z4">
    <w:name w:val="WW8Num23z4"/>
    <w:rsid w:val="00934711"/>
  </w:style>
  <w:style w:type="character" w:customStyle="1" w:styleId="WW8Num23z5">
    <w:name w:val="WW8Num23z5"/>
    <w:rsid w:val="00934711"/>
  </w:style>
  <w:style w:type="character" w:customStyle="1" w:styleId="WW8Num23z6">
    <w:name w:val="WW8Num23z6"/>
    <w:rsid w:val="00934711"/>
  </w:style>
  <w:style w:type="character" w:customStyle="1" w:styleId="WW8Num23z7">
    <w:name w:val="WW8Num23z7"/>
    <w:rsid w:val="00934711"/>
  </w:style>
  <w:style w:type="character" w:customStyle="1" w:styleId="WW8Num23z8">
    <w:name w:val="WW8Num23z8"/>
    <w:rsid w:val="00934711"/>
  </w:style>
  <w:style w:type="character" w:customStyle="1" w:styleId="WW8Num24z0">
    <w:name w:val="WW8Num24z0"/>
    <w:rsid w:val="00934711"/>
    <w:rPr>
      <w:rFonts w:hint="default"/>
    </w:rPr>
  </w:style>
  <w:style w:type="character" w:customStyle="1" w:styleId="WW8Num24z1">
    <w:name w:val="WW8Num24z1"/>
    <w:rsid w:val="00934711"/>
  </w:style>
  <w:style w:type="character" w:customStyle="1" w:styleId="WW8Num24z2">
    <w:name w:val="WW8Num24z2"/>
    <w:rsid w:val="00934711"/>
  </w:style>
  <w:style w:type="character" w:customStyle="1" w:styleId="WW8Num24z3">
    <w:name w:val="WW8Num24z3"/>
    <w:rsid w:val="00934711"/>
  </w:style>
  <w:style w:type="character" w:customStyle="1" w:styleId="WW8Num24z4">
    <w:name w:val="WW8Num24z4"/>
    <w:rsid w:val="00934711"/>
  </w:style>
  <w:style w:type="character" w:customStyle="1" w:styleId="WW8Num24z5">
    <w:name w:val="WW8Num24z5"/>
    <w:rsid w:val="00934711"/>
  </w:style>
  <w:style w:type="character" w:customStyle="1" w:styleId="WW8Num24z6">
    <w:name w:val="WW8Num24z6"/>
    <w:rsid w:val="00934711"/>
  </w:style>
  <w:style w:type="character" w:customStyle="1" w:styleId="WW8Num24z7">
    <w:name w:val="WW8Num24z7"/>
    <w:rsid w:val="00934711"/>
  </w:style>
  <w:style w:type="character" w:customStyle="1" w:styleId="WW8Num24z8">
    <w:name w:val="WW8Num24z8"/>
    <w:rsid w:val="00934711"/>
  </w:style>
  <w:style w:type="character" w:customStyle="1" w:styleId="WW8Num25z0">
    <w:name w:val="WW8Num25z0"/>
    <w:rsid w:val="00934711"/>
    <w:rPr>
      <w:rFonts w:ascii="Symbol" w:hAnsi="Symbol" w:cs="Symbol" w:hint="default"/>
    </w:rPr>
  </w:style>
  <w:style w:type="character" w:customStyle="1" w:styleId="WW8Num25z1">
    <w:name w:val="WW8Num25z1"/>
    <w:rsid w:val="00934711"/>
    <w:rPr>
      <w:rFonts w:ascii="Courier New" w:hAnsi="Courier New" w:cs="Courier New" w:hint="default"/>
    </w:rPr>
  </w:style>
  <w:style w:type="character" w:customStyle="1" w:styleId="WW8Num25z2">
    <w:name w:val="WW8Num25z2"/>
    <w:rsid w:val="00934711"/>
    <w:rPr>
      <w:rFonts w:ascii="Wingdings" w:hAnsi="Wingdings" w:cs="Wingdings" w:hint="default"/>
    </w:rPr>
  </w:style>
  <w:style w:type="character" w:customStyle="1" w:styleId="WW8Num26z0">
    <w:name w:val="WW8Num26z0"/>
    <w:rsid w:val="00934711"/>
    <w:rPr>
      <w:rFonts w:hint="default"/>
      <w:color w:val="auto"/>
    </w:rPr>
  </w:style>
  <w:style w:type="character" w:customStyle="1" w:styleId="WW8Num27z0">
    <w:name w:val="WW8Num27z0"/>
    <w:rsid w:val="00934711"/>
  </w:style>
  <w:style w:type="character" w:customStyle="1" w:styleId="WW8Num27z1">
    <w:name w:val="WW8Num27z1"/>
    <w:rsid w:val="00934711"/>
  </w:style>
  <w:style w:type="character" w:customStyle="1" w:styleId="WW8Num27z2">
    <w:name w:val="WW8Num27z2"/>
    <w:rsid w:val="00934711"/>
  </w:style>
  <w:style w:type="character" w:customStyle="1" w:styleId="WW8Num27z3">
    <w:name w:val="WW8Num27z3"/>
    <w:rsid w:val="00934711"/>
  </w:style>
  <w:style w:type="character" w:customStyle="1" w:styleId="WW8Num27z4">
    <w:name w:val="WW8Num27z4"/>
    <w:rsid w:val="00934711"/>
  </w:style>
  <w:style w:type="character" w:customStyle="1" w:styleId="WW8Num27z5">
    <w:name w:val="WW8Num27z5"/>
    <w:rsid w:val="00934711"/>
  </w:style>
  <w:style w:type="character" w:customStyle="1" w:styleId="WW8Num27z6">
    <w:name w:val="WW8Num27z6"/>
    <w:rsid w:val="00934711"/>
  </w:style>
  <w:style w:type="character" w:customStyle="1" w:styleId="WW8Num27z7">
    <w:name w:val="WW8Num27z7"/>
    <w:rsid w:val="00934711"/>
  </w:style>
  <w:style w:type="character" w:customStyle="1" w:styleId="WW8Num27z8">
    <w:name w:val="WW8Num27z8"/>
    <w:rsid w:val="00934711"/>
  </w:style>
  <w:style w:type="character" w:customStyle="1" w:styleId="WW8Num28z0">
    <w:name w:val="WW8Num28z0"/>
    <w:rsid w:val="00934711"/>
    <w:rPr>
      <w:rFonts w:hint="default"/>
    </w:rPr>
  </w:style>
  <w:style w:type="character" w:customStyle="1" w:styleId="WW8Num29z0">
    <w:name w:val="WW8Num29z0"/>
    <w:rsid w:val="00934711"/>
    <w:rPr>
      <w:rFonts w:ascii="Symbol" w:hAnsi="Symbol" w:cs="Symbol" w:hint="default"/>
    </w:rPr>
  </w:style>
  <w:style w:type="character" w:customStyle="1" w:styleId="WW8Num29z1">
    <w:name w:val="WW8Num29z1"/>
    <w:rsid w:val="00934711"/>
    <w:rPr>
      <w:rFonts w:ascii="Courier New" w:hAnsi="Courier New" w:cs="Courier New" w:hint="default"/>
    </w:rPr>
  </w:style>
  <w:style w:type="character" w:customStyle="1" w:styleId="WW8Num29z2">
    <w:name w:val="WW8Num29z2"/>
    <w:rsid w:val="00934711"/>
    <w:rPr>
      <w:rFonts w:ascii="Wingdings" w:hAnsi="Wingdings" w:cs="Wingdings" w:hint="default"/>
    </w:rPr>
  </w:style>
  <w:style w:type="character" w:customStyle="1" w:styleId="WW8Num30z0">
    <w:name w:val="WW8Num30z0"/>
    <w:rsid w:val="00934711"/>
    <w:rPr>
      <w:sz w:val="25"/>
      <w:szCs w:val="25"/>
    </w:rPr>
  </w:style>
  <w:style w:type="character" w:customStyle="1" w:styleId="WW8Num30z1">
    <w:name w:val="WW8Num30z1"/>
    <w:rsid w:val="00934711"/>
  </w:style>
  <w:style w:type="character" w:customStyle="1" w:styleId="WW8Num30z2">
    <w:name w:val="WW8Num30z2"/>
    <w:rsid w:val="00934711"/>
  </w:style>
  <w:style w:type="character" w:customStyle="1" w:styleId="WW8Num30z3">
    <w:name w:val="WW8Num30z3"/>
    <w:rsid w:val="00934711"/>
  </w:style>
  <w:style w:type="character" w:customStyle="1" w:styleId="WW8Num30z4">
    <w:name w:val="WW8Num30z4"/>
    <w:rsid w:val="00934711"/>
  </w:style>
  <w:style w:type="character" w:customStyle="1" w:styleId="WW8Num30z5">
    <w:name w:val="WW8Num30z5"/>
    <w:rsid w:val="00934711"/>
  </w:style>
  <w:style w:type="character" w:customStyle="1" w:styleId="WW8Num30z6">
    <w:name w:val="WW8Num30z6"/>
    <w:rsid w:val="00934711"/>
  </w:style>
  <w:style w:type="character" w:customStyle="1" w:styleId="WW8Num30z7">
    <w:name w:val="WW8Num30z7"/>
    <w:rsid w:val="00934711"/>
  </w:style>
  <w:style w:type="character" w:customStyle="1" w:styleId="WW8Num30z8">
    <w:name w:val="WW8Num30z8"/>
    <w:rsid w:val="00934711"/>
  </w:style>
  <w:style w:type="character" w:customStyle="1" w:styleId="WW8Num31z0">
    <w:name w:val="WW8Num31z0"/>
    <w:rsid w:val="00934711"/>
    <w:rPr>
      <w:rFonts w:ascii="Symbol" w:hAnsi="Symbol" w:cs="Symbol" w:hint="default"/>
      <w:sz w:val="25"/>
      <w:szCs w:val="25"/>
    </w:rPr>
  </w:style>
  <w:style w:type="character" w:customStyle="1" w:styleId="WW8Num31z1">
    <w:name w:val="WW8Num31z1"/>
    <w:rsid w:val="00934711"/>
    <w:rPr>
      <w:rFonts w:ascii="Courier New" w:hAnsi="Courier New" w:cs="Courier New" w:hint="default"/>
    </w:rPr>
  </w:style>
  <w:style w:type="character" w:customStyle="1" w:styleId="WW8Num31z2">
    <w:name w:val="WW8Num31z2"/>
    <w:rsid w:val="00934711"/>
    <w:rPr>
      <w:rFonts w:ascii="Wingdings" w:hAnsi="Wingdings" w:cs="Wingdings" w:hint="default"/>
    </w:rPr>
  </w:style>
  <w:style w:type="character" w:customStyle="1" w:styleId="WW8Num32z0">
    <w:name w:val="WW8Num32z0"/>
    <w:rsid w:val="00934711"/>
    <w:rPr>
      <w:rFonts w:ascii="Symbol" w:hAnsi="Symbol" w:cs="Symbol" w:hint="default"/>
    </w:rPr>
  </w:style>
  <w:style w:type="character" w:customStyle="1" w:styleId="WW8Num32z1">
    <w:name w:val="WW8Num32z1"/>
    <w:rsid w:val="00934711"/>
    <w:rPr>
      <w:rFonts w:ascii="Courier New" w:hAnsi="Courier New" w:cs="Courier New" w:hint="default"/>
    </w:rPr>
  </w:style>
  <w:style w:type="character" w:customStyle="1" w:styleId="WW8Num32z2">
    <w:name w:val="WW8Num32z2"/>
    <w:rsid w:val="00934711"/>
    <w:rPr>
      <w:rFonts w:ascii="Wingdings" w:hAnsi="Wingdings" w:cs="Wingdings" w:hint="default"/>
    </w:rPr>
  </w:style>
  <w:style w:type="character" w:customStyle="1" w:styleId="WW8Num33z0">
    <w:name w:val="WW8Num33z0"/>
    <w:rsid w:val="00934711"/>
    <w:rPr>
      <w:rFonts w:ascii="Symbol" w:hAnsi="Symbol" w:cs="Symbol" w:hint="default"/>
    </w:rPr>
  </w:style>
  <w:style w:type="character" w:customStyle="1" w:styleId="WW8Num33z1">
    <w:name w:val="WW8Num33z1"/>
    <w:rsid w:val="00934711"/>
    <w:rPr>
      <w:rFonts w:ascii="Courier New" w:hAnsi="Courier New" w:cs="Courier New" w:hint="default"/>
    </w:rPr>
  </w:style>
  <w:style w:type="character" w:customStyle="1" w:styleId="WW8Num33z2">
    <w:name w:val="WW8Num33z2"/>
    <w:rsid w:val="00934711"/>
    <w:rPr>
      <w:rFonts w:ascii="Wingdings" w:hAnsi="Wingdings" w:cs="Wingdings" w:hint="default"/>
    </w:rPr>
  </w:style>
  <w:style w:type="character" w:customStyle="1" w:styleId="WW8Num34z0">
    <w:name w:val="WW8Num34z0"/>
    <w:rsid w:val="00934711"/>
    <w:rPr>
      <w:rFonts w:ascii="Symbol" w:hAnsi="Symbol" w:cs="Symbol" w:hint="default"/>
      <w:color w:val="auto"/>
    </w:rPr>
  </w:style>
  <w:style w:type="character" w:customStyle="1" w:styleId="WW8Num34z1">
    <w:name w:val="WW8Num34z1"/>
    <w:rsid w:val="00934711"/>
    <w:rPr>
      <w:rFonts w:ascii="Courier New" w:hAnsi="Courier New" w:cs="Courier New" w:hint="default"/>
    </w:rPr>
  </w:style>
  <w:style w:type="character" w:customStyle="1" w:styleId="WW8Num34z2">
    <w:name w:val="WW8Num34z2"/>
    <w:rsid w:val="00934711"/>
    <w:rPr>
      <w:rFonts w:ascii="Wingdings" w:hAnsi="Wingdings" w:cs="Wingdings" w:hint="default"/>
    </w:rPr>
  </w:style>
  <w:style w:type="character" w:customStyle="1" w:styleId="WW8Num34z3">
    <w:name w:val="WW8Num34z3"/>
    <w:rsid w:val="00934711"/>
    <w:rPr>
      <w:rFonts w:ascii="Symbol" w:hAnsi="Symbol" w:cs="Symbol" w:hint="default"/>
    </w:rPr>
  </w:style>
  <w:style w:type="character" w:customStyle="1" w:styleId="WW8Num35z0">
    <w:name w:val="WW8Num35z0"/>
    <w:rsid w:val="00934711"/>
    <w:rPr>
      <w:rFonts w:ascii="Times New Roman" w:hAnsi="Times New Roman" w:cs="Times New Roman" w:hint="default"/>
      <w:sz w:val="25"/>
      <w:szCs w:val="25"/>
    </w:rPr>
  </w:style>
  <w:style w:type="character" w:customStyle="1" w:styleId="WW8Num35z2">
    <w:name w:val="WW8Num35z2"/>
    <w:rsid w:val="00934711"/>
  </w:style>
  <w:style w:type="character" w:customStyle="1" w:styleId="WW8Num35z3">
    <w:name w:val="WW8Num35z3"/>
    <w:rsid w:val="00934711"/>
  </w:style>
  <w:style w:type="character" w:customStyle="1" w:styleId="WW8Num35z4">
    <w:name w:val="WW8Num35z4"/>
    <w:rsid w:val="00934711"/>
  </w:style>
  <w:style w:type="character" w:customStyle="1" w:styleId="WW8Num35z5">
    <w:name w:val="WW8Num35z5"/>
    <w:rsid w:val="00934711"/>
  </w:style>
  <w:style w:type="character" w:customStyle="1" w:styleId="WW8Num35z6">
    <w:name w:val="WW8Num35z6"/>
    <w:rsid w:val="00934711"/>
  </w:style>
  <w:style w:type="character" w:customStyle="1" w:styleId="WW8Num35z7">
    <w:name w:val="WW8Num35z7"/>
    <w:rsid w:val="00934711"/>
  </w:style>
  <w:style w:type="character" w:customStyle="1" w:styleId="WW8Num35z8">
    <w:name w:val="WW8Num35z8"/>
    <w:rsid w:val="00934711"/>
  </w:style>
  <w:style w:type="character" w:customStyle="1" w:styleId="WW8Num36z0">
    <w:name w:val="WW8Num36z0"/>
    <w:rsid w:val="00934711"/>
    <w:rPr>
      <w:rFonts w:hint="default"/>
    </w:rPr>
  </w:style>
  <w:style w:type="character" w:customStyle="1" w:styleId="WW8Num36z1">
    <w:name w:val="WW8Num36z1"/>
    <w:rsid w:val="00934711"/>
  </w:style>
  <w:style w:type="character" w:customStyle="1" w:styleId="WW8Num36z2">
    <w:name w:val="WW8Num36z2"/>
    <w:rsid w:val="00934711"/>
  </w:style>
  <w:style w:type="character" w:customStyle="1" w:styleId="WW8Num36z3">
    <w:name w:val="WW8Num36z3"/>
    <w:rsid w:val="00934711"/>
  </w:style>
  <w:style w:type="character" w:customStyle="1" w:styleId="WW8Num36z4">
    <w:name w:val="WW8Num36z4"/>
    <w:rsid w:val="00934711"/>
  </w:style>
  <w:style w:type="character" w:customStyle="1" w:styleId="WW8Num36z5">
    <w:name w:val="WW8Num36z5"/>
    <w:rsid w:val="00934711"/>
  </w:style>
  <w:style w:type="character" w:customStyle="1" w:styleId="WW8Num36z6">
    <w:name w:val="WW8Num36z6"/>
    <w:rsid w:val="00934711"/>
  </w:style>
  <w:style w:type="character" w:customStyle="1" w:styleId="WW8Num36z7">
    <w:name w:val="WW8Num36z7"/>
    <w:rsid w:val="00934711"/>
  </w:style>
  <w:style w:type="character" w:customStyle="1" w:styleId="WW8Num36z8">
    <w:name w:val="WW8Num36z8"/>
    <w:rsid w:val="00934711"/>
  </w:style>
  <w:style w:type="character" w:customStyle="1" w:styleId="WW8Num37z0">
    <w:name w:val="WW8Num37z0"/>
    <w:rsid w:val="00934711"/>
    <w:rPr>
      <w:rFonts w:ascii="Symbol" w:hAnsi="Symbol" w:cs="Symbol" w:hint="default"/>
    </w:rPr>
  </w:style>
  <w:style w:type="character" w:customStyle="1" w:styleId="WW8Num37z1">
    <w:name w:val="WW8Num37z1"/>
    <w:rsid w:val="00934711"/>
    <w:rPr>
      <w:rFonts w:ascii="Courier New" w:hAnsi="Courier New" w:cs="Courier New" w:hint="default"/>
    </w:rPr>
  </w:style>
  <w:style w:type="character" w:customStyle="1" w:styleId="WW8Num37z2">
    <w:name w:val="WW8Num37z2"/>
    <w:rsid w:val="00934711"/>
    <w:rPr>
      <w:rFonts w:ascii="Wingdings" w:hAnsi="Wingdings" w:cs="Wingdings" w:hint="default"/>
    </w:rPr>
  </w:style>
  <w:style w:type="character" w:customStyle="1" w:styleId="WW8Num38z0">
    <w:name w:val="WW8Num38z0"/>
    <w:rsid w:val="00934711"/>
    <w:rPr>
      <w:rFonts w:hint="default"/>
    </w:rPr>
  </w:style>
  <w:style w:type="character" w:customStyle="1" w:styleId="WW8Num38z1">
    <w:name w:val="WW8Num38z1"/>
    <w:rsid w:val="00934711"/>
  </w:style>
  <w:style w:type="character" w:customStyle="1" w:styleId="WW8Num38z2">
    <w:name w:val="WW8Num38z2"/>
    <w:rsid w:val="00934711"/>
  </w:style>
  <w:style w:type="character" w:customStyle="1" w:styleId="WW8Num38z3">
    <w:name w:val="WW8Num38z3"/>
    <w:rsid w:val="00934711"/>
  </w:style>
  <w:style w:type="character" w:customStyle="1" w:styleId="WW8Num38z4">
    <w:name w:val="WW8Num38z4"/>
    <w:rsid w:val="00934711"/>
  </w:style>
  <w:style w:type="character" w:customStyle="1" w:styleId="WW8Num38z5">
    <w:name w:val="WW8Num38z5"/>
    <w:rsid w:val="00934711"/>
  </w:style>
  <w:style w:type="character" w:customStyle="1" w:styleId="WW8Num38z6">
    <w:name w:val="WW8Num38z6"/>
    <w:rsid w:val="00934711"/>
  </w:style>
  <w:style w:type="character" w:customStyle="1" w:styleId="WW8Num38z7">
    <w:name w:val="WW8Num38z7"/>
    <w:rsid w:val="00934711"/>
  </w:style>
  <w:style w:type="character" w:customStyle="1" w:styleId="WW8Num38z8">
    <w:name w:val="WW8Num38z8"/>
    <w:rsid w:val="00934711"/>
  </w:style>
  <w:style w:type="character" w:customStyle="1" w:styleId="WW8Num39z0">
    <w:name w:val="WW8Num39z0"/>
    <w:rsid w:val="00934711"/>
    <w:rPr>
      <w:rFonts w:hint="default"/>
    </w:rPr>
  </w:style>
  <w:style w:type="character" w:customStyle="1" w:styleId="WW8Num40z0">
    <w:name w:val="WW8Num40z0"/>
    <w:rsid w:val="00934711"/>
    <w:rPr>
      <w:rFonts w:hint="default"/>
    </w:rPr>
  </w:style>
  <w:style w:type="character" w:customStyle="1" w:styleId="WW8Num40z1">
    <w:name w:val="WW8Num40z1"/>
    <w:rsid w:val="00934711"/>
    <w:rPr>
      <w:rFonts w:ascii="Times New Roman" w:hAnsi="Times New Roman" w:cs="Times New Roman" w:hint="default"/>
      <w:b w:val="0"/>
      <w:sz w:val="25"/>
      <w:szCs w:val="25"/>
    </w:rPr>
  </w:style>
  <w:style w:type="character" w:customStyle="1" w:styleId="WW8Num41z0">
    <w:name w:val="WW8Num41z0"/>
    <w:rsid w:val="00934711"/>
    <w:rPr>
      <w:rFonts w:ascii="Times New Roman" w:hAnsi="Times New Roman" w:cs="Times New Roman" w:hint="default"/>
      <w:sz w:val="25"/>
      <w:szCs w:val="25"/>
    </w:rPr>
  </w:style>
  <w:style w:type="character" w:customStyle="1" w:styleId="WW8Num41z1">
    <w:name w:val="WW8Num41z1"/>
    <w:rsid w:val="00934711"/>
  </w:style>
  <w:style w:type="character" w:customStyle="1" w:styleId="WW8Num41z2">
    <w:name w:val="WW8Num41z2"/>
    <w:rsid w:val="00934711"/>
  </w:style>
  <w:style w:type="character" w:customStyle="1" w:styleId="WW8Num41z3">
    <w:name w:val="WW8Num41z3"/>
    <w:rsid w:val="00934711"/>
  </w:style>
  <w:style w:type="character" w:customStyle="1" w:styleId="WW8Num41z4">
    <w:name w:val="WW8Num41z4"/>
    <w:rsid w:val="00934711"/>
  </w:style>
  <w:style w:type="character" w:customStyle="1" w:styleId="WW8Num41z5">
    <w:name w:val="WW8Num41z5"/>
    <w:rsid w:val="00934711"/>
  </w:style>
  <w:style w:type="character" w:customStyle="1" w:styleId="WW8Num41z6">
    <w:name w:val="WW8Num41z6"/>
    <w:rsid w:val="00934711"/>
  </w:style>
  <w:style w:type="character" w:customStyle="1" w:styleId="WW8Num41z7">
    <w:name w:val="WW8Num41z7"/>
    <w:rsid w:val="00934711"/>
  </w:style>
  <w:style w:type="character" w:customStyle="1" w:styleId="WW8Num41z8">
    <w:name w:val="WW8Num41z8"/>
    <w:rsid w:val="00934711"/>
  </w:style>
  <w:style w:type="character" w:customStyle="1" w:styleId="WW8Num42z0">
    <w:name w:val="WW8Num42z0"/>
    <w:rsid w:val="00934711"/>
    <w:rPr>
      <w:rFonts w:ascii="Times New Roman" w:eastAsia="Calibri" w:hAnsi="Times New Roman" w:cs="Times New Roman" w:hint="default"/>
      <w:sz w:val="25"/>
      <w:szCs w:val="25"/>
      <w:lang w:eastAsia="en-US"/>
    </w:rPr>
  </w:style>
  <w:style w:type="character" w:customStyle="1" w:styleId="WW8Num43z0">
    <w:name w:val="WW8Num43z0"/>
    <w:rsid w:val="00934711"/>
    <w:rPr>
      <w:rFonts w:ascii="Symbol" w:hAnsi="Symbol" w:cs="Symbol" w:hint="default"/>
      <w:sz w:val="25"/>
      <w:szCs w:val="25"/>
    </w:rPr>
  </w:style>
  <w:style w:type="character" w:customStyle="1" w:styleId="WW8Num43z1">
    <w:name w:val="WW8Num43z1"/>
    <w:rsid w:val="00934711"/>
    <w:rPr>
      <w:rFonts w:ascii="Courier New" w:hAnsi="Courier New" w:cs="Courier New" w:hint="default"/>
    </w:rPr>
  </w:style>
  <w:style w:type="character" w:customStyle="1" w:styleId="WW8Num43z2">
    <w:name w:val="WW8Num43z2"/>
    <w:rsid w:val="00934711"/>
    <w:rPr>
      <w:rFonts w:ascii="Wingdings" w:hAnsi="Wingdings" w:cs="Wingdings" w:hint="default"/>
    </w:rPr>
  </w:style>
  <w:style w:type="character" w:customStyle="1" w:styleId="WW8Num44z0">
    <w:name w:val="WW8Num44z0"/>
    <w:rsid w:val="00934711"/>
    <w:rPr>
      <w:rFonts w:hint="default"/>
    </w:rPr>
  </w:style>
  <w:style w:type="character" w:customStyle="1" w:styleId="WW8Num44z2">
    <w:name w:val="WW8Num44z2"/>
    <w:rsid w:val="00934711"/>
    <w:rPr>
      <w:rFonts w:ascii="Times New Roman" w:eastAsia="Calibri" w:hAnsi="Times New Roman" w:cs="Times New Roman" w:hint="default"/>
      <w:sz w:val="25"/>
      <w:szCs w:val="25"/>
    </w:rPr>
  </w:style>
  <w:style w:type="character" w:customStyle="1" w:styleId="WW8Num45z0">
    <w:name w:val="WW8Num45z0"/>
    <w:rsid w:val="00934711"/>
    <w:rPr>
      <w:rFonts w:hint="default"/>
    </w:rPr>
  </w:style>
  <w:style w:type="character" w:customStyle="1" w:styleId="WW8Num46z0">
    <w:name w:val="WW8Num46z0"/>
    <w:rsid w:val="00934711"/>
    <w:rPr>
      <w:rFonts w:hint="default"/>
    </w:rPr>
  </w:style>
  <w:style w:type="character" w:customStyle="1" w:styleId="WW8Num46z1">
    <w:name w:val="WW8Num46z1"/>
    <w:rsid w:val="00934711"/>
  </w:style>
  <w:style w:type="character" w:customStyle="1" w:styleId="WW8Num46z2">
    <w:name w:val="WW8Num46z2"/>
    <w:rsid w:val="00934711"/>
  </w:style>
  <w:style w:type="character" w:customStyle="1" w:styleId="WW8Num46z3">
    <w:name w:val="WW8Num46z3"/>
    <w:rsid w:val="00934711"/>
  </w:style>
  <w:style w:type="character" w:customStyle="1" w:styleId="WW8Num46z4">
    <w:name w:val="WW8Num46z4"/>
    <w:rsid w:val="00934711"/>
  </w:style>
  <w:style w:type="character" w:customStyle="1" w:styleId="WW8Num46z5">
    <w:name w:val="WW8Num46z5"/>
    <w:rsid w:val="00934711"/>
  </w:style>
  <w:style w:type="character" w:customStyle="1" w:styleId="WW8Num46z6">
    <w:name w:val="WW8Num46z6"/>
    <w:rsid w:val="00934711"/>
  </w:style>
  <w:style w:type="character" w:customStyle="1" w:styleId="WW8Num46z7">
    <w:name w:val="WW8Num46z7"/>
    <w:rsid w:val="00934711"/>
  </w:style>
  <w:style w:type="character" w:customStyle="1" w:styleId="WW8Num46z8">
    <w:name w:val="WW8Num46z8"/>
    <w:rsid w:val="00934711"/>
  </w:style>
  <w:style w:type="character" w:customStyle="1" w:styleId="WW8Num47z0">
    <w:name w:val="WW8Num47z0"/>
    <w:rsid w:val="00934711"/>
    <w:rPr>
      <w:rFonts w:hint="default"/>
    </w:rPr>
  </w:style>
  <w:style w:type="character" w:customStyle="1" w:styleId="WW8Num48z0">
    <w:name w:val="WW8Num48z0"/>
    <w:rsid w:val="00934711"/>
    <w:rPr>
      <w:rFonts w:ascii="Symbol" w:hAnsi="Symbol" w:cs="Symbol" w:hint="default"/>
      <w:sz w:val="25"/>
      <w:szCs w:val="25"/>
    </w:rPr>
  </w:style>
  <w:style w:type="character" w:customStyle="1" w:styleId="WW8Num48z1">
    <w:name w:val="WW8Num48z1"/>
    <w:rsid w:val="00934711"/>
  </w:style>
  <w:style w:type="character" w:customStyle="1" w:styleId="WW8Num48z2">
    <w:name w:val="WW8Num48z2"/>
    <w:rsid w:val="00934711"/>
  </w:style>
  <w:style w:type="character" w:customStyle="1" w:styleId="WW8Num48z3">
    <w:name w:val="WW8Num48z3"/>
    <w:rsid w:val="00934711"/>
  </w:style>
  <w:style w:type="character" w:customStyle="1" w:styleId="WW8Num48z4">
    <w:name w:val="WW8Num48z4"/>
    <w:rsid w:val="00934711"/>
  </w:style>
  <w:style w:type="character" w:customStyle="1" w:styleId="WW8Num48z5">
    <w:name w:val="WW8Num48z5"/>
    <w:rsid w:val="00934711"/>
  </w:style>
  <w:style w:type="character" w:customStyle="1" w:styleId="WW8Num48z6">
    <w:name w:val="WW8Num48z6"/>
    <w:rsid w:val="00934711"/>
  </w:style>
  <w:style w:type="character" w:customStyle="1" w:styleId="WW8Num48z7">
    <w:name w:val="WW8Num48z7"/>
    <w:rsid w:val="00934711"/>
  </w:style>
  <w:style w:type="character" w:customStyle="1" w:styleId="WW8Num48z8">
    <w:name w:val="WW8Num48z8"/>
    <w:rsid w:val="00934711"/>
  </w:style>
  <w:style w:type="character" w:customStyle="1" w:styleId="WW8Num49z0">
    <w:name w:val="WW8Num49z0"/>
    <w:rsid w:val="00934711"/>
    <w:rPr>
      <w:rFonts w:hint="default"/>
    </w:rPr>
  </w:style>
  <w:style w:type="character" w:customStyle="1" w:styleId="WW8Num49z1">
    <w:name w:val="WW8Num49z1"/>
    <w:rsid w:val="00934711"/>
  </w:style>
  <w:style w:type="character" w:customStyle="1" w:styleId="WW8Num49z2">
    <w:name w:val="WW8Num49z2"/>
    <w:rsid w:val="00934711"/>
  </w:style>
  <w:style w:type="character" w:customStyle="1" w:styleId="WW8Num49z3">
    <w:name w:val="WW8Num49z3"/>
    <w:rsid w:val="00934711"/>
  </w:style>
  <w:style w:type="character" w:customStyle="1" w:styleId="WW8Num49z4">
    <w:name w:val="WW8Num49z4"/>
    <w:rsid w:val="00934711"/>
  </w:style>
  <w:style w:type="character" w:customStyle="1" w:styleId="WW8Num49z5">
    <w:name w:val="WW8Num49z5"/>
    <w:rsid w:val="00934711"/>
  </w:style>
  <w:style w:type="character" w:customStyle="1" w:styleId="WW8Num49z6">
    <w:name w:val="WW8Num49z6"/>
    <w:rsid w:val="00934711"/>
  </w:style>
  <w:style w:type="character" w:customStyle="1" w:styleId="WW8Num49z7">
    <w:name w:val="WW8Num49z7"/>
    <w:rsid w:val="00934711"/>
  </w:style>
  <w:style w:type="character" w:customStyle="1" w:styleId="WW8Num49z8">
    <w:name w:val="WW8Num49z8"/>
    <w:rsid w:val="00934711"/>
  </w:style>
  <w:style w:type="character" w:customStyle="1" w:styleId="WW8Num50z0">
    <w:name w:val="WW8Num50z0"/>
    <w:rsid w:val="00934711"/>
    <w:rPr>
      <w:rFonts w:ascii="Symbol" w:hAnsi="Symbol" w:cs="Symbol" w:hint="default"/>
      <w:color w:val="auto"/>
    </w:rPr>
  </w:style>
  <w:style w:type="character" w:customStyle="1" w:styleId="WW8Num50z1">
    <w:name w:val="WW8Num50z1"/>
    <w:rsid w:val="00934711"/>
    <w:rPr>
      <w:rFonts w:ascii="Courier New" w:hAnsi="Courier New" w:cs="Courier New" w:hint="default"/>
    </w:rPr>
  </w:style>
  <w:style w:type="character" w:customStyle="1" w:styleId="WW8Num50z2">
    <w:name w:val="WW8Num50z2"/>
    <w:rsid w:val="00934711"/>
    <w:rPr>
      <w:rFonts w:ascii="Wingdings" w:hAnsi="Wingdings" w:cs="Wingdings" w:hint="default"/>
    </w:rPr>
  </w:style>
  <w:style w:type="character" w:customStyle="1" w:styleId="WW8Num50z3">
    <w:name w:val="WW8Num50z3"/>
    <w:rsid w:val="00934711"/>
    <w:rPr>
      <w:rFonts w:ascii="Symbol" w:hAnsi="Symbol" w:cs="Symbol" w:hint="default"/>
    </w:rPr>
  </w:style>
  <w:style w:type="character" w:customStyle="1" w:styleId="WW8Num51z0">
    <w:name w:val="WW8Num51z0"/>
    <w:rsid w:val="00934711"/>
    <w:rPr>
      <w:rFonts w:ascii="Symbol" w:hAnsi="Symbol" w:cs="Symbol" w:hint="default"/>
      <w:color w:val="auto"/>
    </w:rPr>
  </w:style>
  <w:style w:type="character" w:customStyle="1" w:styleId="WW8Num51z1">
    <w:name w:val="WW8Num51z1"/>
    <w:rsid w:val="00934711"/>
    <w:rPr>
      <w:rFonts w:ascii="Courier New" w:hAnsi="Courier New" w:cs="Courier New" w:hint="default"/>
    </w:rPr>
  </w:style>
  <w:style w:type="character" w:customStyle="1" w:styleId="WW8Num51z2">
    <w:name w:val="WW8Num51z2"/>
    <w:rsid w:val="00934711"/>
    <w:rPr>
      <w:rFonts w:ascii="Wingdings" w:hAnsi="Wingdings" w:cs="Wingdings" w:hint="default"/>
    </w:rPr>
  </w:style>
  <w:style w:type="character" w:customStyle="1" w:styleId="WW8Num51z3">
    <w:name w:val="WW8Num51z3"/>
    <w:rsid w:val="00934711"/>
    <w:rPr>
      <w:rFonts w:ascii="Symbol" w:hAnsi="Symbol" w:cs="Symbol" w:hint="default"/>
    </w:rPr>
  </w:style>
  <w:style w:type="character" w:customStyle="1" w:styleId="WW8Num52z0">
    <w:name w:val="WW8Num52z0"/>
    <w:rsid w:val="00934711"/>
    <w:rPr>
      <w:rFonts w:hint="default"/>
    </w:rPr>
  </w:style>
  <w:style w:type="character" w:customStyle="1" w:styleId="WW8Num52z1">
    <w:name w:val="WW8Num52z1"/>
    <w:rsid w:val="00934711"/>
  </w:style>
  <w:style w:type="character" w:customStyle="1" w:styleId="WW8Num52z2">
    <w:name w:val="WW8Num52z2"/>
    <w:rsid w:val="00934711"/>
  </w:style>
  <w:style w:type="character" w:customStyle="1" w:styleId="WW8Num52z3">
    <w:name w:val="WW8Num52z3"/>
    <w:rsid w:val="00934711"/>
  </w:style>
  <w:style w:type="character" w:customStyle="1" w:styleId="WW8Num52z4">
    <w:name w:val="WW8Num52z4"/>
    <w:rsid w:val="00934711"/>
  </w:style>
  <w:style w:type="character" w:customStyle="1" w:styleId="WW8Num52z5">
    <w:name w:val="WW8Num52z5"/>
    <w:rsid w:val="00934711"/>
  </w:style>
  <w:style w:type="character" w:customStyle="1" w:styleId="WW8Num52z6">
    <w:name w:val="WW8Num52z6"/>
    <w:rsid w:val="00934711"/>
  </w:style>
  <w:style w:type="character" w:customStyle="1" w:styleId="WW8Num52z7">
    <w:name w:val="WW8Num52z7"/>
    <w:rsid w:val="00934711"/>
  </w:style>
  <w:style w:type="character" w:customStyle="1" w:styleId="WW8Num52z8">
    <w:name w:val="WW8Num52z8"/>
    <w:rsid w:val="00934711"/>
  </w:style>
  <w:style w:type="character" w:customStyle="1" w:styleId="WW8Num53z0">
    <w:name w:val="WW8Num53z0"/>
    <w:rsid w:val="00934711"/>
    <w:rPr>
      <w:rFonts w:hint="default"/>
      <w:sz w:val="25"/>
      <w:szCs w:val="25"/>
    </w:rPr>
  </w:style>
  <w:style w:type="character" w:customStyle="1" w:styleId="WW8Num54z0">
    <w:name w:val="WW8Num54z0"/>
    <w:rsid w:val="00934711"/>
    <w:rPr>
      <w:rFonts w:ascii="Symbol" w:hAnsi="Symbol" w:cs="Symbol" w:hint="default"/>
    </w:rPr>
  </w:style>
  <w:style w:type="character" w:customStyle="1" w:styleId="WW8Num54z1">
    <w:name w:val="WW8Num54z1"/>
    <w:rsid w:val="00934711"/>
    <w:rPr>
      <w:rFonts w:ascii="Courier New" w:hAnsi="Courier New" w:cs="Courier New" w:hint="default"/>
    </w:rPr>
  </w:style>
  <w:style w:type="character" w:customStyle="1" w:styleId="WW8Num54z2">
    <w:name w:val="WW8Num54z2"/>
    <w:rsid w:val="00934711"/>
    <w:rPr>
      <w:rFonts w:ascii="Wingdings" w:hAnsi="Wingdings" w:cs="Wingdings" w:hint="default"/>
    </w:rPr>
  </w:style>
  <w:style w:type="character" w:customStyle="1" w:styleId="WW8Num55z0">
    <w:name w:val="WW8Num55z0"/>
    <w:rsid w:val="00934711"/>
    <w:rPr>
      <w:rFonts w:hint="default"/>
    </w:rPr>
  </w:style>
  <w:style w:type="character" w:customStyle="1" w:styleId="WW8Num56z0">
    <w:name w:val="WW8Num56z0"/>
    <w:rsid w:val="00934711"/>
    <w:rPr>
      <w:rFonts w:ascii="Times New Roman" w:hAnsi="Times New Roman" w:cs="Times New Roman" w:hint="default"/>
      <w:sz w:val="25"/>
      <w:szCs w:val="25"/>
    </w:rPr>
  </w:style>
  <w:style w:type="character" w:customStyle="1" w:styleId="WW8Num57z0">
    <w:name w:val="WW8Num57z0"/>
    <w:rsid w:val="00934711"/>
    <w:rPr>
      <w:rFonts w:ascii="Times New Roman" w:hAnsi="Times New Roman" w:cs="Times New Roman" w:hint="default"/>
      <w:sz w:val="25"/>
      <w:szCs w:val="25"/>
    </w:rPr>
  </w:style>
  <w:style w:type="character" w:customStyle="1" w:styleId="WW8Num58z0">
    <w:name w:val="WW8Num58z0"/>
    <w:rsid w:val="00934711"/>
    <w:rPr>
      <w:rFonts w:hint="default"/>
      <w:color w:val="auto"/>
    </w:rPr>
  </w:style>
  <w:style w:type="character" w:customStyle="1" w:styleId="WW8Num58z1">
    <w:name w:val="WW8Num58z1"/>
    <w:rsid w:val="00934711"/>
  </w:style>
  <w:style w:type="character" w:customStyle="1" w:styleId="WW8Num58z2">
    <w:name w:val="WW8Num58z2"/>
    <w:rsid w:val="00934711"/>
  </w:style>
  <w:style w:type="character" w:customStyle="1" w:styleId="WW8Num58z3">
    <w:name w:val="WW8Num58z3"/>
    <w:rsid w:val="00934711"/>
  </w:style>
  <w:style w:type="character" w:customStyle="1" w:styleId="WW8Num58z4">
    <w:name w:val="WW8Num58z4"/>
    <w:rsid w:val="00934711"/>
  </w:style>
  <w:style w:type="character" w:customStyle="1" w:styleId="WW8Num58z5">
    <w:name w:val="WW8Num58z5"/>
    <w:rsid w:val="00934711"/>
  </w:style>
  <w:style w:type="character" w:customStyle="1" w:styleId="WW8Num58z6">
    <w:name w:val="WW8Num58z6"/>
    <w:rsid w:val="00934711"/>
  </w:style>
  <w:style w:type="character" w:customStyle="1" w:styleId="WW8Num58z7">
    <w:name w:val="WW8Num58z7"/>
    <w:rsid w:val="00934711"/>
  </w:style>
  <w:style w:type="character" w:customStyle="1" w:styleId="WW8Num58z8">
    <w:name w:val="WW8Num58z8"/>
    <w:rsid w:val="00934711"/>
  </w:style>
  <w:style w:type="character" w:customStyle="1" w:styleId="WW8Num59z0">
    <w:name w:val="WW8Num59z0"/>
    <w:rsid w:val="00934711"/>
    <w:rPr>
      <w:rFonts w:ascii="Symbol" w:hAnsi="Symbol" w:cs="Symbol" w:hint="default"/>
    </w:rPr>
  </w:style>
  <w:style w:type="character" w:customStyle="1" w:styleId="WW8Num59z1">
    <w:name w:val="WW8Num59z1"/>
    <w:rsid w:val="00934711"/>
    <w:rPr>
      <w:rFonts w:ascii="Courier New" w:hAnsi="Courier New" w:cs="Courier New" w:hint="default"/>
    </w:rPr>
  </w:style>
  <w:style w:type="character" w:customStyle="1" w:styleId="WW8Num59z2">
    <w:name w:val="WW8Num59z2"/>
    <w:rsid w:val="00934711"/>
    <w:rPr>
      <w:rFonts w:ascii="Wingdings" w:hAnsi="Wingdings" w:cs="Wingdings" w:hint="default"/>
    </w:rPr>
  </w:style>
  <w:style w:type="character" w:customStyle="1" w:styleId="WW8Num60z0">
    <w:name w:val="WW8Num60z0"/>
    <w:rsid w:val="00934711"/>
    <w:rPr>
      <w:rFonts w:hint="default"/>
    </w:rPr>
  </w:style>
  <w:style w:type="character" w:customStyle="1" w:styleId="WW8Num60z1">
    <w:name w:val="WW8Num60z1"/>
    <w:rsid w:val="00934711"/>
  </w:style>
  <w:style w:type="character" w:customStyle="1" w:styleId="WW8Num60z2">
    <w:name w:val="WW8Num60z2"/>
    <w:rsid w:val="00934711"/>
  </w:style>
  <w:style w:type="character" w:customStyle="1" w:styleId="WW8Num60z3">
    <w:name w:val="WW8Num60z3"/>
    <w:rsid w:val="00934711"/>
  </w:style>
  <w:style w:type="character" w:customStyle="1" w:styleId="WW8Num60z4">
    <w:name w:val="WW8Num60z4"/>
    <w:rsid w:val="00934711"/>
  </w:style>
  <w:style w:type="character" w:customStyle="1" w:styleId="WW8Num60z5">
    <w:name w:val="WW8Num60z5"/>
    <w:rsid w:val="00934711"/>
  </w:style>
  <w:style w:type="character" w:customStyle="1" w:styleId="WW8Num60z6">
    <w:name w:val="WW8Num60z6"/>
    <w:rsid w:val="00934711"/>
  </w:style>
  <w:style w:type="character" w:customStyle="1" w:styleId="WW8Num60z7">
    <w:name w:val="WW8Num60z7"/>
    <w:rsid w:val="00934711"/>
  </w:style>
  <w:style w:type="character" w:customStyle="1" w:styleId="WW8Num60z8">
    <w:name w:val="WW8Num60z8"/>
    <w:rsid w:val="00934711"/>
  </w:style>
  <w:style w:type="character" w:customStyle="1" w:styleId="WW8Num61z0">
    <w:name w:val="WW8Num61z0"/>
    <w:rsid w:val="00934711"/>
    <w:rPr>
      <w:rFonts w:hint="default"/>
      <w:sz w:val="25"/>
      <w:szCs w:val="25"/>
    </w:rPr>
  </w:style>
  <w:style w:type="character" w:customStyle="1" w:styleId="WW8Num62z0">
    <w:name w:val="WW8Num62z0"/>
    <w:rsid w:val="00934711"/>
    <w:rPr>
      <w:rFonts w:ascii="Times New Roman" w:hAnsi="Times New Roman" w:cs="Times New Roman" w:hint="default"/>
      <w:sz w:val="25"/>
      <w:szCs w:val="25"/>
    </w:rPr>
  </w:style>
  <w:style w:type="character" w:customStyle="1" w:styleId="WW8Num63z0">
    <w:name w:val="WW8Num63z0"/>
    <w:rsid w:val="00934711"/>
    <w:rPr>
      <w:rFonts w:ascii="Times New Roman" w:hAnsi="Times New Roman" w:cs="Times New Roman" w:hint="default"/>
      <w:sz w:val="25"/>
      <w:szCs w:val="25"/>
    </w:rPr>
  </w:style>
  <w:style w:type="character" w:customStyle="1" w:styleId="WW8Num63z1">
    <w:name w:val="WW8Num63z1"/>
    <w:rsid w:val="00934711"/>
  </w:style>
  <w:style w:type="character" w:customStyle="1" w:styleId="WW8Num63z2">
    <w:name w:val="WW8Num63z2"/>
    <w:rsid w:val="00934711"/>
  </w:style>
  <w:style w:type="character" w:customStyle="1" w:styleId="WW8Num63z3">
    <w:name w:val="WW8Num63z3"/>
    <w:rsid w:val="00934711"/>
  </w:style>
  <w:style w:type="character" w:customStyle="1" w:styleId="WW8Num63z4">
    <w:name w:val="WW8Num63z4"/>
    <w:rsid w:val="00934711"/>
  </w:style>
  <w:style w:type="character" w:customStyle="1" w:styleId="WW8Num63z5">
    <w:name w:val="WW8Num63z5"/>
    <w:rsid w:val="00934711"/>
  </w:style>
  <w:style w:type="character" w:customStyle="1" w:styleId="WW8Num63z6">
    <w:name w:val="WW8Num63z6"/>
    <w:rsid w:val="00934711"/>
  </w:style>
  <w:style w:type="character" w:customStyle="1" w:styleId="WW8Num63z7">
    <w:name w:val="WW8Num63z7"/>
    <w:rsid w:val="00934711"/>
  </w:style>
  <w:style w:type="character" w:customStyle="1" w:styleId="WW8Num63z8">
    <w:name w:val="WW8Num63z8"/>
    <w:rsid w:val="00934711"/>
  </w:style>
  <w:style w:type="character" w:customStyle="1" w:styleId="WW8Num64z0">
    <w:name w:val="WW8Num64z0"/>
    <w:rsid w:val="00934711"/>
    <w:rPr>
      <w:rFonts w:ascii="Times New Roman" w:hAnsi="Times New Roman" w:cs="Times New Roman" w:hint="default"/>
      <w:sz w:val="25"/>
      <w:szCs w:val="25"/>
    </w:rPr>
  </w:style>
  <w:style w:type="character" w:customStyle="1" w:styleId="WW8Num65z0">
    <w:name w:val="WW8Num65z0"/>
    <w:rsid w:val="00934711"/>
    <w:rPr>
      <w:rFonts w:hint="default"/>
    </w:rPr>
  </w:style>
  <w:style w:type="character" w:customStyle="1" w:styleId="WW8Num66z0">
    <w:name w:val="WW8Num66z0"/>
    <w:rsid w:val="00934711"/>
    <w:rPr>
      <w:rFonts w:hint="default"/>
    </w:rPr>
  </w:style>
  <w:style w:type="character" w:customStyle="1" w:styleId="WW8Num66z1">
    <w:name w:val="WW8Num66z1"/>
    <w:rsid w:val="00934711"/>
    <w:rPr>
      <w:rFonts w:hint="default"/>
      <w:sz w:val="18"/>
    </w:rPr>
  </w:style>
  <w:style w:type="character" w:customStyle="1" w:styleId="WW8Num67z0">
    <w:name w:val="WW8Num67z0"/>
    <w:rsid w:val="00934711"/>
    <w:rPr>
      <w:rFonts w:ascii="Symbol" w:hAnsi="Symbol" w:cs="Symbol" w:hint="default"/>
    </w:rPr>
  </w:style>
  <w:style w:type="character" w:customStyle="1" w:styleId="WW8Num67z1">
    <w:name w:val="WW8Num67z1"/>
    <w:rsid w:val="00934711"/>
    <w:rPr>
      <w:rFonts w:ascii="Courier New" w:hAnsi="Courier New" w:cs="Courier New" w:hint="default"/>
    </w:rPr>
  </w:style>
  <w:style w:type="character" w:customStyle="1" w:styleId="WW8Num67z2">
    <w:name w:val="WW8Num67z2"/>
    <w:rsid w:val="00934711"/>
    <w:rPr>
      <w:rFonts w:ascii="Wingdings" w:hAnsi="Wingdings" w:cs="Wingdings" w:hint="default"/>
    </w:rPr>
  </w:style>
  <w:style w:type="character" w:customStyle="1" w:styleId="WW8Num68z0">
    <w:name w:val="WW8Num68z0"/>
    <w:rsid w:val="00934711"/>
    <w:rPr>
      <w:rFonts w:hint="default"/>
    </w:rPr>
  </w:style>
  <w:style w:type="character" w:customStyle="1" w:styleId="WW8Num68z1">
    <w:name w:val="WW8Num68z1"/>
    <w:rsid w:val="00934711"/>
  </w:style>
  <w:style w:type="character" w:customStyle="1" w:styleId="WW8Num68z2">
    <w:name w:val="WW8Num68z2"/>
    <w:rsid w:val="00934711"/>
  </w:style>
  <w:style w:type="character" w:customStyle="1" w:styleId="WW8Num68z3">
    <w:name w:val="WW8Num68z3"/>
    <w:rsid w:val="00934711"/>
  </w:style>
  <w:style w:type="character" w:customStyle="1" w:styleId="WW8Num68z4">
    <w:name w:val="WW8Num68z4"/>
    <w:rsid w:val="00934711"/>
  </w:style>
  <w:style w:type="character" w:customStyle="1" w:styleId="WW8Num68z5">
    <w:name w:val="WW8Num68z5"/>
    <w:rsid w:val="00934711"/>
  </w:style>
  <w:style w:type="character" w:customStyle="1" w:styleId="WW8Num68z6">
    <w:name w:val="WW8Num68z6"/>
    <w:rsid w:val="00934711"/>
  </w:style>
  <w:style w:type="character" w:customStyle="1" w:styleId="WW8Num68z7">
    <w:name w:val="WW8Num68z7"/>
    <w:rsid w:val="00934711"/>
  </w:style>
  <w:style w:type="character" w:customStyle="1" w:styleId="WW8Num68z8">
    <w:name w:val="WW8Num68z8"/>
    <w:rsid w:val="00934711"/>
  </w:style>
  <w:style w:type="character" w:customStyle="1" w:styleId="WW8Num69z0">
    <w:name w:val="WW8Num69z0"/>
    <w:rsid w:val="00934711"/>
    <w:rPr>
      <w:rFonts w:ascii="Symbol" w:hAnsi="Symbol" w:cs="Symbol" w:hint="default"/>
    </w:rPr>
  </w:style>
  <w:style w:type="character" w:customStyle="1" w:styleId="WW8Num69z1">
    <w:name w:val="WW8Num69z1"/>
    <w:rsid w:val="00934711"/>
    <w:rPr>
      <w:rFonts w:ascii="Courier New" w:hAnsi="Courier New" w:cs="Courier New" w:hint="default"/>
    </w:rPr>
  </w:style>
  <w:style w:type="character" w:customStyle="1" w:styleId="WW8Num69z2">
    <w:name w:val="WW8Num69z2"/>
    <w:rsid w:val="00934711"/>
    <w:rPr>
      <w:rFonts w:ascii="Wingdings" w:hAnsi="Wingdings" w:cs="Wingdings" w:hint="default"/>
    </w:rPr>
  </w:style>
  <w:style w:type="character" w:customStyle="1" w:styleId="WW8Num70z0">
    <w:name w:val="WW8Num70z0"/>
    <w:rsid w:val="00934711"/>
    <w:rPr>
      <w:rFonts w:hint="default"/>
      <w:sz w:val="25"/>
      <w:szCs w:val="25"/>
      <w:lang w:val="ru-RU" w:eastAsia="ru-RU"/>
    </w:rPr>
  </w:style>
  <w:style w:type="character" w:customStyle="1" w:styleId="WW8Num71z0">
    <w:name w:val="WW8Num71z0"/>
    <w:rsid w:val="00934711"/>
    <w:rPr>
      <w:rFonts w:hint="default"/>
      <w:sz w:val="18"/>
    </w:rPr>
  </w:style>
  <w:style w:type="character" w:customStyle="1" w:styleId="WW8Num71z1">
    <w:name w:val="WW8Num71z1"/>
    <w:rsid w:val="00934711"/>
  </w:style>
  <w:style w:type="character" w:customStyle="1" w:styleId="WW8Num71z2">
    <w:name w:val="WW8Num71z2"/>
    <w:rsid w:val="00934711"/>
  </w:style>
  <w:style w:type="character" w:customStyle="1" w:styleId="WW8Num71z3">
    <w:name w:val="WW8Num71z3"/>
    <w:rsid w:val="00934711"/>
  </w:style>
  <w:style w:type="character" w:customStyle="1" w:styleId="WW8Num71z4">
    <w:name w:val="WW8Num71z4"/>
    <w:rsid w:val="00934711"/>
  </w:style>
  <w:style w:type="character" w:customStyle="1" w:styleId="WW8Num71z5">
    <w:name w:val="WW8Num71z5"/>
    <w:rsid w:val="00934711"/>
  </w:style>
  <w:style w:type="character" w:customStyle="1" w:styleId="WW8Num71z6">
    <w:name w:val="WW8Num71z6"/>
    <w:rsid w:val="00934711"/>
  </w:style>
  <w:style w:type="character" w:customStyle="1" w:styleId="WW8Num71z7">
    <w:name w:val="WW8Num71z7"/>
    <w:rsid w:val="00934711"/>
  </w:style>
  <w:style w:type="character" w:customStyle="1" w:styleId="WW8Num71z8">
    <w:name w:val="WW8Num71z8"/>
    <w:rsid w:val="00934711"/>
  </w:style>
  <w:style w:type="character" w:customStyle="1" w:styleId="WW8Num72z0">
    <w:name w:val="WW8Num72z0"/>
    <w:rsid w:val="00934711"/>
    <w:rPr>
      <w:rFonts w:ascii="Symbol" w:hAnsi="Symbol" w:cs="Symbol" w:hint="default"/>
      <w:color w:val="auto"/>
    </w:rPr>
  </w:style>
  <w:style w:type="character" w:customStyle="1" w:styleId="WW8Num72z1">
    <w:name w:val="WW8Num72z1"/>
    <w:rsid w:val="00934711"/>
    <w:rPr>
      <w:rFonts w:ascii="Courier New" w:hAnsi="Courier New" w:cs="Courier New" w:hint="default"/>
    </w:rPr>
  </w:style>
  <w:style w:type="character" w:customStyle="1" w:styleId="WW8Num72z2">
    <w:name w:val="WW8Num72z2"/>
    <w:rsid w:val="00934711"/>
    <w:rPr>
      <w:rFonts w:ascii="Wingdings" w:hAnsi="Wingdings" w:cs="Wingdings" w:hint="default"/>
    </w:rPr>
  </w:style>
  <w:style w:type="character" w:customStyle="1" w:styleId="WW8Num72z3">
    <w:name w:val="WW8Num72z3"/>
    <w:rsid w:val="00934711"/>
    <w:rPr>
      <w:rFonts w:ascii="Symbol" w:hAnsi="Symbol" w:cs="Symbol" w:hint="default"/>
    </w:rPr>
  </w:style>
  <w:style w:type="character" w:customStyle="1" w:styleId="WW8Num73z0">
    <w:name w:val="WW8Num73z0"/>
    <w:rsid w:val="00934711"/>
    <w:rPr>
      <w:rFonts w:ascii="Symbol" w:hAnsi="Symbol" w:cs="Symbol" w:hint="default"/>
    </w:rPr>
  </w:style>
  <w:style w:type="character" w:customStyle="1" w:styleId="WW8Num73z1">
    <w:name w:val="WW8Num73z1"/>
    <w:rsid w:val="00934711"/>
    <w:rPr>
      <w:rFonts w:ascii="Courier New" w:hAnsi="Courier New" w:cs="Courier New" w:hint="default"/>
    </w:rPr>
  </w:style>
  <w:style w:type="character" w:customStyle="1" w:styleId="WW8Num73z2">
    <w:name w:val="WW8Num73z2"/>
    <w:rsid w:val="00934711"/>
    <w:rPr>
      <w:rFonts w:ascii="Wingdings" w:hAnsi="Wingdings" w:cs="Wingdings" w:hint="default"/>
    </w:rPr>
  </w:style>
  <w:style w:type="character" w:customStyle="1" w:styleId="WW8Num74z0">
    <w:name w:val="WW8Num74z0"/>
    <w:rsid w:val="00934711"/>
    <w:rPr>
      <w:rFonts w:ascii="Symbol" w:hAnsi="Symbol" w:cs="Symbol" w:hint="default"/>
    </w:rPr>
  </w:style>
  <w:style w:type="character" w:customStyle="1" w:styleId="WW8Num74z1">
    <w:name w:val="WW8Num74z1"/>
    <w:rsid w:val="00934711"/>
    <w:rPr>
      <w:rFonts w:ascii="Courier New" w:hAnsi="Courier New" w:cs="Courier New" w:hint="default"/>
    </w:rPr>
  </w:style>
  <w:style w:type="character" w:customStyle="1" w:styleId="WW8Num74z2">
    <w:name w:val="WW8Num74z2"/>
    <w:rsid w:val="00934711"/>
    <w:rPr>
      <w:rFonts w:ascii="Wingdings" w:hAnsi="Wingdings" w:cs="Wingdings" w:hint="default"/>
    </w:rPr>
  </w:style>
  <w:style w:type="character" w:customStyle="1" w:styleId="12">
    <w:name w:val="Основной шрифт абзаца1"/>
    <w:rsid w:val="00934711"/>
  </w:style>
  <w:style w:type="character" w:customStyle="1" w:styleId="a4">
    <w:name w:val="Основной текст Знак"/>
    <w:uiPriority w:val="99"/>
    <w:rsid w:val="00934711"/>
    <w:rPr>
      <w:rFonts w:ascii="Times New Roman" w:eastAsia="Times New Roman" w:hAnsi="Times New Roman" w:cs="Times New Roman"/>
      <w:sz w:val="24"/>
      <w:szCs w:val="20"/>
    </w:rPr>
  </w:style>
  <w:style w:type="character" w:customStyle="1" w:styleId="a5">
    <w:name w:val="Текст Знак"/>
    <w:rsid w:val="00934711"/>
    <w:rPr>
      <w:rFonts w:ascii="Courier New" w:eastAsia="Times New Roman" w:hAnsi="Courier New" w:cs="Times New Roman"/>
      <w:sz w:val="20"/>
      <w:szCs w:val="20"/>
    </w:rPr>
  </w:style>
  <w:style w:type="character" w:customStyle="1" w:styleId="HTML">
    <w:name w:val="Стандартный HTML Знак"/>
    <w:rsid w:val="00934711"/>
    <w:rPr>
      <w:rFonts w:ascii="Courier New" w:eastAsia="Times New Roman" w:hAnsi="Courier New" w:cs="Courier New"/>
      <w:sz w:val="20"/>
      <w:szCs w:val="20"/>
    </w:rPr>
  </w:style>
  <w:style w:type="character" w:customStyle="1" w:styleId="a6">
    <w:name w:val="Подзаголовок Знак"/>
    <w:uiPriority w:val="11"/>
    <w:rsid w:val="00934711"/>
    <w:rPr>
      <w:rFonts w:ascii="Cambria" w:eastAsia="Times New Roman" w:hAnsi="Cambria" w:cs="Times New Roman"/>
      <w:sz w:val="24"/>
      <w:szCs w:val="24"/>
    </w:rPr>
  </w:style>
  <w:style w:type="character" w:styleId="a7">
    <w:name w:val="Book Title"/>
    <w:qFormat/>
    <w:rsid w:val="00934711"/>
    <w:rPr>
      <w:b/>
      <w:bCs/>
      <w:smallCaps/>
      <w:spacing w:val="5"/>
    </w:rPr>
  </w:style>
  <w:style w:type="character" w:customStyle="1" w:styleId="a8">
    <w:name w:val="Схема документа Знак"/>
    <w:rsid w:val="00934711"/>
    <w:rPr>
      <w:rFonts w:ascii="Tahoma" w:eastAsia="Times New Roman" w:hAnsi="Tahoma" w:cs="Tahoma"/>
      <w:sz w:val="16"/>
      <w:szCs w:val="16"/>
    </w:rPr>
  </w:style>
  <w:style w:type="character" w:customStyle="1" w:styleId="a9">
    <w:name w:val="Название Знак"/>
    <w:rsid w:val="00934711"/>
    <w:rPr>
      <w:rFonts w:ascii="Cambria" w:eastAsia="Times New Roman" w:hAnsi="Cambria" w:cs="Times New Roman"/>
      <w:b/>
      <w:bCs/>
      <w:kern w:val="1"/>
      <w:sz w:val="32"/>
      <w:szCs w:val="32"/>
    </w:rPr>
  </w:style>
  <w:style w:type="character" w:customStyle="1" w:styleId="aa">
    <w:name w:val="Текст выноски Знак"/>
    <w:uiPriority w:val="99"/>
    <w:rsid w:val="00934711"/>
    <w:rPr>
      <w:rFonts w:ascii="Tahoma" w:eastAsia="Times New Roman" w:hAnsi="Tahoma" w:cs="Tahoma"/>
      <w:sz w:val="16"/>
      <w:szCs w:val="16"/>
    </w:rPr>
  </w:style>
  <w:style w:type="character" w:customStyle="1" w:styleId="ab">
    <w:name w:val="Верхний колонтитул Знак"/>
    <w:uiPriority w:val="99"/>
    <w:rsid w:val="00934711"/>
    <w:rPr>
      <w:rFonts w:ascii="Times New Roman" w:eastAsia="Times New Roman" w:hAnsi="Times New Roman" w:cs="Times New Roman"/>
      <w:sz w:val="24"/>
      <w:szCs w:val="24"/>
    </w:rPr>
  </w:style>
  <w:style w:type="character" w:customStyle="1" w:styleId="ac">
    <w:name w:val="Нижний колонтитул Знак"/>
    <w:uiPriority w:val="99"/>
    <w:rsid w:val="00934711"/>
    <w:rPr>
      <w:rFonts w:ascii="Times New Roman" w:eastAsia="Times New Roman" w:hAnsi="Times New Roman" w:cs="Times New Roman"/>
      <w:sz w:val="24"/>
      <w:szCs w:val="24"/>
    </w:rPr>
  </w:style>
  <w:style w:type="character" w:styleId="ad">
    <w:name w:val="Hyperlink"/>
    <w:uiPriority w:val="99"/>
    <w:rsid w:val="00934711"/>
    <w:rPr>
      <w:color w:val="0000FF"/>
      <w:u w:val="single"/>
    </w:rPr>
  </w:style>
  <w:style w:type="character" w:styleId="ae">
    <w:name w:val="Strong"/>
    <w:qFormat/>
    <w:rsid w:val="00934711"/>
    <w:rPr>
      <w:b/>
      <w:bCs/>
    </w:rPr>
  </w:style>
  <w:style w:type="character" w:customStyle="1" w:styleId="af">
    <w:name w:val="Основной текст с отступом Знак"/>
    <w:rsid w:val="00934711"/>
    <w:rPr>
      <w:rFonts w:ascii="Times New Roman" w:eastAsia="Times New Roman" w:hAnsi="Times New Roman" w:cs="Times New Roman"/>
      <w:sz w:val="24"/>
      <w:szCs w:val="24"/>
    </w:rPr>
  </w:style>
  <w:style w:type="character" w:customStyle="1" w:styleId="af0">
    <w:name w:val="Цветовое выделение"/>
    <w:rsid w:val="00934711"/>
    <w:rPr>
      <w:b/>
      <w:bCs/>
      <w:color w:val="26282F"/>
      <w:sz w:val="26"/>
      <w:szCs w:val="26"/>
    </w:rPr>
  </w:style>
  <w:style w:type="character" w:customStyle="1" w:styleId="af1">
    <w:name w:val="Гипертекстовая ссылка"/>
    <w:uiPriority w:val="99"/>
    <w:rsid w:val="00934711"/>
    <w:rPr>
      <w:b/>
      <w:bCs/>
      <w:color w:val="106BBE"/>
      <w:sz w:val="26"/>
      <w:szCs w:val="26"/>
    </w:rPr>
  </w:style>
  <w:style w:type="character" w:customStyle="1" w:styleId="af2">
    <w:name w:val="Основной текст_"/>
    <w:rsid w:val="00934711"/>
    <w:rPr>
      <w:rFonts w:ascii="Times New Roman" w:eastAsia="Times New Roman" w:hAnsi="Times New Roman" w:cs="Times New Roman"/>
      <w:sz w:val="23"/>
      <w:szCs w:val="23"/>
      <w:shd w:val="clear" w:color="auto" w:fill="FFFFFF"/>
    </w:rPr>
  </w:style>
  <w:style w:type="character" w:customStyle="1" w:styleId="13">
    <w:name w:val="Основной текст1"/>
    <w:basedOn w:val="af2"/>
    <w:rsid w:val="00934711"/>
    <w:rPr>
      <w:rFonts w:ascii="Times New Roman" w:eastAsia="Times New Roman" w:hAnsi="Times New Roman" w:cs="Times New Roman"/>
      <w:sz w:val="23"/>
      <w:szCs w:val="23"/>
      <w:shd w:val="clear" w:color="auto" w:fill="FFFFFF"/>
    </w:rPr>
  </w:style>
  <w:style w:type="character" w:customStyle="1" w:styleId="apple-converted-space">
    <w:name w:val="apple-converted-space"/>
    <w:rsid w:val="00934711"/>
  </w:style>
  <w:style w:type="character" w:customStyle="1" w:styleId="21">
    <w:name w:val="Основной текст (2)_"/>
    <w:uiPriority w:val="99"/>
    <w:rsid w:val="00934711"/>
    <w:rPr>
      <w:rFonts w:ascii="Times New Roman" w:hAnsi="Times New Roman" w:cs="Times New Roman"/>
      <w:b/>
      <w:bCs/>
      <w:sz w:val="25"/>
      <w:szCs w:val="25"/>
      <w:shd w:val="clear" w:color="auto" w:fill="FFFFFF"/>
    </w:rPr>
  </w:style>
  <w:style w:type="character" w:customStyle="1" w:styleId="14">
    <w:name w:val="Основной текст Знак1"/>
    <w:uiPriority w:val="99"/>
    <w:rsid w:val="00934711"/>
    <w:rPr>
      <w:rFonts w:ascii="Times New Roman" w:hAnsi="Times New Roman" w:cs="Times New Roman"/>
      <w:sz w:val="25"/>
      <w:szCs w:val="25"/>
      <w:shd w:val="clear" w:color="auto" w:fill="FFFFFF"/>
    </w:rPr>
  </w:style>
  <w:style w:type="character" w:customStyle="1" w:styleId="15">
    <w:name w:val="Заголовок №1_"/>
    <w:uiPriority w:val="99"/>
    <w:rsid w:val="00934711"/>
    <w:rPr>
      <w:rFonts w:ascii="Times New Roman" w:hAnsi="Times New Roman" w:cs="Times New Roman"/>
      <w:b/>
      <w:bCs/>
      <w:sz w:val="25"/>
      <w:szCs w:val="25"/>
      <w:shd w:val="clear" w:color="auto" w:fill="FFFFFF"/>
    </w:rPr>
  </w:style>
  <w:style w:type="character" w:customStyle="1" w:styleId="16">
    <w:name w:val="Заголовок №1"/>
    <w:basedOn w:val="15"/>
    <w:uiPriority w:val="99"/>
    <w:rsid w:val="00934711"/>
    <w:rPr>
      <w:rFonts w:ascii="Times New Roman" w:hAnsi="Times New Roman" w:cs="Times New Roman"/>
      <w:b/>
      <w:bCs/>
      <w:sz w:val="25"/>
      <w:szCs w:val="25"/>
      <w:shd w:val="clear" w:color="auto" w:fill="FFFFFF"/>
    </w:rPr>
  </w:style>
  <w:style w:type="character" w:customStyle="1" w:styleId="31">
    <w:name w:val="Основной текст (3)_"/>
    <w:uiPriority w:val="99"/>
    <w:rsid w:val="00934711"/>
    <w:rPr>
      <w:sz w:val="21"/>
      <w:szCs w:val="21"/>
      <w:shd w:val="clear" w:color="auto" w:fill="FFFFFF"/>
    </w:rPr>
  </w:style>
  <w:style w:type="character" w:customStyle="1" w:styleId="4">
    <w:name w:val="Основной текст (4)_"/>
    <w:uiPriority w:val="99"/>
    <w:rsid w:val="00934711"/>
    <w:rPr>
      <w:rFonts w:ascii="Times New Roman" w:hAnsi="Times New Roman" w:cs="Times New Roman"/>
      <w:b/>
      <w:bCs/>
      <w:shd w:val="clear" w:color="auto" w:fill="FFFFFF"/>
    </w:rPr>
  </w:style>
  <w:style w:type="character" w:customStyle="1" w:styleId="s10">
    <w:name w:val="s_10"/>
    <w:basedOn w:val="12"/>
    <w:rsid w:val="00934711"/>
  </w:style>
  <w:style w:type="character" w:styleId="af3">
    <w:name w:val="Emphasis"/>
    <w:qFormat/>
    <w:rsid w:val="00934711"/>
    <w:rPr>
      <w:i/>
      <w:iCs/>
    </w:rPr>
  </w:style>
  <w:style w:type="character" w:customStyle="1" w:styleId="32">
    <w:name w:val="Основной текст 3 Знак"/>
    <w:rsid w:val="00934711"/>
    <w:rPr>
      <w:rFonts w:ascii="Times New Roman" w:eastAsia="Times New Roman" w:hAnsi="Times New Roman" w:cs="Times New Roman"/>
      <w:sz w:val="24"/>
      <w:szCs w:val="24"/>
      <w:lang w:val="x-none"/>
    </w:rPr>
  </w:style>
  <w:style w:type="character" w:customStyle="1" w:styleId="22">
    <w:name w:val="Основной текст 2 Знак"/>
    <w:rsid w:val="00934711"/>
    <w:rPr>
      <w:rFonts w:ascii="Times New Roman" w:eastAsia="Times New Roman" w:hAnsi="Times New Roman" w:cs="Times New Roman"/>
      <w:sz w:val="24"/>
      <w:szCs w:val="24"/>
      <w:lang w:val="x-none"/>
    </w:rPr>
  </w:style>
  <w:style w:type="paragraph" w:styleId="af4">
    <w:basedOn w:val="a"/>
    <w:next w:val="a"/>
    <w:rsid w:val="00934711"/>
    <w:pPr>
      <w:suppressAutoHyphens/>
      <w:spacing w:before="240" w:after="60" w:line="240" w:lineRule="auto"/>
      <w:jc w:val="center"/>
    </w:pPr>
    <w:rPr>
      <w:rFonts w:ascii="Cambria" w:eastAsia="Times New Roman" w:hAnsi="Cambria" w:cs="Cambria"/>
      <w:b/>
      <w:bCs/>
      <w:kern w:val="1"/>
      <w:sz w:val="32"/>
      <w:szCs w:val="32"/>
      <w:lang w:val="x-none" w:eastAsia="zh-CN"/>
    </w:rPr>
  </w:style>
  <w:style w:type="paragraph" w:styleId="a0">
    <w:name w:val="Body Text"/>
    <w:basedOn w:val="a"/>
    <w:link w:val="23"/>
    <w:uiPriority w:val="99"/>
    <w:rsid w:val="00934711"/>
    <w:pPr>
      <w:suppressAutoHyphens/>
      <w:spacing w:after="0" w:line="240" w:lineRule="auto"/>
      <w:jc w:val="center"/>
    </w:pPr>
    <w:rPr>
      <w:rFonts w:ascii="Times New Roman" w:eastAsia="Times New Roman" w:hAnsi="Times New Roman" w:cs="Times New Roman"/>
      <w:sz w:val="24"/>
      <w:szCs w:val="20"/>
      <w:lang w:val="x-none" w:eastAsia="zh-CN"/>
    </w:rPr>
  </w:style>
  <w:style w:type="character" w:customStyle="1" w:styleId="23">
    <w:name w:val="Основной текст Знак2"/>
    <w:basedOn w:val="a1"/>
    <w:link w:val="a0"/>
    <w:uiPriority w:val="99"/>
    <w:rsid w:val="00934711"/>
    <w:rPr>
      <w:rFonts w:ascii="Times New Roman" w:eastAsia="Times New Roman" w:hAnsi="Times New Roman" w:cs="Times New Roman"/>
      <w:sz w:val="24"/>
      <w:szCs w:val="20"/>
      <w:lang w:val="x-none" w:eastAsia="zh-CN"/>
    </w:rPr>
  </w:style>
  <w:style w:type="paragraph" w:styleId="af5">
    <w:name w:val="List"/>
    <w:basedOn w:val="a0"/>
    <w:rsid w:val="00934711"/>
    <w:rPr>
      <w:rFonts w:cs="Mangal"/>
    </w:rPr>
  </w:style>
  <w:style w:type="paragraph" w:styleId="af6">
    <w:name w:val="caption"/>
    <w:basedOn w:val="a"/>
    <w:qFormat/>
    <w:rsid w:val="0093471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93471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7">
    <w:name w:val="Таблицы (моноширинный)"/>
    <w:basedOn w:val="a"/>
    <w:next w:val="a"/>
    <w:rsid w:val="00934711"/>
    <w:pPr>
      <w:widowControl w:val="0"/>
      <w:suppressAutoHyphens/>
      <w:spacing w:after="0" w:line="240" w:lineRule="auto"/>
      <w:jc w:val="both"/>
    </w:pPr>
    <w:rPr>
      <w:rFonts w:ascii="Courier New" w:eastAsia="Times New Roman" w:hAnsi="Courier New" w:cs="Courier New"/>
      <w:sz w:val="18"/>
      <w:szCs w:val="20"/>
      <w:lang w:eastAsia="zh-CN"/>
    </w:rPr>
  </w:style>
  <w:style w:type="paragraph" w:customStyle="1" w:styleId="ConsPlusNonformat">
    <w:name w:val="ConsPlusNonformat"/>
    <w:rsid w:val="0093471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8">
    <w:name w:val="Текст1"/>
    <w:basedOn w:val="a"/>
    <w:rsid w:val="00934711"/>
    <w:pPr>
      <w:suppressAutoHyphens/>
      <w:spacing w:after="0" w:line="240" w:lineRule="auto"/>
    </w:pPr>
    <w:rPr>
      <w:rFonts w:ascii="Courier New" w:eastAsia="Times New Roman" w:hAnsi="Courier New" w:cs="Courier New"/>
      <w:sz w:val="20"/>
      <w:szCs w:val="20"/>
      <w:lang w:val="x-none" w:eastAsia="zh-CN"/>
    </w:rPr>
  </w:style>
  <w:style w:type="paragraph" w:styleId="HTML0">
    <w:name w:val="HTML Preformatted"/>
    <w:basedOn w:val="a"/>
    <w:link w:val="HTML1"/>
    <w:rsid w:val="00934711"/>
    <w:pPr>
      <w:suppressAutoHyphens/>
      <w:spacing w:after="0" w:line="240" w:lineRule="auto"/>
    </w:pPr>
    <w:rPr>
      <w:rFonts w:ascii="Courier New" w:eastAsia="Times New Roman" w:hAnsi="Courier New" w:cs="Courier New"/>
      <w:sz w:val="20"/>
      <w:szCs w:val="20"/>
      <w:lang w:val="x-none" w:eastAsia="zh-CN"/>
    </w:rPr>
  </w:style>
  <w:style w:type="character" w:customStyle="1" w:styleId="HTML1">
    <w:name w:val="Стандартный HTML Знак1"/>
    <w:basedOn w:val="a1"/>
    <w:link w:val="HTML0"/>
    <w:rsid w:val="00934711"/>
    <w:rPr>
      <w:rFonts w:ascii="Courier New" w:eastAsia="Times New Roman" w:hAnsi="Courier New" w:cs="Courier New"/>
      <w:sz w:val="20"/>
      <w:szCs w:val="20"/>
      <w:lang w:val="x-none" w:eastAsia="zh-CN"/>
    </w:rPr>
  </w:style>
  <w:style w:type="paragraph" w:styleId="af8">
    <w:name w:val="Subtitle"/>
    <w:basedOn w:val="a"/>
    <w:next w:val="a"/>
    <w:link w:val="19"/>
    <w:uiPriority w:val="11"/>
    <w:qFormat/>
    <w:rsid w:val="00934711"/>
    <w:pPr>
      <w:suppressAutoHyphens/>
      <w:spacing w:after="60" w:line="240" w:lineRule="auto"/>
      <w:jc w:val="center"/>
    </w:pPr>
    <w:rPr>
      <w:rFonts w:ascii="Cambria" w:eastAsia="Times New Roman" w:hAnsi="Cambria" w:cs="Cambria"/>
      <w:sz w:val="24"/>
      <w:szCs w:val="24"/>
      <w:lang w:val="x-none" w:eastAsia="zh-CN"/>
    </w:rPr>
  </w:style>
  <w:style w:type="character" w:customStyle="1" w:styleId="19">
    <w:name w:val="Подзаголовок Знак1"/>
    <w:basedOn w:val="a1"/>
    <w:link w:val="af8"/>
    <w:uiPriority w:val="11"/>
    <w:rsid w:val="00934711"/>
    <w:rPr>
      <w:rFonts w:ascii="Cambria" w:eastAsia="Times New Roman" w:hAnsi="Cambria" w:cs="Cambria"/>
      <w:sz w:val="24"/>
      <w:szCs w:val="24"/>
      <w:lang w:val="x-none" w:eastAsia="zh-CN"/>
    </w:rPr>
  </w:style>
  <w:style w:type="paragraph" w:styleId="af9">
    <w:name w:val="No Spacing"/>
    <w:uiPriority w:val="1"/>
    <w:qFormat/>
    <w:rsid w:val="00934711"/>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Схема документа1"/>
    <w:basedOn w:val="a"/>
    <w:rsid w:val="00934711"/>
    <w:pPr>
      <w:suppressAutoHyphens/>
      <w:spacing w:after="0" w:line="240" w:lineRule="auto"/>
    </w:pPr>
    <w:rPr>
      <w:rFonts w:ascii="Tahoma" w:eastAsia="Times New Roman" w:hAnsi="Tahoma" w:cs="Tahoma"/>
      <w:sz w:val="16"/>
      <w:szCs w:val="16"/>
      <w:lang w:val="x-none" w:eastAsia="zh-CN"/>
    </w:rPr>
  </w:style>
  <w:style w:type="paragraph" w:styleId="afa">
    <w:name w:val="Balloon Text"/>
    <w:basedOn w:val="a"/>
    <w:link w:val="1b"/>
    <w:uiPriority w:val="99"/>
    <w:rsid w:val="00934711"/>
    <w:pPr>
      <w:suppressAutoHyphens/>
      <w:spacing w:after="0" w:line="240" w:lineRule="auto"/>
    </w:pPr>
    <w:rPr>
      <w:rFonts w:ascii="Tahoma" w:eastAsia="Times New Roman" w:hAnsi="Tahoma" w:cs="Tahoma"/>
      <w:sz w:val="16"/>
      <w:szCs w:val="16"/>
      <w:lang w:val="x-none" w:eastAsia="zh-CN"/>
    </w:rPr>
  </w:style>
  <w:style w:type="character" w:customStyle="1" w:styleId="1b">
    <w:name w:val="Текст выноски Знак1"/>
    <w:basedOn w:val="a1"/>
    <w:link w:val="afa"/>
    <w:uiPriority w:val="99"/>
    <w:rsid w:val="00934711"/>
    <w:rPr>
      <w:rFonts w:ascii="Tahoma" w:eastAsia="Times New Roman" w:hAnsi="Tahoma" w:cs="Tahoma"/>
      <w:sz w:val="16"/>
      <w:szCs w:val="16"/>
      <w:lang w:val="x-none" w:eastAsia="zh-CN"/>
    </w:rPr>
  </w:style>
  <w:style w:type="paragraph" w:styleId="afb">
    <w:name w:val="header"/>
    <w:basedOn w:val="a"/>
    <w:link w:val="1c"/>
    <w:uiPriority w:val="99"/>
    <w:rsid w:val="00934711"/>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1c">
    <w:name w:val="Верхний колонтитул Знак1"/>
    <w:basedOn w:val="a1"/>
    <w:link w:val="afb"/>
    <w:uiPriority w:val="99"/>
    <w:rsid w:val="00934711"/>
    <w:rPr>
      <w:rFonts w:ascii="Times New Roman" w:eastAsia="Times New Roman" w:hAnsi="Times New Roman" w:cs="Times New Roman"/>
      <w:sz w:val="24"/>
      <w:szCs w:val="24"/>
      <w:lang w:val="x-none" w:eastAsia="zh-CN"/>
    </w:rPr>
  </w:style>
  <w:style w:type="paragraph" w:styleId="afc">
    <w:name w:val="footer"/>
    <w:basedOn w:val="a"/>
    <w:link w:val="1d"/>
    <w:uiPriority w:val="99"/>
    <w:rsid w:val="00934711"/>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1d">
    <w:name w:val="Нижний колонтитул Знак1"/>
    <w:basedOn w:val="a1"/>
    <w:link w:val="afc"/>
    <w:uiPriority w:val="99"/>
    <w:rsid w:val="00934711"/>
    <w:rPr>
      <w:rFonts w:ascii="Times New Roman" w:eastAsia="Times New Roman" w:hAnsi="Times New Roman" w:cs="Times New Roman"/>
      <w:sz w:val="24"/>
      <w:szCs w:val="24"/>
      <w:lang w:val="x-none" w:eastAsia="zh-CN"/>
    </w:rPr>
  </w:style>
  <w:style w:type="paragraph" w:styleId="1e">
    <w:name w:val="toc 1"/>
    <w:basedOn w:val="a"/>
    <w:next w:val="a"/>
    <w:uiPriority w:val="39"/>
    <w:qFormat/>
    <w:rsid w:val="00934711"/>
    <w:pPr>
      <w:tabs>
        <w:tab w:val="right" w:leader="dot" w:pos="9345"/>
      </w:tabs>
      <w:suppressAutoHyphens/>
      <w:spacing w:after="0"/>
    </w:pPr>
    <w:rPr>
      <w:rFonts w:ascii="Times New Roman" w:eastAsia="Times New Roman" w:hAnsi="Times New Roman" w:cs="Times New Roman"/>
      <w:sz w:val="24"/>
      <w:szCs w:val="24"/>
      <w:lang w:val="ru-RU" w:eastAsia="ru-RU"/>
    </w:rPr>
  </w:style>
  <w:style w:type="paragraph" w:styleId="24">
    <w:name w:val="toc 2"/>
    <w:basedOn w:val="a"/>
    <w:next w:val="a"/>
    <w:uiPriority w:val="39"/>
    <w:qFormat/>
    <w:rsid w:val="00934711"/>
    <w:pPr>
      <w:suppressAutoHyphens/>
      <w:spacing w:after="0" w:line="240" w:lineRule="auto"/>
      <w:ind w:left="240"/>
    </w:pPr>
    <w:rPr>
      <w:rFonts w:ascii="Times New Roman" w:eastAsia="Times New Roman" w:hAnsi="Times New Roman" w:cs="Times New Roman"/>
      <w:sz w:val="24"/>
      <w:szCs w:val="24"/>
      <w:lang w:eastAsia="zh-CN"/>
    </w:rPr>
  </w:style>
  <w:style w:type="paragraph" w:styleId="afd">
    <w:name w:val="Normal (Web)"/>
    <w:basedOn w:val="a"/>
    <w:uiPriority w:val="99"/>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93471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33">
    <w:name w:val="toc 3"/>
    <w:basedOn w:val="a"/>
    <w:next w:val="a"/>
    <w:uiPriority w:val="39"/>
    <w:qFormat/>
    <w:rsid w:val="00934711"/>
    <w:pPr>
      <w:suppressAutoHyphens/>
      <w:spacing w:after="0" w:line="240" w:lineRule="auto"/>
      <w:ind w:left="480"/>
    </w:pPr>
    <w:rPr>
      <w:rFonts w:ascii="Times New Roman" w:eastAsia="Times New Roman" w:hAnsi="Times New Roman" w:cs="Times New Roman"/>
      <w:sz w:val="24"/>
      <w:szCs w:val="24"/>
      <w:lang w:eastAsia="zh-CN"/>
    </w:rPr>
  </w:style>
  <w:style w:type="paragraph" w:styleId="afe">
    <w:name w:val="List Paragraph"/>
    <w:basedOn w:val="a"/>
    <w:uiPriority w:val="34"/>
    <w:qFormat/>
    <w:rsid w:val="00934711"/>
    <w:pPr>
      <w:suppressAutoHyphens/>
      <w:ind w:left="720"/>
      <w:contextualSpacing/>
    </w:pPr>
    <w:rPr>
      <w:rFonts w:ascii="Calibri" w:eastAsia="Times New Roman" w:hAnsi="Calibri" w:cs="Calibri"/>
      <w:lang w:eastAsia="zh-CN"/>
    </w:rPr>
  </w:style>
  <w:style w:type="paragraph" w:customStyle="1" w:styleId="aff">
    <w:name w:val="Колонтитул (левый)"/>
    <w:basedOn w:val="a"/>
    <w:next w:val="a"/>
    <w:rsid w:val="00934711"/>
    <w:pPr>
      <w:widowControl w:val="0"/>
      <w:suppressAutoHyphens/>
      <w:autoSpaceDE w:val="0"/>
      <w:spacing w:after="0" w:line="240" w:lineRule="auto"/>
    </w:pPr>
    <w:rPr>
      <w:rFonts w:ascii="Arial" w:eastAsia="Times New Roman" w:hAnsi="Arial" w:cs="Arial"/>
      <w:sz w:val="16"/>
      <w:szCs w:val="16"/>
      <w:lang w:eastAsia="zh-CN"/>
    </w:rPr>
  </w:style>
  <w:style w:type="paragraph" w:customStyle="1" w:styleId="topheader">
    <w:name w:val="topheader"/>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934711"/>
    <w:pPr>
      <w:suppressAutoHyphens/>
      <w:autoSpaceDE w:val="0"/>
      <w:spacing w:after="0" w:line="240" w:lineRule="auto"/>
      <w:ind w:firstLine="720"/>
    </w:pPr>
    <w:rPr>
      <w:rFonts w:ascii="Arial" w:eastAsia="Times New Roman" w:hAnsi="Arial" w:cs="Arial"/>
      <w:sz w:val="20"/>
      <w:szCs w:val="20"/>
      <w:lang w:eastAsia="zh-CN"/>
    </w:rPr>
  </w:style>
  <w:style w:type="paragraph" w:styleId="aff0">
    <w:name w:val="Body Text Indent"/>
    <w:basedOn w:val="a"/>
    <w:link w:val="1f"/>
    <w:rsid w:val="00934711"/>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1f">
    <w:name w:val="Основной текст с отступом Знак1"/>
    <w:basedOn w:val="a1"/>
    <w:link w:val="aff0"/>
    <w:rsid w:val="00934711"/>
    <w:rPr>
      <w:rFonts w:ascii="Times New Roman" w:eastAsia="Times New Roman" w:hAnsi="Times New Roman" w:cs="Times New Roman"/>
      <w:sz w:val="24"/>
      <w:szCs w:val="24"/>
      <w:lang w:val="x-none" w:eastAsia="zh-CN"/>
    </w:rPr>
  </w:style>
  <w:style w:type="paragraph" w:customStyle="1" w:styleId="ConsNormal">
    <w:name w:val="ConsNormal"/>
    <w:rsid w:val="0093471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Iaud7">
    <w:name w:val="Iaud7"/>
    <w:rsid w:val="00934711"/>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34">
    <w:name w:val="Основной текст3"/>
    <w:basedOn w:val="a"/>
    <w:rsid w:val="00934711"/>
    <w:pPr>
      <w:shd w:val="clear" w:color="auto" w:fill="FFFFFF"/>
      <w:suppressAutoHyphens/>
      <w:spacing w:after="0" w:line="0" w:lineRule="atLeast"/>
      <w:jc w:val="both"/>
    </w:pPr>
    <w:rPr>
      <w:rFonts w:ascii="Times New Roman" w:eastAsia="Times New Roman" w:hAnsi="Times New Roman" w:cs="Times New Roman"/>
      <w:sz w:val="23"/>
      <w:szCs w:val="23"/>
      <w:lang w:val="x-none" w:eastAsia="zh-CN"/>
    </w:rPr>
  </w:style>
  <w:style w:type="paragraph" w:customStyle="1" w:styleId="s1">
    <w:name w:val="s_1"/>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9">
    <w:name w:val="s_9"/>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Нормальный (таблица)"/>
    <w:basedOn w:val="a"/>
    <w:next w:val="a"/>
    <w:rsid w:val="00934711"/>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2">
    <w:name w:val="Прижатый влево"/>
    <w:basedOn w:val="a"/>
    <w:next w:val="a"/>
    <w:rsid w:val="00934711"/>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5">
    <w:name w:val="Основной текст (2)"/>
    <w:basedOn w:val="a"/>
    <w:uiPriority w:val="99"/>
    <w:rsid w:val="00934711"/>
    <w:pPr>
      <w:shd w:val="clear" w:color="auto" w:fill="FFFFFF"/>
      <w:suppressAutoHyphens/>
      <w:spacing w:after="0" w:line="307" w:lineRule="exact"/>
      <w:jc w:val="center"/>
    </w:pPr>
    <w:rPr>
      <w:rFonts w:ascii="Times New Roman" w:eastAsia="Calibri" w:hAnsi="Times New Roman" w:cs="Times New Roman"/>
      <w:b/>
      <w:bCs/>
      <w:sz w:val="25"/>
      <w:szCs w:val="25"/>
      <w:lang w:val="x-none" w:eastAsia="zh-CN"/>
    </w:rPr>
  </w:style>
  <w:style w:type="paragraph" w:customStyle="1" w:styleId="110">
    <w:name w:val="Заголовок №11"/>
    <w:basedOn w:val="a"/>
    <w:uiPriority w:val="99"/>
    <w:rsid w:val="00934711"/>
    <w:pPr>
      <w:shd w:val="clear" w:color="auto" w:fill="FFFFFF"/>
      <w:suppressAutoHyphens/>
      <w:spacing w:after="300" w:line="240" w:lineRule="atLeast"/>
    </w:pPr>
    <w:rPr>
      <w:rFonts w:ascii="Times New Roman" w:eastAsia="Calibri" w:hAnsi="Times New Roman" w:cs="Times New Roman"/>
      <w:b/>
      <w:bCs/>
      <w:sz w:val="25"/>
      <w:szCs w:val="25"/>
      <w:lang w:val="x-none" w:eastAsia="zh-CN"/>
    </w:rPr>
  </w:style>
  <w:style w:type="paragraph" w:customStyle="1" w:styleId="35">
    <w:name w:val="Основной текст (3)"/>
    <w:basedOn w:val="a"/>
    <w:uiPriority w:val="99"/>
    <w:rsid w:val="00934711"/>
    <w:pPr>
      <w:shd w:val="clear" w:color="auto" w:fill="FFFFFF"/>
      <w:suppressAutoHyphens/>
      <w:spacing w:after="0" w:line="259" w:lineRule="exact"/>
      <w:jc w:val="right"/>
    </w:pPr>
    <w:rPr>
      <w:rFonts w:ascii="Calibri" w:eastAsia="Calibri" w:hAnsi="Calibri" w:cs="Calibri"/>
      <w:sz w:val="21"/>
      <w:szCs w:val="21"/>
      <w:lang w:val="x-none" w:eastAsia="zh-CN"/>
    </w:rPr>
  </w:style>
  <w:style w:type="paragraph" w:customStyle="1" w:styleId="40">
    <w:name w:val="Основной текст (4)"/>
    <w:basedOn w:val="a"/>
    <w:uiPriority w:val="99"/>
    <w:rsid w:val="00934711"/>
    <w:pPr>
      <w:shd w:val="clear" w:color="auto" w:fill="FFFFFF"/>
      <w:suppressAutoHyphens/>
      <w:spacing w:after="480" w:line="259" w:lineRule="exact"/>
      <w:jc w:val="right"/>
    </w:pPr>
    <w:rPr>
      <w:rFonts w:ascii="Times New Roman" w:eastAsia="Calibri" w:hAnsi="Times New Roman" w:cs="Times New Roman"/>
      <w:b/>
      <w:bCs/>
      <w:sz w:val="20"/>
      <w:szCs w:val="20"/>
      <w:lang w:val="x-none" w:eastAsia="zh-CN"/>
    </w:rPr>
  </w:style>
  <w:style w:type="paragraph" w:customStyle="1" w:styleId="consplusnonformat0">
    <w:name w:val="consplusnonformat"/>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cell">
    <w:name w:val="conspluscell"/>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Основной текст 31"/>
    <w:basedOn w:val="a"/>
    <w:rsid w:val="00934711"/>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210">
    <w:name w:val="Основной текст 21"/>
    <w:basedOn w:val="a"/>
    <w:rsid w:val="00934711"/>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ConsPlusTitlePage">
    <w:name w:val="ConsPlusTitlePage"/>
    <w:rsid w:val="00934711"/>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aff3">
    <w:name w:val="Содержимое таблицы"/>
    <w:basedOn w:val="a"/>
    <w:rsid w:val="0093471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Заголовок таблицы"/>
    <w:basedOn w:val="aff3"/>
    <w:rsid w:val="00934711"/>
    <w:pPr>
      <w:jc w:val="center"/>
    </w:pPr>
    <w:rPr>
      <w:b/>
      <w:bCs/>
    </w:rPr>
  </w:style>
  <w:style w:type="numbering" w:customStyle="1" w:styleId="111">
    <w:name w:val="Нет списка11"/>
    <w:next w:val="a3"/>
    <w:uiPriority w:val="99"/>
    <w:semiHidden/>
    <w:unhideWhenUsed/>
    <w:rsid w:val="00934711"/>
  </w:style>
  <w:style w:type="character" w:customStyle="1" w:styleId="WW8Num1z1">
    <w:name w:val="WW8Num1z1"/>
    <w:rsid w:val="00934711"/>
  </w:style>
  <w:style w:type="character" w:customStyle="1" w:styleId="WW8Num1z2">
    <w:name w:val="WW8Num1z2"/>
    <w:rsid w:val="00934711"/>
  </w:style>
  <w:style w:type="character" w:customStyle="1" w:styleId="WW8Num1z3">
    <w:name w:val="WW8Num1z3"/>
    <w:rsid w:val="00934711"/>
  </w:style>
  <w:style w:type="character" w:customStyle="1" w:styleId="WW8Num1z4">
    <w:name w:val="WW8Num1z4"/>
    <w:rsid w:val="00934711"/>
  </w:style>
  <w:style w:type="character" w:customStyle="1" w:styleId="WW8Num1z5">
    <w:name w:val="WW8Num1z5"/>
    <w:rsid w:val="00934711"/>
  </w:style>
  <w:style w:type="character" w:customStyle="1" w:styleId="WW8Num1z6">
    <w:name w:val="WW8Num1z6"/>
    <w:rsid w:val="00934711"/>
  </w:style>
  <w:style w:type="character" w:customStyle="1" w:styleId="WW8Num1z7">
    <w:name w:val="WW8Num1z7"/>
    <w:rsid w:val="00934711"/>
  </w:style>
  <w:style w:type="character" w:customStyle="1" w:styleId="WW8Num1z8">
    <w:name w:val="WW8Num1z8"/>
    <w:rsid w:val="00934711"/>
  </w:style>
  <w:style w:type="character" w:customStyle="1" w:styleId="WW8Num2z1">
    <w:name w:val="WW8Num2z1"/>
    <w:rsid w:val="00934711"/>
    <w:rPr>
      <w:rFonts w:hint="default"/>
      <w:b w:val="0"/>
      <w:sz w:val="24"/>
      <w:szCs w:val="24"/>
    </w:rPr>
  </w:style>
  <w:style w:type="character" w:customStyle="1" w:styleId="WW8Num2z2">
    <w:name w:val="WW8Num2z2"/>
    <w:rsid w:val="00934711"/>
    <w:rPr>
      <w:rFonts w:hint="default"/>
    </w:rPr>
  </w:style>
  <w:style w:type="character" w:customStyle="1" w:styleId="WW8Num3z2">
    <w:name w:val="WW8Num3z2"/>
    <w:rsid w:val="00934711"/>
    <w:rPr>
      <w:rFonts w:hint="default"/>
    </w:rPr>
  </w:style>
  <w:style w:type="character" w:customStyle="1" w:styleId="WW8Num4z3">
    <w:name w:val="WW8Num4z3"/>
    <w:rsid w:val="00934711"/>
  </w:style>
  <w:style w:type="character" w:customStyle="1" w:styleId="WW8Num4z4">
    <w:name w:val="WW8Num4z4"/>
    <w:rsid w:val="00934711"/>
  </w:style>
  <w:style w:type="character" w:customStyle="1" w:styleId="WW8Num4z5">
    <w:name w:val="WW8Num4z5"/>
    <w:rsid w:val="00934711"/>
  </w:style>
  <w:style w:type="character" w:customStyle="1" w:styleId="WW8Num4z6">
    <w:name w:val="WW8Num4z6"/>
    <w:rsid w:val="00934711"/>
  </w:style>
  <w:style w:type="character" w:customStyle="1" w:styleId="WW8Num4z7">
    <w:name w:val="WW8Num4z7"/>
    <w:rsid w:val="00934711"/>
  </w:style>
  <w:style w:type="character" w:customStyle="1" w:styleId="WW8Num4z8">
    <w:name w:val="WW8Num4z8"/>
    <w:rsid w:val="00934711"/>
  </w:style>
  <w:style w:type="character" w:customStyle="1" w:styleId="WW8Num5z3">
    <w:name w:val="WW8Num5z3"/>
    <w:rsid w:val="00934711"/>
  </w:style>
  <w:style w:type="character" w:customStyle="1" w:styleId="WW8Num5z4">
    <w:name w:val="WW8Num5z4"/>
    <w:rsid w:val="00934711"/>
  </w:style>
  <w:style w:type="character" w:customStyle="1" w:styleId="WW8Num5z5">
    <w:name w:val="WW8Num5z5"/>
    <w:rsid w:val="00934711"/>
  </w:style>
  <w:style w:type="character" w:customStyle="1" w:styleId="WW8Num5z6">
    <w:name w:val="WW8Num5z6"/>
    <w:rsid w:val="00934711"/>
  </w:style>
  <w:style w:type="character" w:customStyle="1" w:styleId="WW8Num5z7">
    <w:name w:val="WW8Num5z7"/>
    <w:rsid w:val="00934711"/>
  </w:style>
  <w:style w:type="character" w:customStyle="1" w:styleId="WW8Num5z8">
    <w:name w:val="WW8Num5z8"/>
    <w:rsid w:val="00934711"/>
  </w:style>
  <w:style w:type="character" w:customStyle="1" w:styleId="WW8Num8z1">
    <w:name w:val="WW8Num8z1"/>
    <w:rsid w:val="00934711"/>
  </w:style>
  <w:style w:type="character" w:customStyle="1" w:styleId="WW8Num8z2">
    <w:name w:val="WW8Num8z2"/>
    <w:rsid w:val="00934711"/>
  </w:style>
  <w:style w:type="character" w:customStyle="1" w:styleId="WW8Num8z3">
    <w:name w:val="WW8Num8z3"/>
    <w:rsid w:val="00934711"/>
  </w:style>
  <w:style w:type="character" w:customStyle="1" w:styleId="WW8Num8z4">
    <w:name w:val="WW8Num8z4"/>
    <w:rsid w:val="00934711"/>
  </w:style>
  <w:style w:type="character" w:customStyle="1" w:styleId="WW8Num8z5">
    <w:name w:val="WW8Num8z5"/>
    <w:rsid w:val="00934711"/>
  </w:style>
  <w:style w:type="character" w:customStyle="1" w:styleId="WW8Num8z6">
    <w:name w:val="WW8Num8z6"/>
    <w:rsid w:val="00934711"/>
  </w:style>
  <w:style w:type="character" w:customStyle="1" w:styleId="WW8Num8z7">
    <w:name w:val="WW8Num8z7"/>
    <w:rsid w:val="00934711"/>
  </w:style>
  <w:style w:type="character" w:customStyle="1" w:styleId="WW8Num8z8">
    <w:name w:val="WW8Num8z8"/>
    <w:rsid w:val="00934711"/>
  </w:style>
  <w:style w:type="character" w:customStyle="1" w:styleId="WW8Num11z3">
    <w:name w:val="WW8Num11z3"/>
    <w:rsid w:val="00934711"/>
  </w:style>
  <w:style w:type="character" w:customStyle="1" w:styleId="WW8Num11z4">
    <w:name w:val="WW8Num11z4"/>
    <w:rsid w:val="00934711"/>
  </w:style>
  <w:style w:type="character" w:customStyle="1" w:styleId="WW8Num11z5">
    <w:name w:val="WW8Num11z5"/>
    <w:rsid w:val="00934711"/>
  </w:style>
  <w:style w:type="character" w:customStyle="1" w:styleId="WW8Num11z6">
    <w:name w:val="WW8Num11z6"/>
    <w:rsid w:val="00934711"/>
  </w:style>
  <w:style w:type="character" w:customStyle="1" w:styleId="WW8Num11z7">
    <w:name w:val="WW8Num11z7"/>
    <w:rsid w:val="00934711"/>
  </w:style>
  <w:style w:type="character" w:customStyle="1" w:styleId="WW8Num11z8">
    <w:name w:val="WW8Num11z8"/>
    <w:rsid w:val="00934711"/>
  </w:style>
  <w:style w:type="character" w:customStyle="1" w:styleId="WW8Num12z3">
    <w:name w:val="WW8Num12z3"/>
    <w:rsid w:val="00934711"/>
  </w:style>
  <w:style w:type="character" w:customStyle="1" w:styleId="WW8Num12z4">
    <w:name w:val="WW8Num12z4"/>
    <w:rsid w:val="00934711"/>
  </w:style>
  <w:style w:type="character" w:customStyle="1" w:styleId="WW8Num12z5">
    <w:name w:val="WW8Num12z5"/>
    <w:rsid w:val="00934711"/>
  </w:style>
  <w:style w:type="character" w:customStyle="1" w:styleId="WW8Num12z6">
    <w:name w:val="WW8Num12z6"/>
    <w:rsid w:val="00934711"/>
  </w:style>
  <w:style w:type="character" w:customStyle="1" w:styleId="WW8Num12z7">
    <w:name w:val="WW8Num12z7"/>
    <w:rsid w:val="00934711"/>
  </w:style>
  <w:style w:type="character" w:customStyle="1" w:styleId="WW8Num12z8">
    <w:name w:val="WW8Num12z8"/>
    <w:rsid w:val="00934711"/>
  </w:style>
  <w:style w:type="character" w:customStyle="1" w:styleId="WW8Num13z1">
    <w:name w:val="WW8Num13z1"/>
    <w:rsid w:val="00934711"/>
  </w:style>
  <w:style w:type="character" w:customStyle="1" w:styleId="WW8Num13z2">
    <w:name w:val="WW8Num13z2"/>
    <w:rsid w:val="00934711"/>
  </w:style>
  <w:style w:type="character" w:customStyle="1" w:styleId="WW8Num13z3">
    <w:name w:val="WW8Num13z3"/>
    <w:rsid w:val="00934711"/>
  </w:style>
  <w:style w:type="character" w:customStyle="1" w:styleId="WW8Num13z4">
    <w:name w:val="WW8Num13z4"/>
    <w:rsid w:val="00934711"/>
  </w:style>
  <w:style w:type="character" w:customStyle="1" w:styleId="WW8Num13z5">
    <w:name w:val="WW8Num13z5"/>
    <w:rsid w:val="00934711"/>
  </w:style>
  <w:style w:type="character" w:customStyle="1" w:styleId="WW8Num13z6">
    <w:name w:val="WW8Num13z6"/>
    <w:rsid w:val="00934711"/>
  </w:style>
  <w:style w:type="character" w:customStyle="1" w:styleId="WW8Num13z7">
    <w:name w:val="WW8Num13z7"/>
    <w:rsid w:val="00934711"/>
  </w:style>
  <w:style w:type="character" w:customStyle="1" w:styleId="WW8Num13z8">
    <w:name w:val="WW8Num13z8"/>
    <w:rsid w:val="00934711"/>
  </w:style>
  <w:style w:type="character" w:customStyle="1" w:styleId="WW8Num14z3">
    <w:name w:val="WW8Num14z3"/>
    <w:rsid w:val="00934711"/>
  </w:style>
  <w:style w:type="character" w:customStyle="1" w:styleId="WW8Num14z4">
    <w:name w:val="WW8Num14z4"/>
    <w:rsid w:val="00934711"/>
  </w:style>
  <w:style w:type="character" w:customStyle="1" w:styleId="WW8Num14z5">
    <w:name w:val="WW8Num14z5"/>
    <w:rsid w:val="00934711"/>
  </w:style>
  <w:style w:type="character" w:customStyle="1" w:styleId="WW8Num14z6">
    <w:name w:val="WW8Num14z6"/>
    <w:rsid w:val="00934711"/>
  </w:style>
  <w:style w:type="character" w:customStyle="1" w:styleId="WW8Num14z7">
    <w:name w:val="WW8Num14z7"/>
    <w:rsid w:val="00934711"/>
  </w:style>
  <w:style w:type="character" w:customStyle="1" w:styleId="WW8Num14z8">
    <w:name w:val="WW8Num14z8"/>
    <w:rsid w:val="00934711"/>
  </w:style>
  <w:style w:type="character" w:customStyle="1" w:styleId="WW8Num15z3">
    <w:name w:val="WW8Num15z3"/>
    <w:rsid w:val="00934711"/>
    <w:rPr>
      <w:rFonts w:ascii="Symbol" w:hAnsi="Symbol" w:cs="Symbol" w:hint="default"/>
    </w:rPr>
  </w:style>
  <w:style w:type="character" w:customStyle="1" w:styleId="WW8Num18z1">
    <w:name w:val="WW8Num18z1"/>
    <w:rsid w:val="00934711"/>
  </w:style>
  <w:style w:type="character" w:customStyle="1" w:styleId="WW8Num18z2">
    <w:name w:val="WW8Num18z2"/>
    <w:rsid w:val="00934711"/>
  </w:style>
  <w:style w:type="character" w:customStyle="1" w:styleId="WW8Num18z3">
    <w:name w:val="WW8Num18z3"/>
    <w:rsid w:val="00934711"/>
  </w:style>
  <w:style w:type="character" w:customStyle="1" w:styleId="WW8Num18z4">
    <w:name w:val="WW8Num18z4"/>
    <w:rsid w:val="00934711"/>
  </w:style>
  <w:style w:type="character" w:customStyle="1" w:styleId="WW8Num18z5">
    <w:name w:val="WW8Num18z5"/>
    <w:rsid w:val="00934711"/>
  </w:style>
  <w:style w:type="character" w:customStyle="1" w:styleId="WW8Num18z6">
    <w:name w:val="WW8Num18z6"/>
    <w:rsid w:val="00934711"/>
  </w:style>
  <w:style w:type="character" w:customStyle="1" w:styleId="WW8Num18z7">
    <w:name w:val="WW8Num18z7"/>
    <w:rsid w:val="00934711"/>
  </w:style>
  <w:style w:type="character" w:customStyle="1" w:styleId="WW8Num18z8">
    <w:name w:val="WW8Num18z8"/>
    <w:rsid w:val="00934711"/>
  </w:style>
  <w:style w:type="character" w:customStyle="1" w:styleId="WW8Num19z3">
    <w:name w:val="WW8Num19z3"/>
    <w:rsid w:val="00934711"/>
  </w:style>
  <w:style w:type="character" w:customStyle="1" w:styleId="WW8Num19z4">
    <w:name w:val="WW8Num19z4"/>
    <w:rsid w:val="00934711"/>
  </w:style>
  <w:style w:type="character" w:customStyle="1" w:styleId="WW8Num19z5">
    <w:name w:val="WW8Num19z5"/>
    <w:rsid w:val="00934711"/>
  </w:style>
  <w:style w:type="character" w:customStyle="1" w:styleId="WW8Num19z6">
    <w:name w:val="WW8Num19z6"/>
    <w:rsid w:val="00934711"/>
  </w:style>
  <w:style w:type="character" w:customStyle="1" w:styleId="WW8Num19z7">
    <w:name w:val="WW8Num19z7"/>
    <w:rsid w:val="00934711"/>
  </w:style>
  <w:style w:type="character" w:customStyle="1" w:styleId="WW8Num19z8">
    <w:name w:val="WW8Num19z8"/>
    <w:rsid w:val="00934711"/>
  </w:style>
  <w:style w:type="character" w:customStyle="1" w:styleId="WW8Num20z3">
    <w:name w:val="WW8Num20z3"/>
    <w:rsid w:val="00934711"/>
  </w:style>
  <w:style w:type="character" w:customStyle="1" w:styleId="WW8Num20z4">
    <w:name w:val="WW8Num20z4"/>
    <w:rsid w:val="00934711"/>
  </w:style>
  <w:style w:type="character" w:customStyle="1" w:styleId="WW8Num20z5">
    <w:name w:val="WW8Num20z5"/>
    <w:rsid w:val="00934711"/>
  </w:style>
  <w:style w:type="character" w:customStyle="1" w:styleId="WW8Num20z6">
    <w:name w:val="WW8Num20z6"/>
    <w:rsid w:val="00934711"/>
  </w:style>
  <w:style w:type="character" w:customStyle="1" w:styleId="WW8Num20z7">
    <w:name w:val="WW8Num20z7"/>
    <w:rsid w:val="00934711"/>
  </w:style>
  <w:style w:type="character" w:customStyle="1" w:styleId="WW8Num20z8">
    <w:name w:val="WW8Num20z8"/>
    <w:rsid w:val="00934711"/>
  </w:style>
  <w:style w:type="character" w:customStyle="1" w:styleId="WW8Num21z1">
    <w:name w:val="WW8Num21z1"/>
    <w:rsid w:val="009347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3">
    <w:name w:val="WW8Num22z3"/>
    <w:rsid w:val="00934711"/>
  </w:style>
  <w:style w:type="character" w:customStyle="1" w:styleId="WW8Num22z4">
    <w:name w:val="WW8Num22z4"/>
    <w:rsid w:val="00934711"/>
  </w:style>
  <w:style w:type="character" w:customStyle="1" w:styleId="WW8Num22z5">
    <w:name w:val="WW8Num22z5"/>
    <w:rsid w:val="00934711"/>
  </w:style>
  <w:style w:type="character" w:customStyle="1" w:styleId="WW8Num22z6">
    <w:name w:val="WW8Num22z6"/>
    <w:rsid w:val="00934711"/>
  </w:style>
  <w:style w:type="character" w:customStyle="1" w:styleId="WW8Num22z7">
    <w:name w:val="WW8Num22z7"/>
    <w:rsid w:val="00934711"/>
  </w:style>
  <w:style w:type="character" w:customStyle="1" w:styleId="WW8Num22z8">
    <w:name w:val="WW8Num22z8"/>
    <w:rsid w:val="00934711"/>
  </w:style>
  <w:style w:type="character" w:customStyle="1" w:styleId="WW8Num25z3">
    <w:name w:val="WW8Num25z3"/>
    <w:rsid w:val="00934711"/>
  </w:style>
  <w:style w:type="character" w:customStyle="1" w:styleId="WW8Num25z4">
    <w:name w:val="WW8Num25z4"/>
    <w:rsid w:val="00934711"/>
  </w:style>
  <w:style w:type="character" w:customStyle="1" w:styleId="WW8Num25z5">
    <w:name w:val="WW8Num25z5"/>
    <w:rsid w:val="00934711"/>
  </w:style>
  <w:style w:type="character" w:customStyle="1" w:styleId="WW8Num25z6">
    <w:name w:val="WW8Num25z6"/>
    <w:rsid w:val="00934711"/>
  </w:style>
  <w:style w:type="character" w:customStyle="1" w:styleId="WW8Num25z7">
    <w:name w:val="WW8Num25z7"/>
    <w:rsid w:val="00934711"/>
  </w:style>
  <w:style w:type="character" w:customStyle="1" w:styleId="WW8Num25z8">
    <w:name w:val="WW8Num25z8"/>
    <w:rsid w:val="00934711"/>
  </w:style>
  <w:style w:type="character" w:customStyle="1" w:styleId="aff5">
    <w:name w:val="Сноска_"/>
    <w:link w:val="aff6"/>
    <w:rsid w:val="00934711"/>
    <w:rPr>
      <w:rFonts w:ascii="Times New Roman" w:eastAsia="Times New Roman" w:hAnsi="Times New Roman" w:cs="Times New Roman"/>
      <w:shd w:val="clear" w:color="auto" w:fill="FFFFFF"/>
    </w:rPr>
  </w:style>
  <w:style w:type="character" w:customStyle="1" w:styleId="26">
    <w:name w:val="Основной текст (2) + Не полужирный"/>
    <w:rsid w:val="00934711"/>
    <w:rPr>
      <w:rFonts w:ascii="Arial Narrow" w:eastAsia="Arial Narrow" w:hAnsi="Arial Narrow" w:cs="Arial Narrow"/>
      <w:b/>
      <w:bCs/>
      <w:i w:val="0"/>
      <w:iCs w:val="0"/>
      <w:caps w:val="0"/>
      <w:smallCaps w:val="0"/>
      <w:strike w:val="0"/>
      <w:dstrike w:val="0"/>
      <w:spacing w:val="0"/>
      <w:w w:val="100"/>
      <w:sz w:val="16"/>
      <w:szCs w:val="16"/>
    </w:rPr>
  </w:style>
  <w:style w:type="character" w:customStyle="1" w:styleId="1ArialNarrow75pt0pt">
    <w:name w:val="Заголовок №1 + Arial Narrow;7;5 pt;Не курсив;Интервал 0 pt"/>
    <w:rsid w:val="00934711"/>
    <w:rPr>
      <w:rFonts w:ascii="Arial Narrow" w:eastAsia="Arial Narrow" w:hAnsi="Arial Narrow" w:cs="Arial Narrow"/>
      <w:b w:val="0"/>
      <w:bCs w:val="0"/>
      <w:i/>
      <w:iCs/>
      <w:caps w:val="0"/>
      <w:smallCaps w:val="0"/>
      <w:strike w:val="0"/>
      <w:dstrike w:val="0"/>
      <w:spacing w:val="0"/>
      <w:sz w:val="15"/>
      <w:szCs w:val="15"/>
    </w:rPr>
  </w:style>
  <w:style w:type="character" w:customStyle="1" w:styleId="27">
    <w:name w:val="Заголовок №2_"/>
    <w:rsid w:val="00934711"/>
    <w:rPr>
      <w:rFonts w:ascii="Times New Roman" w:eastAsia="Times New Roman" w:hAnsi="Times New Roman" w:cs="Times New Roman"/>
      <w:spacing w:val="-10"/>
      <w:sz w:val="29"/>
      <w:szCs w:val="29"/>
      <w:shd w:val="clear" w:color="auto" w:fill="FFFFFF"/>
    </w:rPr>
  </w:style>
  <w:style w:type="character" w:customStyle="1" w:styleId="3pt">
    <w:name w:val="Основной текст + Интервал 3 pt"/>
    <w:rsid w:val="00934711"/>
    <w:rPr>
      <w:rFonts w:ascii="Times New Roman" w:eastAsia="Times New Roman" w:hAnsi="Times New Roman" w:cs="Times New Roman"/>
      <w:b w:val="0"/>
      <w:bCs w:val="0"/>
      <w:i w:val="0"/>
      <w:iCs w:val="0"/>
      <w:caps w:val="0"/>
      <w:smallCaps w:val="0"/>
      <w:strike w:val="0"/>
      <w:dstrike w:val="0"/>
      <w:spacing w:val="70"/>
      <w:sz w:val="28"/>
      <w:szCs w:val="28"/>
    </w:rPr>
  </w:style>
  <w:style w:type="character" w:customStyle="1" w:styleId="aff7">
    <w:name w:val="Колонтитул_"/>
    <w:rsid w:val="00934711"/>
    <w:rPr>
      <w:rFonts w:ascii="Times New Roman" w:eastAsia="Times New Roman" w:hAnsi="Times New Roman" w:cs="Times New Roman"/>
      <w:shd w:val="clear" w:color="auto" w:fill="FFFFFF"/>
    </w:rPr>
  </w:style>
  <w:style w:type="character" w:customStyle="1" w:styleId="12pt">
    <w:name w:val="Колонтитул + 12 pt"/>
    <w:rsid w:val="00934711"/>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1pt">
    <w:name w:val="Основной текст + Интервал -1 pt"/>
    <w:rsid w:val="00934711"/>
    <w:rPr>
      <w:rFonts w:ascii="Times New Roman" w:eastAsia="Times New Roman" w:hAnsi="Times New Roman" w:cs="Times New Roman"/>
      <w:b w:val="0"/>
      <w:bCs w:val="0"/>
      <w:i w:val="0"/>
      <w:iCs w:val="0"/>
      <w:caps w:val="0"/>
      <w:smallCaps w:val="0"/>
      <w:strike w:val="0"/>
      <w:dstrike w:val="0"/>
      <w:spacing w:val="-30"/>
      <w:sz w:val="28"/>
      <w:szCs w:val="28"/>
    </w:rPr>
  </w:style>
  <w:style w:type="character" w:customStyle="1" w:styleId="51">
    <w:name w:val="Основной текст (5)_"/>
    <w:rsid w:val="00934711"/>
    <w:rPr>
      <w:rFonts w:cs="Calibri"/>
      <w:sz w:val="25"/>
      <w:szCs w:val="25"/>
      <w:shd w:val="clear" w:color="auto" w:fill="FFFFFF"/>
    </w:rPr>
  </w:style>
  <w:style w:type="character" w:customStyle="1" w:styleId="6">
    <w:name w:val="Основной текст (6)_"/>
    <w:rsid w:val="00934711"/>
    <w:rPr>
      <w:rFonts w:ascii="Times New Roman" w:eastAsia="Times New Roman" w:hAnsi="Times New Roman" w:cs="Times New Roman"/>
      <w:sz w:val="22"/>
      <w:szCs w:val="22"/>
      <w:shd w:val="clear" w:color="auto" w:fill="FFFFFF"/>
    </w:rPr>
  </w:style>
  <w:style w:type="character" w:customStyle="1" w:styleId="8">
    <w:name w:val="Основной текст (8)_"/>
    <w:rsid w:val="00934711"/>
    <w:rPr>
      <w:rFonts w:ascii="Times New Roman" w:eastAsia="Times New Roman" w:hAnsi="Times New Roman" w:cs="Times New Roman"/>
      <w:shd w:val="clear" w:color="auto" w:fill="FFFFFF"/>
    </w:rPr>
  </w:style>
  <w:style w:type="character" w:customStyle="1" w:styleId="7">
    <w:name w:val="Основной текст (7)_"/>
    <w:rsid w:val="00934711"/>
    <w:rPr>
      <w:rFonts w:ascii="Gulim" w:eastAsia="Gulim" w:hAnsi="Gulim" w:cs="Gulim"/>
      <w:spacing w:val="20"/>
      <w:sz w:val="19"/>
      <w:szCs w:val="19"/>
      <w:shd w:val="clear" w:color="auto" w:fill="FFFFFF"/>
    </w:rPr>
  </w:style>
  <w:style w:type="character" w:customStyle="1" w:styleId="36">
    <w:name w:val="Заголовок №3_"/>
    <w:rsid w:val="00934711"/>
    <w:rPr>
      <w:rFonts w:ascii="Times New Roman" w:eastAsia="Times New Roman" w:hAnsi="Times New Roman" w:cs="Times New Roman"/>
      <w:sz w:val="28"/>
      <w:szCs w:val="28"/>
      <w:shd w:val="clear" w:color="auto" w:fill="FFFFFF"/>
    </w:rPr>
  </w:style>
  <w:style w:type="character" w:customStyle="1" w:styleId="9">
    <w:name w:val="Основной текст (9)_"/>
    <w:rsid w:val="00934711"/>
    <w:rPr>
      <w:rFonts w:ascii="Arial Narrow" w:eastAsia="Arial Narrow" w:hAnsi="Arial Narrow" w:cs="Arial Narrow"/>
      <w:sz w:val="23"/>
      <w:szCs w:val="23"/>
      <w:shd w:val="clear" w:color="auto" w:fill="FFFFFF"/>
    </w:rPr>
  </w:style>
  <w:style w:type="character" w:customStyle="1" w:styleId="100">
    <w:name w:val="Основной текст (10)_"/>
    <w:rsid w:val="00934711"/>
    <w:rPr>
      <w:rFonts w:ascii="Times New Roman" w:eastAsia="Times New Roman" w:hAnsi="Times New Roman" w:cs="Times New Roman"/>
      <w:sz w:val="25"/>
      <w:szCs w:val="25"/>
      <w:shd w:val="clear" w:color="auto" w:fill="FFFFFF"/>
    </w:rPr>
  </w:style>
  <w:style w:type="character" w:customStyle="1" w:styleId="112">
    <w:name w:val="Основной текст (11)_"/>
    <w:rsid w:val="00934711"/>
    <w:rPr>
      <w:rFonts w:ascii="Tahoma" w:eastAsia="Tahoma" w:hAnsi="Tahoma" w:cs="Tahoma"/>
      <w:spacing w:val="-10"/>
      <w:sz w:val="19"/>
      <w:szCs w:val="19"/>
      <w:shd w:val="clear" w:color="auto" w:fill="FFFFFF"/>
    </w:rPr>
  </w:style>
  <w:style w:type="character" w:customStyle="1" w:styleId="110pt">
    <w:name w:val="Основной текст (11) + Интервал 0 pt"/>
    <w:rsid w:val="00934711"/>
    <w:rPr>
      <w:rFonts w:ascii="Tahoma" w:eastAsia="Tahoma" w:hAnsi="Tahoma" w:cs="Tahoma"/>
      <w:b w:val="0"/>
      <w:bCs w:val="0"/>
      <w:i w:val="0"/>
      <w:iCs w:val="0"/>
      <w:caps w:val="0"/>
      <w:smallCaps w:val="0"/>
      <w:strike w:val="0"/>
      <w:dstrike w:val="0"/>
      <w:spacing w:val="10"/>
      <w:sz w:val="19"/>
      <w:szCs w:val="19"/>
    </w:rPr>
  </w:style>
  <w:style w:type="character" w:customStyle="1" w:styleId="120">
    <w:name w:val="Основной текст (12)_"/>
    <w:rsid w:val="00934711"/>
    <w:rPr>
      <w:rFonts w:ascii="Times New Roman" w:eastAsia="Times New Roman" w:hAnsi="Times New Roman" w:cs="Times New Roman"/>
      <w:sz w:val="25"/>
      <w:szCs w:val="25"/>
      <w:shd w:val="clear" w:color="auto" w:fill="FFFFFF"/>
    </w:rPr>
  </w:style>
  <w:style w:type="character" w:customStyle="1" w:styleId="130">
    <w:name w:val="Основной текст (13)_"/>
    <w:rsid w:val="00934711"/>
    <w:rPr>
      <w:rFonts w:cs="Calibri"/>
      <w:sz w:val="16"/>
      <w:szCs w:val="16"/>
      <w:shd w:val="clear" w:color="auto" w:fill="FFFFFF"/>
    </w:rPr>
  </w:style>
  <w:style w:type="character" w:customStyle="1" w:styleId="-">
    <w:name w:val="Штрих-код_"/>
    <w:rsid w:val="00934711"/>
    <w:rPr>
      <w:rFonts w:ascii="Times New Roman" w:eastAsia="Times New Roman" w:hAnsi="Times New Roman" w:cs="Times New Roman"/>
      <w:shd w:val="clear" w:color="auto" w:fill="FFFFFF"/>
    </w:rPr>
  </w:style>
  <w:style w:type="character" w:customStyle="1" w:styleId="aff8">
    <w:name w:val="Подпись к картинке_"/>
    <w:rsid w:val="00934711"/>
    <w:rPr>
      <w:rFonts w:cs="Calibri"/>
      <w:sz w:val="17"/>
      <w:szCs w:val="17"/>
      <w:shd w:val="clear" w:color="auto" w:fill="FFFFFF"/>
    </w:rPr>
  </w:style>
  <w:style w:type="character" w:customStyle="1" w:styleId="Tahoma15pt1pt">
    <w:name w:val="Основной текст + Tahoma;15 pt;Курсив;Интервал 1 pt"/>
    <w:rsid w:val="00934711"/>
    <w:rPr>
      <w:rFonts w:ascii="Tahoma" w:eastAsia="Tahoma" w:hAnsi="Tahoma" w:cs="Tahoma"/>
      <w:b w:val="0"/>
      <w:bCs w:val="0"/>
      <w:i/>
      <w:iCs/>
      <w:caps w:val="0"/>
      <w:smallCaps w:val="0"/>
      <w:strike w:val="0"/>
      <w:dstrike w:val="0"/>
      <w:spacing w:val="30"/>
      <w:sz w:val="30"/>
      <w:szCs w:val="30"/>
    </w:rPr>
  </w:style>
  <w:style w:type="character" w:customStyle="1" w:styleId="28">
    <w:name w:val="Основной текст2"/>
    <w:rsid w:val="00934711"/>
    <w:rPr>
      <w:rFonts w:ascii="Times New Roman" w:eastAsia="Times New Roman" w:hAnsi="Times New Roman" w:cs="Times New Roman"/>
      <w:b w:val="0"/>
      <w:bCs w:val="0"/>
      <w:i w:val="0"/>
      <w:iCs w:val="0"/>
      <w:caps w:val="0"/>
      <w:smallCaps w:val="0"/>
      <w:strike w:val="0"/>
      <w:dstrike w:val="0"/>
      <w:spacing w:val="0"/>
      <w:sz w:val="28"/>
      <w:szCs w:val="28"/>
      <w:u w:val="single"/>
    </w:rPr>
  </w:style>
  <w:style w:type="character" w:customStyle="1" w:styleId="aff9">
    <w:name w:val="Символ сноски"/>
    <w:rsid w:val="00934711"/>
  </w:style>
  <w:style w:type="character" w:styleId="affa">
    <w:name w:val="footnote reference"/>
    <w:uiPriority w:val="99"/>
    <w:rsid w:val="00934711"/>
    <w:rPr>
      <w:vertAlign w:val="superscript"/>
    </w:rPr>
  </w:style>
  <w:style w:type="paragraph" w:styleId="affb">
    <w:name w:val="footnote text"/>
    <w:basedOn w:val="a"/>
    <w:link w:val="affc"/>
    <w:rsid w:val="00934711"/>
    <w:pPr>
      <w:shd w:val="clear" w:color="auto" w:fill="FFFFFF"/>
      <w:suppressAutoHyphens/>
      <w:spacing w:after="0" w:line="230" w:lineRule="exact"/>
      <w:jc w:val="both"/>
    </w:pPr>
    <w:rPr>
      <w:rFonts w:ascii="Times New Roman" w:eastAsia="Times New Roman" w:hAnsi="Times New Roman" w:cs="Times New Roman"/>
      <w:sz w:val="20"/>
      <w:szCs w:val="20"/>
      <w:lang w:val="x-none" w:eastAsia="zh-CN"/>
    </w:rPr>
  </w:style>
  <w:style w:type="character" w:customStyle="1" w:styleId="affc">
    <w:name w:val="Текст сноски Знак"/>
    <w:basedOn w:val="a1"/>
    <w:link w:val="affb"/>
    <w:rsid w:val="00934711"/>
    <w:rPr>
      <w:rFonts w:ascii="Times New Roman" w:eastAsia="Times New Roman" w:hAnsi="Times New Roman" w:cs="Times New Roman"/>
      <w:sz w:val="20"/>
      <w:szCs w:val="20"/>
      <w:shd w:val="clear" w:color="auto" w:fill="FFFFFF"/>
      <w:lang w:val="x-none" w:eastAsia="zh-CN"/>
    </w:rPr>
  </w:style>
  <w:style w:type="paragraph" w:customStyle="1" w:styleId="29">
    <w:name w:val="Заголовок №2"/>
    <w:basedOn w:val="a"/>
    <w:rsid w:val="00934711"/>
    <w:pPr>
      <w:shd w:val="clear" w:color="auto" w:fill="FFFFFF"/>
      <w:suppressAutoHyphens/>
      <w:spacing w:after="0" w:line="322" w:lineRule="exact"/>
      <w:jc w:val="center"/>
    </w:pPr>
    <w:rPr>
      <w:rFonts w:ascii="Times New Roman" w:eastAsia="Times New Roman" w:hAnsi="Times New Roman" w:cs="Times New Roman"/>
      <w:spacing w:val="-10"/>
      <w:sz w:val="29"/>
      <w:szCs w:val="29"/>
      <w:lang w:val="x-none" w:eastAsia="zh-CN"/>
    </w:rPr>
  </w:style>
  <w:style w:type="paragraph" w:customStyle="1" w:styleId="affd">
    <w:name w:val="Колонтитул"/>
    <w:basedOn w:val="a"/>
    <w:rsid w:val="00934711"/>
    <w:pPr>
      <w:shd w:val="clear" w:color="auto" w:fill="FFFFFF"/>
      <w:suppressAutoHyphens/>
      <w:spacing w:after="0" w:line="240" w:lineRule="auto"/>
    </w:pPr>
    <w:rPr>
      <w:rFonts w:ascii="Times New Roman" w:eastAsia="Times New Roman" w:hAnsi="Times New Roman" w:cs="Times New Roman"/>
      <w:sz w:val="20"/>
      <w:szCs w:val="20"/>
      <w:lang w:val="x-none" w:eastAsia="zh-CN"/>
    </w:rPr>
  </w:style>
  <w:style w:type="paragraph" w:customStyle="1" w:styleId="52">
    <w:name w:val="Основной текст (5)"/>
    <w:basedOn w:val="a"/>
    <w:rsid w:val="00934711"/>
    <w:pPr>
      <w:shd w:val="clear" w:color="auto" w:fill="FFFFFF"/>
      <w:suppressAutoHyphens/>
      <w:spacing w:after="0" w:line="0" w:lineRule="atLeast"/>
    </w:pPr>
    <w:rPr>
      <w:rFonts w:ascii="Calibri" w:eastAsia="Calibri" w:hAnsi="Calibri" w:cs="Times New Roman"/>
      <w:sz w:val="25"/>
      <w:szCs w:val="25"/>
      <w:lang w:val="x-none" w:eastAsia="zh-CN"/>
    </w:rPr>
  </w:style>
  <w:style w:type="paragraph" w:customStyle="1" w:styleId="60">
    <w:name w:val="Основной текст (6)"/>
    <w:basedOn w:val="a"/>
    <w:rsid w:val="00934711"/>
    <w:pPr>
      <w:shd w:val="clear" w:color="auto" w:fill="FFFFFF"/>
      <w:suppressAutoHyphens/>
      <w:spacing w:after="0" w:line="0" w:lineRule="atLeast"/>
      <w:jc w:val="both"/>
    </w:pPr>
    <w:rPr>
      <w:rFonts w:ascii="Times New Roman" w:eastAsia="Times New Roman" w:hAnsi="Times New Roman" w:cs="Times New Roman"/>
      <w:lang w:val="x-none" w:eastAsia="zh-CN"/>
    </w:rPr>
  </w:style>
  <w:style w:type="paragraph" w:customStyle="1" w:styleId="80">
    <w:name w:val="Основной текст (8)"/>
    <w:basedOn w:val="a"/>
    <w:rsid w:val="00934711"/>
    <w:pPr>
      <w:shd w:val="clear" w:color="auto" w:fill="FFFFFF"/>
      <w:suppressAutoHyphens/>
      <w:spacing w:after="0" w:line="0" w:lineRule="atLeast"/>
    </w:pPr>
    <w:rPr>
      <w:rFonts w:ascii="Times New Roman" w:eastAsia="Times New Roman" w:hAnsi="Times New Roman" w:cs="Times New Roman"/>
      <w:sz w:val="20"/>
      <w:szCs w:val="20"/>
      <w:lang w:val="x-none" w:eastAsia="zh-CN"/>
    </w:rPr>
  </w:style>
  <w:style w:type="paragraph" w:customStyle="1" w:styleId="70">
    <w:name w:val="Основной текст (7)"/>
    <w:basedOn w:val="a"/>
    <w:rsid w:val="00934711"/>
    <w:pPr>
      <w:shd w:val="clear" w:color="auto" w:fill="FFFFFF"/>
      <w:suppressAutoHyphens/>
      <w:spacing w:after="0" w:line="0" w:lineRule="atLeast"/>
      <w:jc w:val="both"/>
    </w:pPr>
    <w:rPr>
      <w:rFonts w:ascii="Gulim" w:eastAsia="Gulim" w:hAnsi="Gulim" w:cs="Gulim"/>
      <w:spacing w:val="20"/>
      <w:sz w:val="19"/>
      <w:szCs w:val="19"/>
      <w:lang w:val="x-none" w:eastAsia="zh-CN"/>
    </w:rPr>
  </w:style>
  <w:style w:type="paragraph" w:customStyle="1" w:styleId="37">
    <w:name w:val="Заголовок №3"/>
    <w:basedOn w:val="a"/>
    <w:rsid w:val="00934711"/>
    <w:pPr>
      <w:shd w:val="clear" w:color="auto" w:fill="FFFFFF"/>
      <w:suppressAutoHyphens/>
      <w:spacing w:before="300" w:after="300" w:line="317" w:lineRule="exact"/>
      <w:jc w:val="both"/>
    </w:pPr>
    <w:rPr>
      <w:rFonts w:ascii="Times New Roman" w:eastAsia="Times New Roman" w:hAnsi="Times New Roman" w:cs="Times New Roman"/>
      <w:sz w:val="28"/>
      <w:szCs w:val="28"/>
      <w:lang w:val="x-none" w:eastAsia="zh-CN"/>
    </w:rPr>
  </w:style>
  <w:style w:type="paragraph" w:customStyle="1" w:styleId="90">
    <w:name w:val="Основной текст (9)"/>
    <w:basedOn w:val="a"/>
    <w:rsid w:val="00934711"/>
    <w:pPr>
      <w:shd w:val="clear" w:color="auto" w:fill="FFFFFF"/>
      <w:suppressAutoHyphens/>
      <w:spacing w:after="0" w:line="0" w:lineRule="atLeast"/>
    </w:pPr>
    <w:rPr>
      <w:rFonts w:ascii="Arial Narrow" w:eastAsia="Arial Narrow" w:hAnsi="Arial Narrow" w:cs="Arial Narrow"/>
      <w:sz w:val="23"/>
      <w:szCs w:val="23"/>
      <w:lang w:val="x-none" w:eastAsia="zh-CN"/>
    </w:rPr>
  </w:style>
  <w:style w:type="paragraph" w:customStyle="1" w:styleId="101">
    <w:name w:val="Основной текст (10)"/>
    <w:basedOn w:val="a"/>
    <w:rsid w:val="00934711"/>
    <w:pPr>
      <w:shd w:val="clear" w:color="auto" w:fill="FFFFFF"/>
      <w:suppressAutoHyphens/>
      <w:spacing w:after="0" w:line="0" w:lineRule="atLeast"/>
    </w:pPr>
    <w:rPr>
      <w:rFonts w:ascii="Times New Roman" w:eastAsia="Times New Roman" w:hAnsi="Times New Roman" w:cs="Times New Roman"/>
      <w:sz w:val="25"/>
      <w:szCs w:val="25"/>
      <w:lang w:val="x-none" w:eastAsia="zh-CN"/>
    </w:rPr>
  </w:style>
  <w:style w:type="paragraph" w:customStyle="1" w:styleId="113">
    <w:name w:val="Основной текст (11)"/>
    <w:basedOn w:val="a"/>
    <w:rsid w:val="00934711"/>
    <w:pPr>
      <w:shd w:val="clear" w:color="auto" w:fill="FFFFFF"/>
      <w:suppressAutoHyphens/>
      <w:spacing w:after="0" w:line="0" w:lineRule="atLeast"/>
    </w:pPr>
    <w:rPr>
      <w:rFonts w:ascii="Tahoma" w:eastAsia="Tahoma" w:hAnsi="Tahoma" w:cs="Tahoma"/>
      <w:spacing w:val="-10"/>
      <w:sz w:val="19"/>
      <w:szCs w:val="19"/>
      <w:lang w:val="x-none" w:eastAsia="zh-CN"/>
    </w:rPr>
  </w:style>
  <w:style w:type="paragraph" w:customStyle="1" w:styleId="121">
    <w:name w:val="Основной текст (12)"/>
    <w:basedOn w:val="a"/>
    <w:rsid w:val="00934711"/>
    <w:pPr>
      <w:shd w:val="clear" w:color="auto" w:fill="FFFFFF"/>
      <w:suppressAutoHyphens/>
      <w:spacing w:after="0" w:line="0" w:lineRule="atLeast"/>
    </w:pPr>
    <w:rPr>
      <w:rFonts w:ascii="Times New Roman" w:eastAsia="Times New Roman" w:hAnsi="Times New Roman" w:cs="Times New Roman"/>
      <w:sz w:val="25"/>
      <w:szCs w:val="25"/>
      <w:lang w:val="x-none" w:eastAsia="zh-CN"/>
    </w:rPr>
  </w:style>
  <w:style w:type="paragraph" w:customStyle="1" w:styleId="131">
    <w:name w:val="Основной текст (13)"/>
    <w:basedOn w:val="a"/>
    <w:rsid w:val="00934711"/>
    <w:pPr>
      <w:shd w:val="clear" w:color="auto" w:fill="FFFFFF"/>
      <w:suppressAutoHyphens/>
      <w:spacing w:after="0" w:line="0" w:lineRule="atLeast"/>
    </w:pPr>
    <w:rPr>
      <w:rFonts w:ascii="Calibri" w:eastAsia="Calibri" w:hAnsi="Calibri" w:cs="Times New Roman"/>
      <w:sz w:val="16"/>
      <w:szCs w:val="16"/>
      <w:lang w:val="x-none" w:eastAsia="zh-CN"/>
    </w:rPr>
  </w:style>
  <w:style w:type="paragraph" w:customStyle="1" w:styleId="-0">
    <w:name w:val="Штрих-код"/>
    <w:basedOn w:val="a"/>
    <w:rsid w:val="00934711"/>
    <w:pPr>
      <w:shd w:val="clear" w:color="auto" w:fill="FFFFFF"/>
      <w:suppressAutoHyphens/>
      <w:spacing w:after="0" w:line="240" w:lineRule="auto"/>
    </w:pPr>
    <w:rPr>
      <w:rFonts w:ascii="Times New Roman" w:eastAsia="Times New Roman" w:hAnsi="Times New Roman" w:cs="Times New Roman"/>
      <w:sz w:val="20"/>
      <w:szCs w:val="20"/>
      <w:lang w:val="x-none" w:eastAsia="zh-CN"/>
    </w:rPr>
  </w:style>
  <w:style w:type="paragraph" w:customStyle="1" w:styleId="affe">
    <w:name w:val="Подпись к картинке"/>
    <w:basedOn w:val="a"/>
    <w:rsid w:val="00934711"/>
    <w:pPr>
      <w:shd w:val="clear" w:color="auto" w:fill="FFFFFF"/>
      <w:suppressAutoHyphens/>
      <w:spacing w:after="0" w:line="216" w:lineRule="exact"/>
      <w:jc w:val="both"/>
    </w:pPr>
    <w:rPr>
      <w:rFonts w:ascii="Calibri" w:eastAsia="Calibri" w:hAnsi="Calibri" w:cs="Times New Roman"/>
      <w:sz w:val="17"/>
      <w:szCs w:val="17"/>
      <w:lang w:val="x-none" w:eastAsia="zh-CN"/>
    </w:rPr>
  </w:style>
  <w:style w:type="numbering" w:customStyle="1" w:styleId="2a">
    <w:name w:val="Нет списка2"/>
    <w:next w:val="a3"/>
    <w:uiPriority w:val="99"/>
    <w:semiHidden/>
    <w:unhideWhenUsed/>
    <w:rsid w:val="00934711"/>
  </w:style>
  <w:style w:type="table" w:styleId="afff">
    <w:name w:val="Table Grid"/>
    <w:basedOn w:val="a2"/>
    <w:uiPriority w:val="59"/>
    <w:rsid w:val="009347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Сноска"/>
    <w:basedOn w:val="a"/>
    <w:link w:val="aff5"/>
    <w:rsid w:val="00934711"/>
    <w:pPr>
      <w:shd w:val="clear" w:color="auto" w:fill="FFFFFF"/>
      <w:spacing w:after="0" w:line="230" w:lineRule="exact"/>
      <w:jc w:val="both"/>
    </w:pPr>
    <w:rPr>
      <w:rFonts w:ascii="Times New Roman" w:eastAsia="Times New Roman" w:hAnsi="Times New Roman" w:cs="Times New Roman"/>
    </w:rPr>
  </w:style>
  <w:style w:type="table" w:customStyle="1" w:styleId="1f0">
    <w:name w:val="Сетка таблицы1"/>
    <w:basedOn w:val="a2"/>
    <w:next w:val="afff"/>
    <w:uiPriority w:val="59"/>
    <w:rsid w:val="00934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OC Heading"/>
    <w:basedOn w:val="1"/>
    <w:next w:val="a"/>
    <w:uiPriority w:val="39"/>
    <w:semiHidden/>
    <w:unhideWhenUsed/>
    <w:qFormat/>
    <w:rsid w:val="00934711"/>
    <w:pPr>
      <w:keepLines/>
      <w:numPr>
        <w:numId w:val="0"/>
      </w:numPr>
      <w:suppressAutoHyphens w:val="0"/>
      <w:spacing w:before="480" w:after="0" w:line="276" w:lineRule="auto"/>
      <w:outlineLvl w:val="9"/>
    </w:pPr>
    <w:rPr>
      <w:rFonts w:cs="Times New Roman"/>
      <w:color w:val="365F91"/>
      <w:kern w:val="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4711"/>
    <w:pPr>
      <w:keepNext/>
      <w:numPr>
        <w:numId w:val="1"/>
      </w:numPr>
      <w:suppressAutoHyphens/>
      <w:spacing w:before="240" w:after="60" w:line="240" w:lineRule="auto"/>
      <w:outlineLvl w:val="0"/>
    </w:pPr>
    <w:rPr>
      <w:rFonts w:ascii="Cambria" w:eastAsia="Times New Roman" w:hAnsi="Cambria" w:cs="Cambria"/>
      <w:b/>
      <w:bCs/>
      <w:kern w:val="1"/>
      <w:sz w:val="32"/>
      <w:szCs w:val="32"/>
      <w:lang w:val="x-none" w:eastAsia="zh-CN"/>
    </w:rPr>
  </w:style>
  <w:style w:type="paragraph" w:styleId="2">
    <w:name w:val="heading 2"/>
    <w:basedOn w:val="a"/>
    <w:next w:val="a"/>
    <w:link w:val="20"/>
    <w:qFormat/>
    <w:rsid w:val="00934711"/>
    <w:pPr>
      <w:keepNext/>
      <w:numPr>
        <w:ilvl w:val="1"/>
        <w:numId w:val="1"/>
      </w:numPr>
      <w:suppressAutoHyphens/>
      <w:spacing w:before="240" w:after="60" w:line="240" w:lineRule="auto"/>
      <w:outlineLvl w:val="1"/>
    </w:pPr>
    <w:rPr>
      <w:rFonts w:ascii="Cambria" w:eastAsia="Times New Roman" w:hAnsi="Cambria" w:cs="Cambria"/>
      <w:b/>
      <w:bCs/>
      <w:i/>
      <w:iCs/>
      <w:sz w:val="28"/>
      <w:szCs w:val="28"/>
      <w:lang w:val="x-none" w:eastAsia="zh-CN"/>
    </w:rPr>
  </w:style>
  <w:style w:type="paragraph" w:styleId="3">
    <w:name w:val="heading 3"/>
    <w:basedOn w:val="a"/>
    <w:next w:val="a0"/>
    <w:link w:val="30"/>
    <w:qFormat/>
    <w:rsid w:val="00934711"/>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val="x-none" w:eastAsia="zh-CN"/>
    </w:rPr>
  </w:style>
  <w:style w:type="paragraph" w:styleId="5">
    <w:name w:val="heading 5"/>
    <w:basedOn w:val="a"/>
    <w:next w:val="a0"/>
    <w:link w:val="50"/>
    <w:qFormat/>
    <w:rsid w:val="00934711"/>
    <w:pPr>
      <w:numPr>
        <w:ilvl w:val="4"/>
        <w:numId w:val="1"/>
      </w:numPr>
      <w:suppressAutoHyphens/>
      <w:spacing w:before="280" w:after="280" w:line="240" w:lineRule="auto"/>
      <w:outlineLvl w:val="4"/>
    </w:pPr>
    <w:rPr>
      <w:rFonts w:ascii="Times New Roman" w:eastAsia="Times New Roman" w:hAnsi="Times New Roman" w:cs="Times New Roman"/>
      <w:b/>
      <w:bCs/>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34711"/>
    <w:rPr>
      <w:rFonts w:ascii="Cambria" w:eastAsia="Times New Roman" w:hAnsi="Cambria" w:cs="Cambria"/>
      <w:b/>
      <w:bCs/>
      <w:kern w:val="1"/>
      <w:sz w:val="32"/>
      <w:szCs w:val="32"/>
      <w:lang w:val="x-none" w:eastAsia="zh-CN"/>
    </w:rPr>
  </w:style>
  <w:style w:type="character" w:customStyle="1" w:styleId="20">
    <w:name w:val="Заголовок 2 Знак"/>
    <w:basedOn w:val="a1"/>
    <w:link w:val="2"/>
    <w:rsid w:val="00934711"/>
    <w:rPr>
      <w:rFonts w:ascii="Cambria" w:eastAsia="Times New Roman" w:hAnsi="Cambria" w:cs="Cambria"/>
      <w:b/>
      <w:bCs/>
      <w:i/>
      <w:iCs/>
      <w:sz w:val="28"/>
      <w:szCs w:val="28"/>
      <w:lang w:val="x-none" w:eastAsia="zh-CN"/>
    </w:rPr>
  </w:style>
  <w:style w:type="character" w:customStyle="1" w:styleId="30">
    <w:name w:val="Заголовок 3 Знак"/>
    <w:basedOn w:val="a1"/>
    <w:link w:val="3"/>
    <w:rsid w:val="00934711"/>
    <w:rPr>
      <w:rFonts w:ascii="Times New Roman" w:eastAsia="Times New Roman" w:hAnsi="Times New Roman" w:cs="Times New Roman"/>
      <w:b/>
      <w:bCs/>
      <w:sz w:val="27"/>
      <w:szCs w:val="27"/>
      <w:lang w:val="x-none" w:eastAsia="zh-CN"/>
    </w:rPr>
  </w:style>
  <w:style w:type="character" w:customStyle="1" w:styleId="50">
    <w:name w:val="Заголовок 5 Знак"/>
    <w:basedOn w:val="a1"/>
    <w:link w:val="5"/>
    <w:rsid w:val="00934711"/>
    <w:rPr>
      <w:rFonts w:ascii="Times New Roman" w:eastAsia="Times New Roman" w:hAnsi="Times New Roman" w:cs="Times New Roman"/>
      <w:b/>
      <w:bCs/>
      <w:sz w:val="20"/>
      <w:szCs w:val="20"/>
      <w:lang w:val="x-none" w:eastAsia="zh-CN"/>
    </w:rPr>
  </w:style>
  <w:style w:type="numbering" w:customStyle="1" w:styleId="11">
    <w:name w:val="Нет списка1"/>
    <w:next w:val="a3"/>
    <w:uiPriority w:val="99"/>
    <w:semiHidden/>
    <w:unhideWhenUsed/>
    <w:rsid w:val="00934711"/>
  </w:style>
  <w:style w:type="character" w:customStyle="1" w:styleId="WW8Num1z0">
    <w:name w:val="WW8Num1z0"/>
    <w:rsid w:val="00934711"/>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2z0">
    <w:name w:val="WW8Num2z0"/>
    <w:rsid w:val="00934711"/>
    <w:rPr>
      <w:rFonts w:ascii="Times New Roman" w:hAnsi="Times New Roman" w:cs="Times New Roman" w:hint="default"/>
      <w:bCs/>
      <w:sz w:val="25"/>
      <w:szCs w:val="25"/>
    </w:rPr>
  </w:style>
  <w:style w:type="character" w:customStyle="1" w:styleId="WW8Num3z0">
    <w:name w:val="WW8Num3z0"/>
    <w:rsid w:val="00934711"/>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1">
    <w:name w:val="WW8Num3z1"/>
    <w:rsid w:val="00934711"/>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4z0">
    <w:name w:val="WW8Num4z0"/>
    <w:rsid w:val="00934711"/>
    <w:rPr>
      <w:rFonts w:ascii="Symbol" w:hAnsi="Symbol" w:cs="Symbol" w:hint="default"/>
      <w:sz w:val="25"/>
      <w:szCs w:val="25"/>
    </w:rPr>
  </w:style>
  <w:style w:type="character" w:customStyle="1" w:styleId="WW8Num4z1">
    <w:name w:val="WW8Num4z1"/>
    <w:rsid w:val="00934711"/>
    <w:rPr>
      <w:rFonts w:ascii="Courier New" w:hAnsi="Courier New" w:cs="Courier New" w:hint="default"/>
    </w:rPr>
  </w:style>
  <w:style w:type="character" w:customStyle="1" w:styleId="WW8Num4z2">
    <w:name w:val="WW8Num4z2"/>
    <w:rsid w:val="00934711"/>
    <w:rPr>
      <w:rFonts w:ascii="Wingdings" w:hAnsi="Wingdings" w:cs="Wingdings" w:hint="default"/>
    </w:rPr>
  </w:style>
  <w:style w:type="character" w:customStyle="1" w:styleId="WW8Num5z0">
    <w:name w:val="WW8Num5z0"/>
    <w:rsid w:val="00934711"/>
    <w:rPr>
      <w:rFonts w:ascii="Symbol" w:hAnsi="Symbol" w:cs="Symbol" w:hint="default"/>
    </w:rPr>
  </w:style>
  <w:style w:type="character" w:customStyle="1" w:styleId="WW8Num5z1">
    <w:name w:val="WW8Num5z1"/>
    <w:rsid w:val="00934711"/>
    <w:rPr>
      <w:rFonts w:ascii="Courier New" w:hAnsi="Courier New" w:cs="Courier New" w:hint="default"/>
    </w:rPr>
  </w:style>
  <w:style w:type="character" w:customStyle="1" w:styleId="WW8Num5z2">
    <w:name w:val="WW8Num5z2"/>
    <w:rsid w:val="00934711"/>
    <w:rPr>
      <w:rFonts w:ascii="Wingdings" w:hAnsi="Wingdings" w:cs="Wingdings" w:hint="default"/>
    </w:rPr>
  </w:style>
  <w:style w:type="character" w:customStyle="1" w:styleId="WW8Num6z0">
    <w:name w:val="WW8Num6z0"/>
    <w:rsid w:val="00934711"/>
    <w:rPr>
      <w:rFonts w:ascii="Symbol" w:hAnsi="Symbol" w:cs="Symbol" w:hint="default"/>
      <w:sz w:val="25"/>
      <w:szCs w:val="25"/>
    </w:rPr>
  </w:style>
  <w:style w:type="character" w:customStyle="1" w:styleId="WW8Num6z1">
    <w:name w:val="WW8Num6z1"/>
    <w:rsid w:val="00934711"/>
    <w:rPr>
      <w:rFonts w:ascii="Courier New" w:hAnsi="Courier New" w:cs="Courier New" w:hint="default"/>
    </w:rPr>
  </w:style>
  <w:style w:type="character" w:customStyle="1" w:styleId="WW8Num6z2">
    <w:name w:val="WW8Num6z2"/>
    <w:rsid w:val="00934711"/>
    <w:rPr>
      <w:rFonts w:ascii="Wingdings" w:hAnsi="Wingdings" w:cs="Wingdings" w:hint="default"/>
    </w:rPr>
  </w:style>
  <w:style w:type="character" w:customStyle="1" w:styleId="WW8Num7z0">
    <w:name w:val="WW8Num7z0"/>
    <w:rsid w:val="00934711"/>
    <w:rPr>
      <w:rFonts w:hint="default"/>
      <w:sz w:val="18"/>
    </w:rPr>
  </w:style>
  <w:style w:type="character" w:customStyle="1" w:styleId="WW8Num7z1">
    <w:name w:val="WW8Num7z1"/>
    <w:rsid w:val="00934711"/>
  </w:style>
  <w:style w:type="character" w:customStyle="1" w:styleId="WW8Num7z2">
    <w:name w:val="WW8Num7z2"/>
    <w:rsid w:val="00934711"/>
  </w:style>
  <w:style w:type="character" w:customStyle="1" w:styleId="WW8Num7z3">
    <w:name w:val="WW8Num7z3"/>
    <w:rsid w:val="00934711"/>
  </w:style>
  <w:style w:type="character" w:customStyle="1" w:styleId="WW8Num7z4">
    <w:name w:val="WW8Num7z4"/>
    <w:rsid w:val="00934711"/>
  </w:style>
  <w:style w:type="character" w:customStyle="1" w:styleId="WW8Num7z5">
    <w:name w:val="WW8Num7z5"/>
    <w:rsid w:val="00934711"/>
  </w:style>
  <w:style w:type="character" w:customStyle="1" w:styleId="WW8Num7z6">
    <w:name w:val="WW8Num7z6"/>
    <w:rsid w:val="00934711"/>
  </w:style>
  <w:style w:type="character" w:customStyle="1" w:styleId="WW8Num7z7">
    <w:name w:val="WW8Num7z7"/>
    <w:rsid w:val="00934711"/>
  </w:style>
  <w:style w:type="character" w:customStyle="1" w:styleId="WW8Num7z8">
    <w:name w:val="WW8Num7z8"/>
    <w:rsid w:val="00934711"/>
  </w:style>
  <w:style w:type="character" w:customStyle="1" w:styleId="WW8Num8z0">
    <w:name w:val="WW8Num8z0"/>
    <w:rsid w:val="00934711"/>
    <w:rPr>
      <w:rFonts w:ascii="Times New Roman" w:hAnsi="Times New Roman" w:cs="Times New Roman" w:hint="default"/>
      <w:bCs/>
      <w:sz w:val="25"/>
      <w:szCs w:val="25"/>
    </w:rPr>
  </w:style>
  <w:style w:type="character" w:customStyle="1" w:styleId="WW8Num9z0">
    <w:name w:val="WW8Num9z0"/>
    <w:rsid w:val="00934711"/>
    <w:rPr>
      <w:rFonts w:ascii="Times New Roman" w:hAnsi="Times New Roman" w:cs="Times New Roman" w:hint="default"/>
      <w:sz w:val="25"/>
      <w:szCs w:val="25"/>
    </w:rPr>
  </w:style>
  <w:style w:type="character" w:customStyle="1" w:styleId="WW8Num9z1">
    <w:name w:val="WW8Num9z1"/>
    <w:rsid w:val="00934711"/>
    <w:rPr>
      <w:rFonts w:ascii="Times New Roman" w:eastAsia="Calibri" w:hAnsi="Times New Roman" w:cs="Times New Roman" w:hint="default"/>
      <w:sz w:val="25"/>
      <w:szCs w:val="25"/>
      <w:lang w:eastAsia="en-US"/>
    </w:rPr>
  </w:style>
  <w:style w:type="character" w:customStyle="1" w:styleId="WW8Num10z0">
    <w:name w:val="WW8Num10z0"/>
    <w:rsid w:val="00934711"/>
    <w:rPr>
      <w:rFonts w:ascii="Symbol" w:hAnsi="Symbol" w:cs="Symbol" w:hint="default"/>
      <w:sz w:val="25"/>
      <w:szCs w:val="25"/>
    </w:rPr>
  </w:style>
  <w:style w:type="character" w:customStyle="1" w:styleId="WW8Num10z1">
    <w:name w:val="WW8Num10z1"/>
    <w:rsid w:val="00934711"/>
    <w:rPr>
      <w:rFonts w:ascii="Courier New" w:hAnsi="Courier New" w:cs="Courier New" w:hint="default"/>
    </w:rPr>
  </w:style>
  <w:style w:type="character" w:customStyle="1" w:styleId="WW8Num10z2">
    <w:name w:val="WW8Num10z2"/>
    <w:rsid w:val="00934711"/>
    <w:rPr>
      <w:rFonts w:ascii="Wingdings" w:hAnsi="Wingdings" w:cs="Wingdings" w:hint="default"/>
    </w:rPr>
  </w:style>
  <w:style w:type="character" w:customStyle="1" w:styleId="WW8Num11z0">
    <w:name w:val="WW8Num11z0"/>
    <w:rsid w:val="00934711"/>
    <w:rPr>
      <w:rFonts w:ascii="Symbol" w:hAnsi="Symbol" w:cs="Symbol" w:hint="default"/>
    </w:rPr>
  </w:style>
  <w:style w:type="character" w:customStyle="1" w:styleId="WW8Num11z1">
    <w:name w:val="WW8Num11z1"/>
    <w:rsid w:val="00934711"/>
    <w:rPr>
      <w:rFonts w:ascii="Courier New" w:hAnsi="Courier New" w:cs="Courier New" w:hint="default"/>
    </w:rPr>
  </w:style>
  <w:style w:type="character" w:customStyle="1" w:styleId="WW8Num11z2">
    <w:name w:val="WW8Num11z2"/>
    <w:rsid w:val="00934711"/>
    <w:rPr>
      <w:rFonts w:ascii="Wingdings" w:hAnsi="Wingdings" w:cs="Wingdings" w:hint="default"/>
    </w:rPr>
  </w:style>
  <w:style w:type="character" w:customStyle="1" w:styleId="WW8Num12z0">
    <w:name w:val="WW8Num12z0"/>
    <w:rsid w:val="00934711"/>
    <w:rPr>
      <w:rFonts w:ascii="Symbol" w:hAnsi="Symbol" w:cs="Symbol" w:hint="default"/>
    </w:rPr>
  </w:style>
  <w:style w:type="character" w:customStyle="1" w:styleId="WW8Num12z1">
    <w:name w:val="WW8Num12z1"/>
    <w:rsid w:val="00934711"/>
    <w:rPr>
      <w:rFonts w:ascii="Courier New" w:hAnsi="Courier New" w:cs="Courier New" w:hint="default"/>
    </w:rPr>
  </w:style>
  <w:style w:type="character" w:customStyle="1" w:styleId="WW8Num12z2">
    <w:name w:val="WW8Num12z2"/>
    <w:rsid w:val="00934711"/>
    <w:rPr>
      <w:rFonts w:ascii="Wingdings" w:hAnsi="Wingdings" w:cs="Wingdings" w:hint="default"/>
    </w:rPr>
  </w:style>
  <w:style w:type="character" w:customStyle="1" w:styleId="WW8Num13z0">
    <w:name w:val="WW8Num13z0"/>
    <w:rsid w:val="00934711"/>
    <w:rPr>
      <w:rFonts w:hint="default"/>
      <w:color w:val="000000"/>
    </w:rPr>
  </w:style>
  <w:style w:type="character" w:customStyle="1" w:styleId="WW8Num14z0">
    <w:name w:val="WW8Num14z0"/>
    <w:rsid w:val="00934711"/>
    <w:rPr>
      <w:rFonts w:ascii="Symbol" w:hAnsi="Symbol" w:cs="Symbol" w:hint="default"/>
      <w:sz w:val="25"/>
      <w:szCs w:val="25"/>
    </w:rPr>
  </w:style>
  <w:style w:type="character" w:customStyle="1" w:styleId="WW8Num14z1">
    <w:name w:val="WW8Num14z1"/>
    <w:rsid w:val="00934711"/>
    <w:rPr>
      <w:rFonts w:ascii="Courier New" w:hAnsi="Courier New" w:cs="Courier New" w:hint="default"/>
    </w:rPr>
  </w:style>
  <w:style w:type="character" w:customStyle="1" w:styleId="WW8Num14z2">
    <w:name w:val="WW8Num14z2"/>
    <w:rsid w:val="00934711"/>
    <w:rPr>
      <w:rFonts w:ascii="Wingdings" w:hAnsi="Wingdings" w:cs="Wingdings" w:hint="default"/>
    </w:rPr>
  </w:style>
  <w:style w:type="character" w:customStyle="1" w:styleId="WW8Num15z0">
    <w:name w:val="WW8Num15z0"/>
    <w:rsid w:val="00934711"/>
    <w:rPr>
      <w:rFonts w:ascii="Symbol" w:hAnsi="Symbol" w:cs="Symbol" w:hint="default"/>
    </w:rPr>
  </w:style>
  <w:style w:type="character" w:customStyle="1" w:styleId="WW8Num15z1">
    <w:name w:val="WW8Num15z1"/>
    <w:rsid w:val="00934711"/>
    <w:rPr>
      <w:rFonts w:ascii="Courier New" w:hAnsi="Courier New" w:cs="Courier New" w:hint="default"/>
    </w:rPr>
  </w:style>
  <w:style w:type="character" w:customStyle="1" w:styleId="WW8Num15z2">
    <w:name w:val="WW8Num15z2"/>
    <w:rsid w:val="00934711"/>
    <w:rPr>
      <w:rFonts w:ascii="Wingdings" w:hAnsi="Wingdings" w:cs="Wingdings" w:hint="default"/>
    </w:rPr>
  </w:style>
  <w:style w:type="character" w:customStyle="1" w:styleId="WW8Num16z0">
    <w:name w:val="WW8Num16z0"/>
    <w:rsid w:val="00934711"/>
    <w:rPr>
      <w:rFonts w:ascii="Symbol" w:hAnsi="Symbol" w:cs="Symbol" w:hint="default"/>
      <w:color w:val="auto"/>
    </w:rPr>
  </w:style>
  <w:style w:type="character" w:customStyle="1" w:styleId="WW8Num16z1">
    <w:name w:val="WW8Num16z1"/>
    <w:rsid w:val="00934711"/>
    <w:rPr>
      <w:rFonts w:ascii="Courier New" w:hAnsi="Courier New" w:cs="Courier New" w:hint="default"/>
    </w:rPr>
  </w:style>
  <w:style w:type="character" w:customStyle="1" w:styleId="WW8Num16z2">
    <w:name w:val="WW8Num16z2"/>
    <w:rsid w:val="00934711"/>
    <w:rPr>
      <w:rFonts w:ascii="Wingdings" w:hAnsi="Wingdings" w:cs="Wingdings" w:hint="default"/>
    </w:rPr>
  </w:style>
  <w:style w:type="character" w:customStyle="1" w:styleId="WW8Num16z3">
    <w:name w:val="WW8Num16z3"/>
    <w:rsid w:val="00934711"/>
    <w:rPr>
      <w:rFonts w:ascii="Symbol" w:hAnsi="Symbol" w:cs="Symbol" w:hint="default"/>
    </w:rPr>
  </w:style>
  <w:style w:type="character" w:customStyle="1" w:styleId="WW8Num17z0">
    <w:name w:val="WW8Num17z0"/>
    <w:rsid w:val="00934711"/>
    <w:rPr>
      <w:rFonts w:hint="default"/>
      <w:sz w:val="18"/>
    </w:rPr>
  </w:style>
  <w:style w:type="character" w:customStyle="1" w:styleId="WW8Num17z1">
    <w:name w:val="WW8Num17z1"/>
    <w:rsid w:val="00934711"/>
  </w:style>
  <w:style w:type="character" w:customStyle="1" w:styleId="WW8Num17z2">
    <w:name w:val="WW8Num17z2"/>
    <w:rsid w:val="00934711"/>
  </w:style>
  <w:style w:type="character" w:customStyle="1" w:styleId="WW8Num17z3">
    <w:name w:val="WW8Num17z3"/>
    <w:rsid w:val="00934711"/>
  </w:style>
  <w:style w:type="character" w:customStyle="1" w:styleId="WW8Num17z4">
    <w:name w:val="WW8Num17z4"/>
    <w:rsid w:val="00934711"/>
  </w:style>
  <w:style w:type="character" w:customStyle="1" w:styleId="WW8Num17z5">
    <w:name w:val="WW8Num17z5"/>
    <w:rsid w:val="00934711"/>
  </w:style>
  <w:style w:type="character" w:customStyle="1" w:styleId="WW8Num17z6">
    <w:name w:val="WW8Num17z6"/>
    <w:rsid w:val="00934711"/>
  </w:style>
  <w:style w:type="character" w:customStyle="1" w:styleId="WW8Num17z7">
    <w:name w:val="WW8Num17z7"/>
    <w:rsid w:val="00934711"/>
  </w:style>
  <w:style w:type="character" w:customStyle="1" w:styleId="WW8Num17z8">
    <w:name w:val="WW8Num17z8"/>
    <w:rsid w:val="00934711"/>
  </w:style>
  <w:style w:type="character" w:customStyle="1" w:styleId="WW8Num18z0">
    <w:name w:val="WW8Num18z0"/>
    <w:rsid w:val="00934711"/>
    <w:rPr>
      <w:rFonts w:hint="default"/>
    </w:rPr>
  </w:style>
  <w:style w:type="character" w:customStyle="1" w:styleId="WW8Num19z0">
    <w:name w:val="WW8Num19z0"/>
    <w:rsid w:val="00934711"/>
    <w:rPr>
      <w:rFonts w:ascii="Symbol" w:hAnsi="Symbol" w:cs="Symbol" w:hint="default"/>
      <w:sz w:val="25"/>
      <w:szCs w:val="25"/>
    </w:rPr>
  </w:style>
  <w:style w:type="character" w:customStyle="1" w:styleId="WW8Num19z1">
    <w:name w:val="WW8Num19z1"/>
    <w:rsid w:val="00934711"/>
    <w:rPr>
      <w:rFonts w:ascii="Courier New" w:hAnsi="Courier New" w:cs="Courier New" w:hint="default"/>
    </w:rPr>
  </w:style>
  <w:style w:type="character" w:customStyle="1" w:styleId="WW8Num19z2">
    <w:name w:val="WW8Num19z2"/>
    <w:rsid w:val="00934711"/>
    <w:rPr>
      <w:rFonts w:ascii="Wingdings" w:hAnsi="Wingdings" w:cs="Wingdings" w:hint="default"/>
    </w:rPr>
  </w:style>
  <w:style w:type="character" w:customStyle="1" w:styleId="WW8Num20z0">
    <w:name w:val="WW8Num20z0"/>
    <w:rsid w:val="00934711"/>
    <w:rPr>
      <w:rFonts w:ascii="Symbol" w:hAnsi="Symbol" w:cs="Symbol" w:hint="default"/>
    </w:rPr>
  </w:style>
  <w:style w:type="character" w:customStyle="1" w:styleId="WW8Num20z1">
    <w:name w:val="WW8Num20z1"/>
    <w:rsid w:val="00934711"/>
    <w:rPr>
      <w:rFonts w:ascii="Courier New" w:hAnsi="Courier New" w:cs="Courier New" w:hint="default"/>
    </w:rPr>
  </w:style>
  <w:style w:type="character" w:customStyle="1" w:styleId="WW8Num20z2">
    <w:name w:val="WW8Num20z2"/>
    <w:rsid w:val="00934711"/>
    <w:rPr>
      <w:rFonts w:ascii="Wingdings" w:hAnsi="Wingdings" w:cs="Wingdings" w:hint="default"/>
    </w:rPr>
  </w:style>
  <w:style w:type="character" w:customStyle="1" w:styleId="WW8Num21z0">
    <w:name w:val="WW8Num21z0"/>
    <w:rsid w:val="00934711"/>
    <w:rPr>
      <w:rFonts w:hint="default"/>
    </w:rPr>
  </w:style>
  <w:style w:type="character" w:customStyle="1" w:styleId="WW8Num21z2">
    <w:name w:val="WW8Num21z2"/>
    <w:rsid w:val="00934711"/>
  </w:style>
  <w:style w:type="character" w:customStyle="1" w:styleId="WW8Num21z3">
    <w:name w:val="WW8Num21z3"/>
    <w:rsid w:val="00934711"/>
  </w:style>
  <w:style w:type="character" w:customStyle="1" w:styleId="WW8Num21z4">
    <w:name w:val="WW8Num21z4"/>
    <w:rsid w:val="00934711"/>
  </w:style>
  <w:style w:type="character" w:customStyle="1" w:styleId="WW8Num21z5">
    <w:name w:val="WW8Num21z5"/>
    <w:rsid w:val="00934711"/>
  </w:style>
  <w:style w:type="character" w:customStyle="1" w:styleId="WW8Num21z6">
    <w:name w:val="WW8Num21z6"/>
    <w:rsid w:val="00934711"/>
  </w:style>
  <w:style w:type="character" w:customStyle="1" w:styleId="WW8Num21z7">
    <w:name w:val="WW8Num21z7"/>
    <w:rsid w:val="00934711"/>
  </w:style>
  <w:style w:type="character" w:customStyle="1" w:styleId="WW8Num21z8">
    <w:name w:val="WW8Num21z8"/>
    <w:rsid w:val="00934711"/>
  </w:style>
  <w:style w:type="character" w:customStyle="1" w:styleId="WW8Num22z0">
    <w:name w:val="WW8Num22z0"/>
    <w:rsid w:val="00934711"/>
    <w:rPr>
      <w:rFonts w:ascii="Symbol" w:hAnsi="Symbol" w:cs="Symbol" w:hint="default"/>
    </w:rPr>
  </w:style>
  <w:style w:type="character" w:customStyle="1" w:styleId="WW8Num22z1">
    <w:name w:val="WW8Num22z1"/>
    <w:rsid w:val="00934711"/>
    <w:rPr>
      <w:rFonts w:ascii="Courier New" w:hAnsi="Courier New" w:cs="Courier New" w:hint="default"/>
    </w:rPr>
  </w:style>
  <w:style w:type="character" w:customStyle="1" w:styleId="WW8Num22z2">
    <w:name w:val="WW8Num22z2"/>
    <w:rsid w:val="00934711"/>
    <w:rPr>
      <w:rFonts w:ascii="Wingdings" w:hAnsi="Wingdings" w:cs="Wingdings" w:hint="default"/>
    </w:rPr>
  </w:style>
  <w:style w:type="character" w:customStyle="1" w:styleId="WW8Num23z0">
    <w:name w:val="WW8Num23z0"/>
    <w:rsid w:val="00934711"/>
    <w:rPr>
      <w:rFonts w:ascii="Symbol" w:hAnsi="Symbol" w:cs="Symbol" w:hint="default"/>
    </w:rPr>
  </w:style>
  <w:style w:type="character" w:customStyle="1" w:styleId="WW8Num23z1">
    <w:name w:val="WW8Num23z1"/>
    <w:rsid w:val="00934711"/>
  </w:style>
  <w:style w:type="character" w:customStyle="1" w:styleId="WW8Num23z2">
    <w:name w:val="WW8Num23z2"/>
    <w:rsid w:val="00934711"/>
  </w:style>
  <w:style w:type="character" w:customStyle="1" w:styleId="WW8Num23z3">
    <w:name w:val="WW8Num23z3"/>
    <w:rsid w:val="00934711"/>
  </w:style>
  <w:style w:type="character" w:customStyle="1" w:styleId="WW8Num23z4">
    <w:name w:val="WW8Num23z4"/>
    <w:rsid w:val="00934711"/>
  </w:style>
  <w:style w:type="character" w:customStyle="1" w:styleId="WW8Num23z5">
    <w:name w:val="WW8Num23z5"/>
    <w:rsid w:val="00934711"/>
  </w:style>
  <w:style w:type="character" w:customStyle="1" w:styleId="WW8Num23z6">
    <w:name w:val="WW8Num23z6"/>
    <w:rsid w:val="00934711"/>
  </w:style>
  <w:style w:type="character" w:customStyle="1" w:styleId="WW8Num23z7">
    <w:name w:val="WW8Num23z7"/>
    <w:rsid w:val="00934711"/>
  </w:style>
  <w:style w:type="character" w:customStyle="1" w:styleId="WW8Num23z8">
    <w:name w:val="WW8Num23z8"/>
    <w:rsid w:val="00934711"/>
  </w:style>
  <w:style w:type="character" w:customStyle="1" w:styleId="WW8Num24z0">
    <w:name w:val="WW8Num24z0"/>
    <w:rsid w:val="00934711"/>
    <w:rPr>
      <w:rFonts w:hint="default"/>
    </w:rPr>
  </w:style>
  <w:style w:type="character" w:customStyle="1" w:styleId="WW8Num24z1">
    <w:name w:val="WW8Num24z1"/>
    <w:rsid w:val="00934711"/>
  </w:style>
  <w:style w:type="character" w:customStyle="1" w:styleId="WW8Num24z2">
    <w:name w:val="WW8Num24z2"/>
    <w:rsid w:val="00934711"/>
  </w:style>
  <w:style w:type="character" w:customStyle="1" w:styleId="WW8Num24z3">
    <w:name w:val="WW8Num24z3"/>
    <w:rsid w:val="00934711"/>
  </w:style>
  <w:style w:type="character" w:customStyle="1" w:styleId="WW8Num24z4">
    <w:name w:val="WW8Num24z4"/>
    <w:rsid w:val="00934711"/>
  </w:style>
  <w:style w:type="character" w:customStyle="1" w:styleId="WW8Num24z5">
    <w:name w:val="WW8Num24z5"/>
    <w:rsid w:val="00934711"/>
  </w:style>
  <w:style w:type="character" w:customStyle="1" w:styleId="WW8Num24z6">
    <w:name w:val="WW8Num24z6"/>
    <w:rsid w:val="00934711"/>
  </w:style>
  <w:style w:type="character" w:customStyle="1" w:styleId="WW8Num24z7">
    <w:name w:val="WW8Num24z7"/>
    <w:rsid w:val="00934711"/>
  </w:style>
  <w:style w:type="character" w:customStyle="1" w:styleId="WW8Num24z8">
    <w:name w:val="WW8Num24z8"/>
    <w:rsid w:val="00934711"/>
  </w:style>
  <w:style w:type="character" w:customStyle="1" w:styleId="WW8Num25z0">
    <w:name w:val="WW8Num25z0"/>
    <w:rsid w:val="00934711"/>
    <w:rPr>
      <w:rFonts w:ascii="Symbol" w:hAnsi="Symbol" w:cs="Symbol" w:hint="default"/>
    </w:rPr>
  </w:style>
  <w:style w:type="character" w:customStyle="1" w:styleId="WW8Num25z1">
    <w:name w:val="WW8Num25z1"/>
    <w:rsid w:val="00934711"/>
    <w:rPr>
      <w:rFonts w:ascii="Courier New" w:hAnsi="Courier New" w:cs="Courier New" w:hint="default"/>
    </w:rPr>
  </w:style>
  <w:style w:type="character" w:customStyle="1" w:styleId="WW8Num25z2">
    <w:name w:val="WW8Num25z2"/>
    <w:rsid w:val="00934711"/>
    <w:rPr>
      <w:rFonts w:ascii="Wingdings" w:hAnsi="Wingdings" w:cs="Wingdings" w:hint="default"/>
    </w:rPr>
  </w:style>
  <w:style w:type="character" w:customStyle="1" w:styleId="WW8Num26z0">
    <w:name w:val="WW8Num26z0"/>
    <w:rsid w:val="00934711"/>
    <w:rPr>
      <w:rFonts w:hint="default"/>
      <w:color w:val="auto"/>
    </w:rPr>
  </w:style>
  <w:style w:type="character" w:customStyle="1" w:styleId="WW8Num27z0">
    <w:name w:val="WW8Num27z0"/>
    <w:rsid w:val="00934711"/>
  </w:style>
  <w:style w:type="character" w:customStyle="1" w:styleId="WW8Num27z1">
    <w:name w:val="WW8Num27z1"/>
    <w:rsid w:val="00934711"/>
  </w:style>
  <w:style w:type="character" w:customStyle="1" w:styleId="WW8Num27z2">
    <w:name w:val="WW8Num27z2"/>
    <w:rsid w:val="00934711"/>
  </w:style>
  <w:style w:type="character" w:customStyle="1" w:styleId="WW8Num27z3">
    <w:name w:val="WW8Num27z3"/>
    <w:rsid w:val="00934711"/>
  </w:style>
  <w:style w:type="character" w:customStyle="1" w:styleId="WW8Num27z4">
    <w:name w:val="WW8Num27z4"/>
    <w:rsid w:val="00934711"/>
  </w:style>
  <w:style w:type="character" w:customStyle="1" w:styleId="WW8Num27z5">
    <w:name w:val="WW8Num27z5"/>
    <w:rsid w:val="00934711"/>
  </w:style>
  <w:style w:type="character" w:customStyle="1" w:styleId="WW8Num27z6">
    <w:name w:val="WW8Num27z6"/>
    <w:rsid w:val="00934711"/>
  </w:style>
  <w:style w:type="character" w:customStyle="1" w:styleId="WW8Num27z7">
    <w:name w:val="WW8Num27z7"/>
    <w:rsid w:val="00934711"/>
  </w:style>
  <w:style w:type="character" w:customStyle="1" w:styleId="WW8Num27z8">
    <w:name w:val="WW8Num27z8"/>
    <w:rsid w:val="00934711"/>
  </w:style>
  <w:style w:type="character" w:customStyle="1" w:styleId="WW8Num28z0">
    <w:name w:val="WW8Num28z0"/>
    <w:rsid w:val="00934711"/>
    <w:rPr>
      <w:rFonts w:hint="default"/>
    </w:rPr>
  </w:style>
  <w:style w:type="character" w:customStyle="1" w:styleId="WW8Num29z0">
    <w:name w:val="WW8Num29z0"/>
    <w:rsid w:val="00934711"/>
    <w:rPr>
      <w:rFonts w:ascii="Symbol" w:hAnsi="Symbol" w:cs="Symbol" w:hint="default"/>
    </w:rPr>
  </w:style>
  <w:style w:type="character" w:customStyle="1" w:styleId="WW8Num29z1">
    <w:name w:val="WW8Num29z1"/>
    <w:rsid w:val="00934711"/>
    <w:rPr>
      <w:rFonts w:ascii="Courier New" w:hAnsi="Courier New" w:cs="Courier New" w:hint="default"/>
    </w:rPr>
  </w:style>
  <w:style w:type="character" w:customStyle="1" w:styleId="WW8Num29z2">
    <w:name w:val="WW8Num29z2"/>
    <w:rsid w:val="00934711"/>
    <w:rPr>
      <w:rFonts w:ascii="Wingdings" w:hAnsi="Wingdings" w:cs="Wingdings" w:hint="default"/>
    </w:rPr>
  </w:style>
  <w:style w:type="character" w:customStyle="1" w:styleId="WW8Num30z0">
    <w:name w:val="WW8Num30z0"/>
    <w:rsid w:val="00934711"/>
    <w:rPr>
      <w:sz w:val="25"/>
      <w:szCs w:val="25"/>
    </w:rPr>
  </w:style>
  <w:style w:type="character" w:customStyle="1" w:styleId="WW8Num30z1">
    <w:name w:val="WW8Num30z1"/>
    <w:rsid w:val="00934711"/>
  </w:style>
  <w:style w:type="character" w:customStyle="1" w:styleId="WW8Num30z2">
    <w:name w:val="WW8Num30z2"/>
    <w:rsid w:val="00934711"/>
  </w:style>
  <w:style w:type="character" w:customStyle="1" w:styleId="WW8Num30z3">
    <w:name w:val="WW8Num30z3"/>
    <w:rsid w:val="00934711"/>
  </w:style>
  <w:style w:type="character" w:customStyle="1" w:styleId="WW8Num30z4">
    <w:name w:val="WW8Num30z4"/>
    <w:rsid w:val="00934711"/>
  </w:style>
  <w:style w:type="character" w:customStyle="1" w:styleId="WW8Num30z5">
    <w:name w:val="WW8Num30z5"/>
    <w:rsid w:val="00934711"/>
  </w:style>
  <w:style w:type="character" w:customStyle="1" w:styleId="WW8Num30z6">
    <w:name w:val="WW8Num30z6"/>
    <w:rsid w:val="00934711"/>
  </w:style>
  <w:style w:type="character" w:customStyle="1" w:styleId="WW8Num30z7">
    <w:name w:val="WW8Num30z7"/>
    <w:rsid w:val="00934711"/>
  </w:style>
  <w:style w:type="character" w:customStyle="1" w:styleId="WW8Num30z8">
    <w:name w:val="WW8Num30z8"/>
    <w:rsid w:val="00934711"/>
  </w:style>
  <w:style w:type="character" w:customStyle="1" w:styleId="WW8Num31z0">
    <w:name w:val="WW8Num31z0"/>
    <w:rsid w:val="00934711"/>
    <w:rPr>
      <w:rFonts w:ascii="Symbol" w:hAnsi="Symbol" w:cs="Symbol" w:hint="default"/>
      <w:sz w:val="25"/>
      <w:szCs w:val="25"/>
    </w:rPr>
  </w:style>
  <w:style w:type="character" w:customStyle="1" w:styleId="WW8Num31z1">
    <w:name w:val="WW8Num31z1"/>
    <w:rsid w:val="00934711"/>
    <w:rPr>
      <w:rFonts w:ascii="Courier New" w:hAnsi="Courier New" w:cs="Courier New" w:hint="default"/>
    </w:rPr>
  </w:style>
  <w:style w:type="character" w:customStyle="1" w:styleId="WW8Num31z2">
    <w:name w:val="WW8Num31z2"/>
    <w:rsid w:val="00934711"/>
    <w:rPr>
      <w:rFonts w:ascii="Wingdings" w:hAnsi="Wingdings" w:cs="Wingdings" w:hint="default"/>
    </w:rPr>
  </w:style>
  <w:style w:type="character" w:customStyle="1" w:styleId="WW8Num32z0">
    <w:name w:val="WW8Num32z0"/>
    <w:rsid w:val="00934711"/>
    <w:rPr>
      <w:rFonts w:ascii="Symbol" w:hAnsi="Symbol" w:cs="Symbol" w:hint="default"/>
    </w:rPr>
  </w:style>
  <w:style w:type="character" w:customStyle="1" w:styleId="WW8Num32z1">
    <w:name w:val="WW8Num32z1"/>
    <w:rsid w:val="00934711"/>
    <w:rPr>
      <w:rFonts w:ascii="Courier New" w:hAnsi="Courier New" w:cs="Courier New" w:hint="default"/>
    </w:rPr>
  </w:style>
  <w:style w:type="character" w:customStyle="1" w:styleId="WW8Num32z2">
    <w:name w:val="WW8Num32z2"/>
    <w:rsid w:val="00934711"/>
    <w:rPr>
      <w:rFonts w:ascii="Wingdings" w:hAnsi="Wingdings" w:cs="Wingdings" w:hint="default"/>
    </w:rPr>
  </w:style>
  <w:style w:type="character" w:customStyle="1" w:styleId="WW8Num33z0">
    <w:name w:val="WW8Num33z0"/>
    <w:rsid w:val="00934711"/>
    <w:rPr>
      <w:rFonts w:ascii="Symbol" w:hAnsi="Symbol" w:cs="Symbol" w:hint="default"/>
    </w:rPr>
  </w:style>
  <w:style w:type="character" w:customStyle="1" w:styleId="WW8Num33z1">
    <w:name w:val="WW8Num33z1"/>
    <w:rsid w:val="00934711"/>
    <w:rPr>
      <w:rFonts w:ascii="Courier New" w:hAnsi="Courier New" w:cs="Courier New" w:hint="default"/>
    </w:rPr>
  </w:style>
  <w:style w:type="character" w:customStyle="1" w:styleId="WW8Num33z2">
    <w:name w:val="WW8Num33z2"/>
    <w:rsid w:val="00934711"/>
    <w:rPr>
      <w:rFonts w:ascii="Wingdings" w:hAnsi="Wingdings" w:cs="Wingdings" w:hint="default"/>
    </w:rPr>
  </w:style>
  <w:style w:type="character" w:customStyle="1" w:styleId="WW8Num34z0">
    <w:name w:val="WW8Num34z0"/>
    <w:rsid w:val="00934711"/>
    <w:rPr>
      <w:rFonts w:ascii="Symbol" w:hAnsi="Symbol" w:cs="Symbol" w:hint="default"/>
      <w:color w:val="auto"/>
    </w:rPr>
  </w:style>
  <w:style w:type="character" w:customStyle="1" w:styleId="WW8Num34z1">
    <w:name w:val="WW8Num34z1"/>
    <w:rsid w:val="00934711"/>
    <w:rPr>
      <w:rFonts w:ascii="Courier New" w:hAnsi="Courier New" w:cs="Courier New" w:hint="default"/>
    </w:rPr>
  </w:style>
  <w:style w:type="character" w:customStyle="1" w:styleId="WW8Num34z2">
    <w:name w:val="WW8Num34z2"/>
    <w:rsid w:val="00934711"/>
    <w:rPr>
      <w:rFonts w:ascii="Wingdings" w:hAnsi="Wingdings" w:cs="Wingdings" w:hint="default"/>
    </w:rPr>
  </w:style>
  <w:style w:type="character" w:customStyle="1" w:styleId="WW8Num34z3">
    <w:name w:val="WW8Num34z3"/>
    <w:rsid w:val="00934711"/>
    <w:rPr>
      <w:rFonts w:ascii="Symbol" w:hAnsi="Symbol" w:cs="Symbol" w:hint="default"/>
    </w:rPr>
  </w:style>
  <w:style w:type="character" w:customStyle="1" w:styleId="WW8Num35z0">
    <w:name w:val="WW8Num35z0"/>
    <w:rsid w:val="00934711"/>
    <w:rPr>
      <w:rFonts w:ascii="Times New Roman" w:hAnsi="Times New Roman" w:cs="Times New Roman" w:hint="default"/>
      <w:sz w:val="25"/>
      <w:szCs w:val="25"/>
    </w:rPr>
  </w:style>
  <w:style w:type="character" w:customStyle="1" w:styleId="WW8Num35z2">
    <w:name w:val="WW8Num35z2"/>
    <w:rsid w:val="00934711"/>
  </w:style>
  <w:style w:type="character" w:customStyle="1" w:styleId="WW8Num35z3">
    <w:name w:val="WW8Num35z3"/>
    <w:rsid w:val="00934711"/>
  </w:style>
  <w:style w:type="character" w:customStyle="1" w:styleId="WW8Num35z4">
    <w:name w:val="WW8Num35z4"/>
    <w:rsid w:val="00934711"/>
  </w:style>
  <w:style w:type="character" w:customStyle="1" w:styleId="WW8Num35z5">
    <w:name w:val="WW8Num35z5"/>
    <w:rsid w:val="00934711"/>
  </w:style>
  <w:style w:type="character" w:customStyle="1" w:styleId="WW8Num35z6">
    <w:name w:val="WW8Num35z6"/>
    <w:rsid w:val="00934711"/>
  </w:style>
  <w:style w:type="character" w:customStyle="1" w:styleId="WW8Num35z7">
    <w:name w:val="WW8Num35z7"/>
    <w:rsid w:val="00934711"/>
  </w:style>
  <w:style w:type="character" w:customStyle="1" w:styleId="WW8Num35z8">
    <w:name w:val="WW8Num35z8"/>
    <w:rsid w:val="00934711"/>
  </w:style>
  <w:style w:type="character" w:customStyle="1" w:styleId="WW8Num36z0">
    <w:name w:val="WW8Num36z0"/>
    <w:rsid w:val="00934711"/>
    <w:rPr>
      <w:rFonts w:hint="default"/>
    </w:rPr>
  </w:style>
  <w:style w:type="character" w:customStyle="1" w:styleId="WW8Num36z1">
    <w:name w:val="WW8Num36z1"/>
    <w:rsid w:val="00934711"/>
  </w:style>
  <w:style w:type="character" w:customStyle="1" w:styleId="WW8Num36z2">
    <w:name w:val="WW8Num36z2"/>
    <w:rsid w:val="00934711"/>
  </w:style>
  <w:style w:type="character" w:customStyle="1" w:styleId="WW8Num36z3">
    <w:name w:val="WW8Num36z3"/>
    <w:rsid w:val="00934711"/>
  </w:style>
  <w:style w:type="character" w:customStyle="1" w:styleId="WW8Num36z4">
    <w:name w:val="WW8Num36z4"/>
    <w:rsid w:val="00934711"/>
  </w:style>
  <w:style w:type="character" w:customStyle="1" w:styleId="WW8Num36z5">
    <w:name w:val="WW8Num36z5"/>
    <w:rsid w:val="00934711"/>
  </w:style>
  <w:style w:type="character" w:customStyle="1" w:styleId="WW8Num36z6">
    <w:name w:val="WW8Num36z6"/>
    <w:rsid w:val="00934711"/>
  </w:style>
  <w:style w:type="character" w:customStyle="1" w:styleId="WW8Num36z7">
    <w:name w:val="WW8Num36z7"/>
    <w:rsid w:val="00934711"/>
  </w:style>
  <w:style w:type="character" w:customStyle="1" w:styleId="WW8Num36z8">
    <w:name w:val="WW8Num36z8"/>
    <w:rsid w:val="00934711"/>
  </w:style>
  <w:style w:type="character" w:customStyle="1" w:styleId="WW8Num37z0">
    <w:name w:val="WW8Num37z0"/>
    <w:rsid w:val="00934711"/>
    <w:rPr>
      <w:rFonts w:ascii="Symbol" w:hAnsi="Symbol" w:cs="Symbol" w:hint="default"/>
    </w:rPr>
  </w:style>
  <w:style w:type="character" w:customStyle="1" w:styleId="WW8Num37z1">
    <w:name w:val="WW8Num37z1"/>
    <w:rsid w:val="00934711"/>
    <w:rPr>
      <w:rFonts w:ascii="Courier New" w:hAnsi="Courier New" w:cs="Courier New" w:hint="default"/>
    </w:rPr>
  </w:style>
  <w:style w:type="character" w:customStyle="1" w:styleId="WW8Num37z2">
    <w:name w:val="WW8Num37z2"/>
    <w:rsid w:val="00934711"/>
    <w:rPr>
      <w:rFonts w:ascii="Wingdings" w:hAnsi="Wingdings" w:cs="Wingdings" w:hint="default"/>
    </w:rPr>
  </w:style>
  <w:style w:type="character" w:customStyle="1" w:styleId="WW8Num38z0">
    <w:name w:val="WW8Num38z0"/>
    <w:rsid w:val="00934711"/>
    <w:rPr>
      <w:rFonts w:hint="default"/>
    </w:rPr>
  </w:style>
  <w:style w:type="character" w:customStyle="1" w:styleId="WW8Num38z1">
    <w:name w:val="WW8Num38z1"/>
    <w:rsid w:val="00934711"/>
  </w:style>
  <w:style w:type="character" w:customStyle="1" w:styleId="WW8Num38z2">
    <w:name w:val="WW8Num38z2"/>
    <w:rsid w:val="00934711"/>
  </w:style>
  <w:style w:type="character" w:customStyle="1" w:styleId="WW8Num38z3">
    <w:name w:val="WW8Num38z3"/>
    <w:rsid w:val="00934711"/>
  </w:style>
  <w:style w:type="character" w:customStyle="1" w:styleId="WW8Num38z4">
    <w:name w:val="WW8Num38z4"/>
    <w:rsid w:val="00934711"/>
  </w:style>
  <w:style w:type="character" w:customStyle="1" w:styleId="WW8Num38z5">
    <w:name w:val="WW8Num38z5"/>
    <w:rsid w:val="00934711"/>
  </w:style>
  <w:style w:type="character" w:customStyle="1" w:styleId="WW8Num38z6">
    <w:name w:val="WW8Num38z6"/>
    <w:rsid w:val="00934711"/>
  </w:style>
  <w:style w:type="character" w:customStyle="1" w:styleId="WW8Num38z7">
    <w:name w:val="WW8Num38z7"/>
    <w:rsid w:val="00934711"/>
  </w:style>
  <w:style w:type="character" w:customStyle="1" w:styleId="WW8Num38z8">
    <w:name w:val="WW8Num38z8"/>
    <w:rsid w:val="00934711"/>
  </w:style>
  <w:style w:type="character" w:customStyle="1" w:styleId="WW8Num39z0">
    <w:name w:val="WW8Num39z0"/>
    <w:rsid w:val="00934711"/>
    <w:rPr>
      <w:rFonts w:hint="default"/>
    </w:rPr>
  </w:style>
  <w:style w:type="character" w:customStyle="1" w:styleId="WW8Num40z0">
    <w:name w:val="WW8Num40z0"/>
    <w:rsid w:val="00934711"/>
    <w:rPr>
      <w:rFonts w:hint="default"/>
    </w:rPr>
  </w:style>
  <w:style w:type="character" w:customStyle="1" w:styleId="WW8Num40z1">
    <w:name w:val="WW8Num40z1"/>
    <w:rsid w:val="00934711"/>
    <w:rPr>
      <w:rFonts w:ascii="Times New Roman" w:hAnsi="Times New Roman" w:cs="Times New Roman" w:hint="default"/>
      <w:b w:val="0"/>
      <w:sz w:val="25"/>
      <w:szCs w:val="25"/>
    </w:rPr>
  </w:style>
  <w:style w:type="character" w:customStyle="1" w:styleId="WW8Num41z0">
    <w:name w:val="WW8Num41z0"/>
    <w:rsid w:val="00934711"/>
    <w:rPr>
      <w:rFonts w:ascii="Times New Roman" w:hAnsi="Times New Roman" w:cs="Times New Roman" w:hint="default"/>
      <w:sz w:val="25"/>
      <w:szCs w:val="25"/>
    </w:rPr>
  </w:style>
  <w:style w:type="character" w:customStyle="1" w:styleId="WW8Num41z1">
    <w:name w:val="WW8Num41z1"/>
    <w:rsid w:val="00934711"/>
  </w:style>
  <w:style w:type="character" w:customStyle="1" w:styleId="WW8Num41z2">
    <w:name w:val="WW8Num41z2"/>
    <w:rsid w:val="00934711"/>
  </w:style>
  <w:style w:type="character" w:customStyle="1" w:styleId="WW8Num41z3">
    <w:name w:val="WW8Num41z3"/>
    <w:rsid w:val="00934711"/>
  </w:style>
  <w:style w:type="character" w:customStyle="1" w:styleId="WW8Num41z4">
    <w:name w:val="WW8Num41z4"/>
    <w:rsid w:val="00934711"/>
  </w:style>
  <w:style w:type="character" w:customStyle="1" w:styleId="WW8Num41z5">
    <w:name w:val="WW8Num41z5"/>
    <w:rsid w:val="00934711"/>
  </w:style>
  <w:style w:type="character" w:customStyle="1" w:styleId="WW8Num41z6">
    <w:name w:val="WW8Num41z6"/>
    <w:rsid w:val="00934711"/>
  </w:style>
  <w:style w:type="character" w:customStyle="1" w:styleId="WW8Num41z7">
    <w:name w:val="WW8Num41z7"/>
    <w:rsid w:val="00934711"/>
  </w:style>
  <w:style w:type="character" w:customStyle="1" w:styleId="WW8Num41z8">
    <w:name w:val="WW8Num41z8"/>
    <w:rsid w:val="00934711"/>
  </w:style>
  <w:style w:type="character" w:customStyle="1" w:styleId="WW8Num42z0">
    <w:name w:val="WW8Num42z0"/>
    <w:rsid w:val="00934711"/>
    <w:rPr>
      <w:rFonts w:ascii="Times New Roman" w:eastAsia="Calibri" w:hAnsi="Times New Roman" w:cs="Times New Roman" w:hint="default"/>
      <w:sz w:val="25"/>
      <w:szCs w:val="25"/>
      <w:lang w:eastAsia="en-US"/>
    </w:rPr>
  </w:style>
  <w:style w:type="character" w:customStyle="1" w:styleId="WW8Num43z0">
    <w:name w:val="WW8Num43z0"/>
    <w:rsid w:val="00934711"/>
    <w:rPr>
      <w:rFonts w:ascii="Symbol" w:hAnsi="Symbol" w:cs="Symbol" w:hint="default"/>
      <w:sz w:val="25"/>
      <w:szCs w:val="25"/>
    </w:rPr>
  </w:style>
  <w:style w:type="character" w:customStyle="1" w:styleId="WW8Num43z1">
    <w:name w:val="WW8Num43z1"/>
    <w:rsid w:val="00934711"/>
    <w:rPr>
      <w:rFonts w:ascii="Courier New" w:hAnsi="Courier New" w:cs="Courier New" w:hint="default"/>
    </w:rPr>
  </w:style>
  <w:style w:type="character" w:customStyle="1" w:styleId="WW8Num43z2">
    <w:name w:val="WW8Num43z2"/>
    <w:rsid w:val="00934711"/>
    <w:rPr>
      <w:rFonts w:ascii="Wingdings" w:hAnsi="Wingdings" w:cs="Wingdings" w:hint="default"/>
    </w:rPr>
  </w:style>
  <w:style w:type="character" w:customStyle="1" w:styleId="WW8Num44z0">
    <w:name w:val="WW8Num44z0"/>
    <w:rsid w:val="00934711"/>
    <w:rPr>
      <w:rFonts w:hint="default"/>
    </w:rPr>
  </w:style>
  <w:style w:type="character" w:customStyle="1" w:styleId="WW8Num44z2">
    <w:name w:val="WW8Num44z2"/>
    <w:rsid w:val="00934711"/>
    <w:rPr>
      <w:rFonts w:ascii="Times New Roman" w:eastAsia="Calibri" w:hAnsi="Times New Roman" w:cs="Times New Roman" w:hint="default"/>
      <w:sz w:val="25"/>
      <w:szCs w:val="25"/>
    </w:rPr>
  </w:style>
  <w:style w:type="character" w:customStyle="1" w:styleId="WW8Num45z0">
    <w:name w:val="WW8Num45z0"/>
    <w:rsid w:val="00934711"/>
    <w:rPr>
      <w:rFonts w:hint="default"/>
    </w:rPr>
  </w:style>
  <w:style w:type="character" w:customStyle="1" w:styleId="WW8Num46z0">
    <w:name w:val="WW8Num46z0"/>
    <w:rsid w:val="00934711"/>
    <w:rPr>
      <w:rFonts w:hint="default"/>
    </w:rPr>
  </w:style>
  <w:style w:type="character" w:customStyle="1" w:styleId="WW8Num46z1">
    <w:name w:val="WW8Num46z1"/>
    <w:rsid w:val="00934711"/>
  </w:style>
  <w:style w:type="character" w:customStyle="1" w:styleId="WW8Num46z2">
    <w:name w:val="WW8Num46z2"/>
    <w:rsid w:val="00934711"/>
  </w:style>
  <w:style w:type="character" w:customStyle="1" w:styleId="WW8Num46z3">
    <w:name w:val="WW8Num46z3"/>
    <w:rsid w:val="00934711"/>
  </w:style>
  <w:style w:type="character" w:customStyle="1" w:styleId="WW8Num46z4">
    <w:name w:val="WW8Num46z4"/>
    <w:rsid w:val="00934711"/>
  </w:style>
  <w:style w:type="character" w:customStyle="1" w:styleId="WW8Num46z5">
    <w:name w:val="WW8Num46z5"/>
    <w:rsid w:val="00934711"/>
  </w:style>
  <w:style w:type="character" w:customStyle="1" w:styleId="WW8Num46z6">
    <w:name w:val="WW8Num46z6"/>
    <w:rsid w:val="00934711"/>
  </w:style>
  <w:style w:type="character" w:customStyle="1" w:styleId="WW8Num46z7">
    <w:name w:val="WW8Num46z7"/>
    <w:rsid w:val="00934711"/>
  </w:style>
  <w:style w:type="character" w:customStyle="1" w:styleId="WW8Num46z8">
    <w:name w:val="WW8Num46z8"/>
    <w:rsid w:val="00934711"/>
  </w:style>
  <w:style w:type="character" w:customStyle="1" w:styleId="WW8Num47z0">
    <w:name w:val="WW8Num47z0"/>
    <w:rsid w:val="00934711"/>
    <w:rPr>
      <w:rFonts w:hint="default"/>
    </w:rPr>
  </w:style>
  <w:style w:type="character" w:customStyle="1" w:styleId="WW8Num48z0">
    <w:name w:val="WW8Num48z0"/>
    <w:rsid w:val="00934711"/>
    <w:rPr>
      <w:rFonts w:ascii="Symbol" w:hAnsi="Symbol" w:cs="Symbol" w:hint="default"/>
      <w:sz w:val="25"/>
      <w:szCs w:val="25"/>
    </w:rPr>
  </w:style>
  <w:style w:type="character" w:customStyle="1" w:styleId="WW8Num48z1">
    <w:name w:val="WW8Num48z1"/>
    <w:rsid w:val="00934711"/>
  </w:style>
  <w:style w:type="character" w:customStyle="1" w:styleId="WW8Num48z2">
    <w:name w:val="WW8Num48z2"/>
    <w:rsid w:val="00934711"/>
  </w:style>
  <w:style w:type="character" w:customStyle="1" w:styleId="WW8Num48z3">
    <w:name w:val="WW8Num48z3"/>
    <w:rsid w:val="00934711"/>
  </w:style>
  <w:style w:type="character" w:customStyle="1" w:styleId="WW8Num48z4">
    <w:name w:val="WW8Num48z4"/>
    <w:rsid w:val="00934711"/>
  </w:style>
  <w:style w:type="character" w:customStyle="1" w:styleId="WW8Num48z5">
    <w:name w:val="WW8Num48z5"/>
    <w:rsid w:val="00934711"/>
  </w:style>
  <w:style w:type="character" w:customStyle="1" w:styleId="WW8Num48z6">
    <w:name w:val="WW8Num48z6"/>
    <w:rsid w:val="00934711"/>
  </w:style>
  <w:style w:type="character" w:customStyle="1" w:styleId="WW8Num48z7">
    <w:name w:val="WW8Num48z7"/>
    <w:rsid w:val="00934711"/>
  </w:style>
  <w:style w:type="character" w:customStyle="1" w:styleId="WW8Num48z8">
    <w:name w:val="WW8Num48z8"/>
    <w:rsid w:val="00934711"/>
  </w:style>
  <w:style w:type="character" w:customStyle="1" w:styleId="WW8Num49z0">
    <w:name w:val="WW8Num49z0"/>
    <w:rsid w:val="00934711"/>
    <w:rPr>
      <w:rFonts w:hint="default"/>
    </w:rPr>
  </w:style>
  <w:style w:type="character" w:customStyle="1" w:styleId="WW8Num49z1">
    <w:name w:val="WW8Num49z1"/>
    <w:rsid w:val="00934711"/>
  </w:style>
  <w:style w:type="character" w:customStyle="1" w:styleId="WW8Num49z2">
    <w:name w:val="WW8Num49z2"/>
    <w:rsid w:val="00934711"/>
  </w:style>
  <w:style w:type="character" w:customStyle="1" w:styleId="WW8Num49z3">
    <w:name w:val="WW8Num49z3"/>
    <w:rsid w:val="00934711"/>
  </w:style>
  <w:style w:type="character" w:customStyle="1" w:styleId="WW8Num49z4">
    <w:name w:val="WW8Num49z4"/>
    <w:rsid w:val="00934711"/>
  </w:style>
  <w:style w:type="character" w:customStyle="1" w:styleId="WW8Num49z5">
    <w:name w:val="WW8Num49z5"/>
    <w:rsid w:val="00934711"/>
  </w:style>
  <w:style w:type="character" w:customStyle="1" w:styleId="WW8Num49z6">
    <w:name w:val="WW8Num49z6"/>
    <w:rsid w:val="00934711"/>
  </w:style>
  <w:style w:type="character" w:customStyle="1" w:styleId="WW8Num49z7">
    <w:name w:val="WW8Num49z7"/>
    <w:rsid w:val="00934711"/>
  </w:style>
  <w:style w:type="character" w:customStyle="1" w:styleId="WW8Num49z8">
    <w:name w:val="WW8Num49z8"/>
    <w:rsid w:val="00934711"/>
  </w:style>
  <w:style w:type="character" w:customStyle="1" w:styleId="WW8Num50z0">
    <w:name w:val="WW8Num50z0"/>
    <w:rsid w:val="00934711"/>
    <w:rPr>
      <w:rFonts w:ascii="Symbol" w:hAnsi="Symbol" w:cs="Symbol" w:hint="default"/>
      <w:color w:val="auto"/>
    </w:rPr>
  </w:style>
  <w:style w:type="character" w:customStyle="1" w:styleId="WW8Num50z1">
    <w:name w:val="WW8Num50z1"/>
    <w:rsid w:val="00934711"/>
    <w:rPr>
      <w:rFonts w:ascii="Courier New" w:hAnsi="Courier New" w:cs="Courier New" w:hint="default"/>
    </w:rPr>
  </w:style>
  <w:style w:type="character" w:customStyle="1" w:styleId="WW8Num50z2">
    <w:name w:val="WW8Num50z2"/>
    <w:rsid w:val="00934711"/>
    <w:rPr>
      <w:rFonts w:ascii="Wingdings" w:hAnsi="Wingdings" w:cs="Wingdings" w:hint="default"/>
    </w:rPr>
  </w:style>
  <w:style w:type="character" w:customStyle="1" w:styleId="WW8Num50z3">
    <w:name w:val="WW8Num50z3"/>
    <w:rsid w:val="00934711"/>
    <w:rPr>
      <w:rFonts w:ascii="Symbol" w:hAnsi="Symbol" w:cs="Symbol" w:hint="default"/>
    </w:rPr>
  </w:style>
  <w:style w:type="character" w:customStyle="1" w:styleId="WW8Num51z0">
    <w:name w:val="WW8Num51z0"/>
    <w:rsid w:val="00934711"/>
    <w:rPr>
      <w:rFonts w:ascii="Symbol" w:hAnsi="Symbol" w:cs="Symbol" w:hint="default"/>
      <w:color w:val="auto"/>
    </w:rPr>
  </w:style>
  <w:style w:type="character" w:customStyle="1" w:styleId="WW8Num51z1">
    <w:name w:val="WW8Num51z1"/>
    <w:rsid w:val="00934711"/>
    <w:rPr>
      <w:rFonts w:ascii="Courier New" w:hAnsi="Courier New" w:cs="Courier New" w:hint="default"/>
    </w:rPr>
  </w:style>
  <w:style w:type="character" w:customStyle="1" w:styleId="WW8Num51z2">
    <w:name w:val="WW8Num51z2"/>
    <w:rsid w:val="00934711"/>
    <w:rPr>
      <w:rFonts w:ascii="Wingdings" w:hAnsi="Wingdings" w:cs="Wingdings" w:hint="default"/>
    </w:rPr>
  </w:style>
  <w:style w:type="character" w:customStyle="1" w:styleId="WW8Num51z3">
    <w:name w:val="WW8Num51z3"/>
    <w:rsid w:val="00934711"/>
    <w:rPr>
      <w:rFonts w:ascii="Symbol" w:hAnsi="Symbol" w:cs="Symbol" w:hint="default"/>
    </w:rPr>
  </w:style>
  <w:style w:type="character" w:customStyle="1" w:styleId="WW8Num52z0">
    <w:name w:val="WW8Num52z0"/>
    <w:rsid w:val="00934711"/>
    <w:rPr>
      <w:rFonts w:hint="default"/>
    </w:rPr>
  </w:style>
  <w:style w:type="character" w:customStyle="1" w:styleId="WW8Num52z1">
    <w:name w:val="WW8Num52z1"/>
    <w:rsid w:val="00934711"/>
  </w:style>
  <w:style w:type="character" w:customStyle="1" w:styleId="WW8Num52z2">
    <w:name w:val="WW8Num52z2"/>
    <w:rsid w:val="00934711"/>
  </w:style>
  <w:style w:type="character" w:customStyle="1" w:styleId="WW8Num52z3">
    <w:name w:val="WW8Num52z3"/>
    <w:rsid w:val="00934711"/>
  </w:style>
  <w:style w:type="character" w:customStyle="1" w:styleId="WW8Num52z4">
    <w:name w:val="WW8Num52z4"/>
    <w:rsid w:val="00934711"/>
  </w:style>
  <w:style w:type="character" w:customStyle="1" w:styleId="WW8Num52z5">
    <w:name w:val="WW8Num52z5"/>
    <w:rsid w:val="00934711"/>
  </w:style>
  <w:style w:type="character" w:customStyle="1" w:styleId="WW8Num52z6">
    <w:name w:val="WW8Num52z6"/>
    <w:rsid w:val="00934711"/>
  </w:style>
  <w:style w:type="character" w:customStyle="1" w:styleId="WW8Num52z7">
    <w:name w:val="WW8Num52z7"/>
    <w:rsid w:val="00934711"/>
  </w:style>
  <w:style w:type="character" w:customStyle="1" w:styleId="WW8Num52z8">
    <w:name w:val="WW8Num52z8"/>
    <w:rsid w:val="00934711"/>
  </w:style>
  <w:style w:type="character" w:customStyle="1" w:styleId="WW8Num53z0">
    <w:name w:val="WW8Num53z0"/>
    <w:rsid w:val="00934711"/>
    <w:rPr>
      <w:rFonts w:hint="default"/>
      <w:sz w:val="25"/>
      <w:szCs w:val="25"/>
    </w:rPr>
  </w:style>
  <w:style w:type="character" w:customStyle="1" w:styleId="WW8Num54z0">
    <w:name w:val="WW8Num54z0"/>
    <w:rsid w:val="00934711"/>
    <w:rPr>
      <w:rFonts w:ascii="Symbol" w:hAnsi="Symbol" w:cs="Symbol" w:hint="default"/>
    </w:rPr>
  </w:style>
  <w:style w:type="character" w:customStyle="1" w:styleId="WW8Num54z1">
    <w:name w:val="WW8Num54z1"/>
    <w:rsid w:val="00934711"/>
    <w:rPr>
      <w:rFonts w:ascii="Courier New" w:hAnsi="Courier New" w:cs="Courier New" w:hint="default"/>
    </w:rPr>
  </w:style>
  <w:style w:type="character" w:customStyle="1" w:styleId="WW8Num54z2">
    <w:name w:val="WW8Num54z2"/>
    <w:rsid w:val="00934711"/>
    <w:rPr>
      <w:rFonts w:ascii="Wingdings" w:hAnsi="Wingdings" w:cs="Wingdings" w:hint="default"/>
    </w:rPr>
  </w:style>
  <w:style w:type="character" w:customStyle="1" w:styleId="WW8Num55z0">
    <w:name w:val="WW8Num55z0"/>
    <w:rsid w:val="00934711"/>
    <w:rPr>
      <w:rFonts w:hint="default"/>
    </w:rPr>
  </w:style>
  <w:style w:type="character" w:customStyle="1" w:styleId="WW8Num56z0">
    <w:name w:val="WW8Num56z0"/>
    <w:rsid w:val="00934711"/>
    <w:rPr>
      <w:rFonts w:ascii="Times New Roman" w:hAnsi="Times New Roman" w:cs="Times New Roman" w:hint="default"/>
      <w:sz w:val="25"/>
      <w:szCs w:val="25"/>
    </w:rPr>
  </w:style>
  <w:style w:type="character" w:customStyle="1" w:styleId="WW8Num57z0">
    <w:name w:val="WW8Num57z0"/>
    <w:rsid w:val="00934711"/>
    <w:rPr>
      <w:rFonts w:ascii="Times New Roman" w:hAnsi="Times New Roman" w:cs="Times New Roman" w:hint="default"/>
      <w:sz w:val="25"/>
      <w:szCs w:val="25"/>
    </w:rPr>
  </w:style>
  <w:style w:type="character" w:customStyle="1" w:styleId="WW8Num58z0">
    <w:name w:val="WW8Num58z0"/>
    <w:rsid w:val="00934711"/>
    <w:rPr>
      <w:rFonts w:hint="default"/>
      <w:color w:val="auto"/>
    </w:rPr>
  </w:style>
  <w:style w:type="character" w:customStyle="1" w:styleId="WW8Num58z1">
    <w:name w:val="WW8Num58z1"/>
    <w:rsid w:val="00934711"/>
  </w:style>
  <w:style w:type="character" w:customStyle="1" w:styleId="WW8Num58z2">
    <w:name w:val="WW8Num58z2"/>
    <w:rsid w:val="00934711"/>
  </w:style>
  <w:style w:type="character" w:customStyle="1" w:styleId="WW8Num58z3">
    <w:name w:val="WW8Num58z3"/>
    <w:rsid w:val="00934711"/>
  </w:style>
  <w:style w:type="character" w:customStyle="1" w:styleId="WW8Num58z4">
    <w:name w:val="WW8Num58z4"/>
    <w:rsid w:val="00934711"/>
  </w:style>
  <w:style w:type="character" w:customStyle="1" w:styleId="WW8Num58z5">
    <w:name w:val="WW8Num58z5"/>
    <w:rsid w:val="00934711"/>
  </w:style>
  <w:style w:type="character" w:customStyle="1" w:styleId="WW8Num58z6">
    <w:name w:val="WW8Num58z6"/>
    <w:rsid w:val="00934711"/>
  </w:style>
  <w:style w:type="character" w:customStyle="1" w:styleId="WW8Num58z7">
    <w:name w:val="WW8Num58z7"/>
    <w:rsid w:val="00934711"/>
  </w:style>
  <w:style w:type="character" w:customStyle="1" w:styleId="WW8Num58z8">
    <w:name w:val="WW8Num58z8"/>
    <w:rsid w:val="00934711"/>
  </w:style>
  <w:style w:type="character" w:customStyle="1" w:styleId="WW8Num59z0">
    <w:name w:val="WW8Num59z0"/>
    <w:rsid w:val="00934711"/>
    <w:rPr>
      <w:rFonts w:ascii="Symbol" w:hAnsi="Symbol" w:cs="Symbol" w:hint="default"/>
    </w:rPr>
  </w:style>
  <w:style w:type="character" w:customStyle="1" w:styleId="WW8Num59z1">
    <w:name w:val="WW8Num59z1"/>
    <w:rsid w:val="00934711"/>
    <w:rPr>
      <w:rFonts w:ascii="Courier New" w:hAnsi="Courier New" w:cs="Courier New" w:hint="default"/>
    </w:rPr>
  </w:style>
  <w:style w:type="character" w:customStyle="1" w:styleId="WW8Num59z2">
    <w:name w:val="WW8Num59z2"/>
    <w:rsid w:val="00934711"/>
    <w:rPr>
      <w:rFonts w:ascii="Wingdings" w:hAnsi="Wingdings" w:cs="Wingdings" w:hint="default"/>
    </w:rPr>
  </w:style>
  <w:style w:type="character" w:customStyle="1" w:styleId="WW8Num60z0">
    <w:name w:val="WW8Num60z0"/>
    <w:rsid w:val="00934711"/>
    <w:rPr>
      <w:rFonts w:hint="default"/>
    </w:rPr>
  </w:style>
  <w:style w:type="character" w:customStyle="1" w:styleId="WW8Num60z1">
    <w:name w:val="WW8Num60z1"/>
    <w:rsid w:val="00934711"/>
  </w:style>
  <w:style w:type="character" w:customStyle="1" w:styleId="WW8Num60z2">
    <w:name w:val="WW8Num60z2"/>
    <w:rsid w:val="00934711"/>
  </w:style>
  <w:style w:type="character" w:customStyle="1" w:styleId="WW8Num60z3">
    <w:name w:val="WW8Num60z3"/>
    <w:rsid w:val="00934711"/>
  </w:style>
  <w:style w:type="character" w:customStyle="1" w:styleId="WW8Num60z4">
    <w:name w:val="WW8Num60z4"/>
    <w:rsid w:val="00934711"/>
  </w:style>
  <w:style w:type="character" w:customStyle="1" w:styleId="WW8Num60z5">
    <w:name w:val="WW8Num60z5"/>
    <w:rsid w:val="00934711"/>
  </w:style>
  <w:style w:type="character" w:customStyle="1" w:styleId="WW8Num60z6">
    <w:name w:val="WW8Num60z6"/>
    <w:rsid w:val="00934711"/>
  </w:style>
  <w:style w:type="character" w:customStyle="1" w:styleId="WW8Num60z7">
    <w:name w:val="WW8Num60z7"/>
    <w:rsid w:val="00934711"/>
  </w:style>
  <w:style w:type="character" w:customStyle="1" w:styleId="WW8Num60z8">
    <w:name w:val="WW8Num60z8"/>
    <w:rsid w:val="00934711"/>
  </w:style>
  <w:style w:type="character" w:customStyle="1" w:styleId="WW8Num61z0">
    <w:name w:val="WW8Num61z0"/>
    <w:rsid w:val="00934711"/>
    <w:rPr>
      <w:rFonts w:hint="default"/>
      <w:sz w:val="25"/>
      <w:szCs w:val="25"/>
    </w:rPr>
  </w:style>
  <w:style w:type="character" w:customStyle="1" w:styleId="WW8Num62z0">
    <w:name w:val="WW8Num62z0"/>
    <w:rsid w:val="00934711"/>
    <w:rPr>
      <w:rFonts w:ascii="Times New Roman" w:hAnsi="Times New Roman" w:cs="Times New Roman" w:hint="default"/>
      <w:sz w:val="25"/>
      <w:szCs w:val="25"/>
    </w:rPr>
  </w:style>
  <w:style w:type="character" w:customStyle="1" w:styleId="WW8Num63z0">
    <w:name w:val="WW8Num63z0"/>
    <w:rsid w:val="00934711"/>
    <w:rPr>
      <w:rFonts w:ascii="Times New Roman" w:hAnsi="Times New Roman" w:cs="Times New Roman" w:hint="default"/>
      <w:sz w:val="25"/>
      <w:szCs w:val="25"/>
    </w:rPr>
  </w:style>
  <w:style w:type="character" w:customStyle="1" w:styleId="WW8Num63z1">
    <w:name w:val="WW8Num63z1"/>
    <w:rsid w:val="00934711"/>
  </w:style>
  <w:style w:type="character" w:customStyle="1" w:styleId="WW8Num63z2">
    <w:name w:val="WW8Num63z2"/>
    <w:rsid w:val="00934711"/>
  </w:style>
  <w:style w:type="character" w:customStyle="1" w:styleId="WW8Num63z3">
    <w:name w:val="WW8Num63z3"/>
    <w:rsid w:val="00934711"/>
  </w:style>
  <w:style w:type="character" w:customStyle="1" w:styleId="WW8Num63z4">
    <w:name w:val="WW8Num63z4"/>
    <w:rsid w:val="00934711"/>
  </w:style>
  <w:style w:type="character" w:customStyle="1" w:styleId="WW8Num63z5">
    <w:name w:val="WW8Num63z5"/>
    <w:rsid w:val="00934711"/>
  </w:style>
  <w:style w:type="character" w:customStyle="1" w:styleId="WW8Num63z6">
    <w:name w:val="WW8Num63z6"/>
    <w:rsid w:val="00934711"/>
  </w:style>
  <w:style w:type="character" w:customStyle="1" w:styleId="WW8Num63z7">
    <w:name w:val="WW8Num63z7"/>
    <w:rsid w:val="00934711"/>
  </w:style>
  <w:style w:type="character" w:customStyle="1" w:styleId="WW8Num63z8">
    <w:name w:val="WW8Num63z8"/>
    <w:rsid w:val="00934711"/>
  </w:style>
  <w:style w:type="character" w:customStyle="1" w:styleId="WW8Num64z0">
    <w:name w:val="WW8Num64z0"/>
    <w:rsid w:val="00934711"/>
    <w:rPr>
      <w:rFonts w:ascii="Times New Roman" w:hAnsi="Times New Roman" w:cs="Times New Roman" w:hint="default"/>
      <w:sz w:val="25"/>
      <w:szCs w:val="25"/>
    </w:rPr>
  </w:style>
  <w:style w:type="character" w:customStyle="1" w:styleId="WW8Num65z0">
    <w:name w:val="WW8Num65z0"/>
    <w:rsid w:val="00934711"/>
    <w:rPr>
      <w:rFonts w:hint="default"/>
    </w:rPr>
  </w:style>
  <w:style w:type="character" w:customStyle="1" w:styleId="WW8Num66z0">
    <w:name w:val="WW8Num66z0"/>
    <w:rsid w:val="00934711"/>
    <w:rPr>
      <w:rFonts w:hint="default"/>
    </w:rPr>
  </w:style>
  <w:style w:type="character" w:customStyle="1" w:styleId="WW8Num66z1">
    <w:name w:val="WW8Num66z1"/>
    <w:rsid w:val="00934711"/>
    <w:rPr>
      <w:rFonts w:hint="default"/>
      <w:sz w:val="18"/>
    </w:rPr>
  </w:style>
  <w:style w:type="character" w:customStyle="1" w:styleId="WW8Num67z0">
    <w:name w:val="WW8Num67z0"/>
    <w:rsid w:val="00934711"/>
    <w:rPr>
      <w:rFonts w:ascii="Symbol" w:hAnsi="Symbol" w:cs="Symbol" w:hint="default"/>
    </w:rPr>
  </w:style>
  <w:style w:type="character" w:customStyle="1" w:styleId="WW8Num67z1">
    <w:name w:val="WW8Num67z1"/>
    <w:rsid w:val="00934711"/>
    <w:rPr>
      <w:rFonts w:ascii="Courier New" w:hAnsi="Courier New" w:cs="Courier New" w:hint="default"/>
    </w:rPr>
  </w:style>
  <w:style w:type="character" w:customStyle="1" w:styleId="WW8Num67z2">
    <w:name w:val="WW8Num67z2"/>
    <w:rsid w:val="00934711"/>
    <w:rPr>
      <w:rFonts w:ascii="Wingdings" w:hAnsi="Wingdings" w:cs="Wingdings" w:hint="default"/>
    </w:rPr>
  </w:style>
  <w:style w:type="character" w:customStyle="1" w:styleId="WW8Num68z0">
    <w:name w:val="WW8Num68z0"/>
    <w:rsid w:val="00934711"/>
    <w:rPr>
      <w:rFonts w:hint="default"/>
    </w:rPr>
  </w:style>
  <w:style w:type="character" w:customStyle="1" w:styleId="WW8Num68z1">
    <w:name w:val="WW8Num68z1"/>
    <w:rsid w:val="00934711"/>
  </w:style>
  <w:style w:type="character" w:customStyle="1" w:styleId="WW8Num68z2">
    <w:name w:val="WW8Num68z2"/>
    <w:rsid w:val="00934711"/>
  </w:style>
  <w:style w:type="character" w:customStyle="1" w:styleId="WW8Num68z3">
    <w:name w:val="WW8Num68z3"/>
    <w:rsid w:val="00934711"/>
  </w:style>
  <w:style w:type="character" w:customStyle="1" w:styleId="WW8Num68z4">
    <w:name w:val="WW8Num68z4"/>
    <w:rsid w:val="00934711"/>
  </w:style>
  <w:style w:type="character" w:customStyle="1" w:styleId="WW8Num68z5">
    <w:name w:val="WW8Num68z5"/>
    <w:rsid w:val="00934711"/>
  </w:style>
  <w:style w:type="character" w:customStyle="1" w:styleId="WW8Num68z6">
    <w:name w:val="WW8Num68z6"/>
    <w:rsid w:val="00934711"/>
  </w:style>
  <w:style w:type="character" w:customStyle="1" w:styleId="WW8Num68z7">
    <w:name w:val="WW8Num68z7"/>
    <w:rsid w:val="00934711"/>
  </w:style>
  <w:style w:type="character" w:customStyle="1" w:styleId="WW8Num68z8">
    <w:name w:val="WW8Num68z8"/>
    <w:rsid w:val="00934711"/>
  </w:style>
  <w:style w:type="character" w:customStyle="1" w:styleId="WW8Num69z0">
    <w:name w:val="WW8Num69z0"/>
    <w:rsid w:val="00934711"/>
    <w:rPr>
      <w:rFonts w:ascii="Symbol" w:hAnsi="Symbol" w:cs="Symbol" w:hint="default"/>
    </w:rPr>
  </w:style>
  <w:style w:type="character" w:customStyle="1" w:styleId="WW8Num69z1">
    <w:name w:val="WW8Num69z1"/>
    <w:rsid w:val="00934711"/>
    <w:rPr>
      <w:rFonts w:ascii="Courier New" w:hAnsi="Courier New" w:cs="Courier New" w:hint="default"/>
    </w:rPr>
  </w:style>
  <w:style w:type="character" w:customStyle="1" w:styleId="WW8Num69z2">
    <w:name w:val="WW8Num69z2"/>
    <w:rsid w:val="00934711"/>
    <w:rPr>
      <w:rFonts w:ascii="Wingdings" w:hAnsi="Wingdings" w:cs="Wingdings" w:hint="default"/>
    </w:rPr>
  </w:style>
  <w:style w:type="character" w:customStyle="1" w:styleId="WW8Num70z0">
    <w:name w:val="WW8Num70z0"/>
    <w:rsid w:val="00934711"/>
    <w:rPr>
      <w:rFonts w:hint="default"/>
      <w:sz w:val="25"/>
      <w:szCs w:val="25"/>
      <w:lang w:val="ru-RU" w:eastAsia="ru-RU"/>
    </w:rPr>
  </w:style>
  <w:style w:type="character" w:customStyle="1" w:styleId="WW8Num71z0">
    <w:name w:val="WW8Num71z0"/>
    <w:rsid w:val="00934711"/>
    <w:rPr>
      <w:rFonts w:hint="default"/>
      <w:sz w:val="18"/>
    </w:rPr>
  </w:style>
  <w:style w:type="character" w:customStyle="1" w:styleId="WW8Num71z1">
    <w:name w:val="WW8Num71z1"/>
    <w:rsid w:val="00934711"/>
  </w:style>
  <w:style w:type="character" w:customStyle="1" w:styleId="WW8Num71z2">
    <w:name w:val="WW8Num71z2"/>
    <w:rsid w:val="00934711"/>
  </w:style>
  <w:style w:type="character" w:customStyle="1" w:styleId="WW8Num71z3">
    <w:name w:val="WW8Num71z3"/>
    <w:rsid w:val="00934711"/>
  </w:style>
  <w:style w:type="character" w:customStyle="1" w:styleId="WW8Num71z4">
    <w:name w:val="WW8Num71z4"/>
    <w:rsid w:val="00934711"/>
  </w:style>
  <w:style w:type="character" w:customStyle="1" w:styleId="WW8Num71z5">
    <w:name w:val="WW8Num71z5"/>
    <w:rsid w:val="00934711"/>
  </w:style>
  <w:style w:type="character" w:customStyle="1" w:styleId="WW8Num71z6">
    <w:name w:val="WW8Num71z6"/>
    <w:rsid w:val="00934711"/>
  </w:style>
  <w:style w:type="character" w:customStyle="1" w:styleId="WW8Num71z7">
    <w:name w:val="WW8Num71z7"/>
    <w:rsid w:val="00934711"/>
  </w:style>
  <w:style w:type="character" w:customStyle="1" w:styleId="WW8Num71z8">
    <w:name w:val="WW8Num71z8"/>
    <w:rsid w:val="00934711"/>
  </w:style>
  <w:style w:type="character" w:customStyle="1" w:styleId="WW8Num72z0">
    <w:name w:val="WW8Num72z0"/>
    <w:rsid w:val="00934711"/>
    <w:rPr>
      <w:rFonts w:ascii="Symbol" w:hAnsi="Symbol" w:cs="Symbol" w:hint="default"/>
      <w:color w:val="auto"/>
    </w:rPr>
  </w:style>
  <w:style w:type="character" w:customStyle="1" w:styleId="WW8Num72z1">
    <w:name w:val="WW8Num72z1"/>
    <w:rsid w:val="00934711"/>
    <w:rPr>
      <w:rFonts w:ascii="Courier New" w:hAnsi="Courier New" w:cs="Courier New" w:hint="default"/>
    </w:rPr>
  </w:style>
  <w:style w:type="character" w:customStyle="1" w:styleId="WW8Num72z2">
    <w:name w:val="WW8Num72z2"/>
    <w:rsid w:val="00934711"/>
    <w:rPr>
      <w:rFonts w:ascii="Wingdings" w:hAnsi="Wingdings" w:cs="Wingdings" w:hint="default"/>
    </w:rPr>
  </w:style>
  <w:style w:type="character" w:customStyle="1" w:styleId="WW8Num72z3">
    <w:name w:val="WW8Num72z3"/>
    <w:rsid w:val="00934711"/>
    <w:rPr>
      <w:rFonts w:ascii="Symbol" w:hAnsi="Symbol" w:cs="Symbol" w:hint="default"/>
    </w:rPr>
  </w:style>
  <w:style w:type="character" w:customStyle="1" w:styleId="WW8Num73z0">
    <w:name w:val="WW8Num73z0"/>
    <w:rsid w:val="00934711"/>
    <w:rPr>
      <w:rFonts w:ascii="Symbol" w:hAnsi="Symbol" w:cs="Symbol" w:hint="default"/>
    </w:rPr>
  </w:style>
  <w:style w:type="character" w:customStyle="1" w:styleId="WW8Num73z1">
    <w:name w:val="WW8Num73z1"/>
    <w:rsid w:val="00934711"/>
    <w:rPr>
      <w:rFonts w:ascii="Courier New" w:hAnsi="Courier New" w:cs="Courier New" w:hint="default"/>
    </w:rPr>
  </w:style>
  <w:style w:type="character" w:customStyle="1" w:styleId="WW8Num73z2">
    <w:name w:val="WW8Num73z2"/>
    <w:rsid w:val="00934711"/>
    <w:rPr>
      <w:rFonts w:ascii="Wingdings" w:hAnsi="Wingdings" w:cs="Wingdings" w:hint="default"/>
    </w:rPr>
  </w:style>
  <w:style w:type="character" w:customStyle="1" w:styleId="WW8Num74z0">
    <w:name w:val="WW8Num74z0"/>
    <w:rsid w:val="00934711"/>
    <w:rPr>
      <w:rFonts w:ascii="Symbol" w:hAnsi="Symbol" w:cs="Symbol" w:hint="default"/>
    </w:rPr>
  </w:style>
  <w:style w:type="character" w:customStyle="1" w:styleId="WW8Num74z1">
    <w:name w:val="WW8Num74z1"/>
    <w:rsid w:val="00934711"/>
    <w:rPr>
      <w:rFonts w:ascii="Courier New" w:hAnsi="Courier New" w:cs="Courier New" w:hint="default"/>
    </w:rPr>
  </w:style>
  <w:style w:type="character" w:customStyle="1" w:styleId="WW8Num74z2">
    <w:name w:val="WW8Num74z2"/>
    <w:rsid w:val="00934711"/>
    <w:rPr>
      <w:rFonts w:ascii="Wingdings" w:hAnsi="Wingdings" w:cs="Wingdings" w:hint="default"/>
    </w:rPr>
  </w:style>
  <w:style w:type="character" w:customStyle="1" w:styleId="12">
    <w:name w:val="Основной шрифт абзаца1"/>
    <w:rsid w:val="00934711"/>
  </w:style>
  <w:style w:type="character" w:customStyle="1" w:styleId="a4">
    <w:name w:val="Основной текст Знак"/>
    <w:uiPriority w:val="99"/>
    <w:rsid w:val="00934711"/>
    <w:rPr>
      <w:rFonts w:ascii="Times New Roman" w:eastAsia="Times New Roman" w:hAnsi="Times New Roman" w:cs="Times New Roman"/>
      <w:sz w:val="24"/>
      <w:szCs w:val="20"/>
    </w:rPr>
  </w:style>
  <w:style w:type="character" w:customStyle="1" w:styleId="a5">
    <w:name w:val="Текст Знак"/>
    <w:rsid w:val="00934711"/>
    <w:rPr>
      <w:rFonts w:ascii="Courier New" w:eastAsia="Times New Roman" w:hAnsi="Courier New" w:cs="Times New Roman"/>
      <w:sz w:val="20"/>
      <w:szCs w:val="20"/>
    </w:rPr>
  </w:style>
  <w:style w:type="character" w:customStyle="1" w:styleId="HTML">
    <w:name w:val="Стандартный HTML Знак"/>
    <w:rsid w:val="00934711"/>
    <w:rPr>
      <w:rFonts w:ascii="Courier New" w:eastAsia="Times New Roman" w:hAnsi="Courier New" w:cs="Courier New"/>
      <w:sz w:val="20"/>
      <w:szCs w:val="20"/>
    </w:rPr>
  </w:style>
  <w:style w:type="character" w:customStyle="1" w:styleId="a6">
    <w:name w:val="Подзаголовок Знак"/>
    <w:uiPriority w:val="11"/>
    <w:rsid w:val="00934711"/>
    <w:rPr>
      <w:rFonts w:ascii="Cambria" w:eastAsia="Times New Roman" w:hAnsi="Cambria" w:cs="Times New Roman"/>
      <w:sz w:val="24"/>
      <w:szCs w:val="24"/>
    </w:rPr>
  </w:style>
  <w:style w:type="character" w:styleId="a7">
    <w:name w:val="Book Title"/>
    <w:qFormat/>
    <w:rsid w:val="00934711"/>
    <w:rPr>
      <w:b/>
      <w:bCs/>
      <w:smallCaps/>
      <w:spacing w:val="5"/>
    </w:rPr>
  </w:style>
  <w:style w:type="character" w:customStyle="1" w:styleId="a8">
    <w:name w:val="Схема документа Знак"/>
    <w:rsid w:val="00934711"/>
    <w:rPr>
      <w:rFonts w:ascii="Tahoma" w:eastAsia="Times New Roman" w:hAnsi="Tahoma" w:cs="Tahoma"/>
      <w:sz w:val="16"/>
      <w:szCs w:val="16"/>
    </w:rPr>
  </w:style>
  <w:style w:type="character" w:customStyle="1" w:styleId="a9">
    <w:name w:val="Название Знак"/>
    <w:rsid w:val="00934711"/>
    <w:rPr>
      <w:rFonts w:ascii="Cambria" w:eastAsia="Times New Roman" w:hAnsi="Cambria" w:cs="Times New Roman"/>
      <w:b/>
      <w:bCs/>
      <w:kern w:val="1"/>
      <w:sz w:val="32"/>
      <w:szCs w:val="32"/>
    </w:rPr>
  </w:style>
  <w:style w:type="character" w:customStyle="1" w:styleId="aa">
    <w:name w:val="Текст выноски Знак"/>
    <w:uiPriority w:val="99"/>
    <w:rsid w:val="00934711"/>
    <w:rPr>
      <w:rFonts w:ascii="Tahoma" w:eastAsia="Times New Roman" w:hAnsi="Tahoma" w:cs="Tahoma"/>
      <w:sz w:val="16"/>
      <w:szCs w:val="16"/>
    </w:rPr>
  </w:style>
  <w:style w:type="character" w:customStyle="1" w:styleId="ab">
    <w:name w:val="Верхний колонтитул Знак"/>
    <w:uiPriority w:val="99"/>
    <w:rsid w:val="00934711"/>
    <w:rPr>
      <w:rFonts w:ascii="Times New Roman" w:eastAsia="Times New Roman" w:hAnsi="Times New Roman" w:cs="Times New Roman"/>
      <w:sz w:val="24"/>
      <w:szCs w:val="24"/>
    </w:rPr>
  </w:style>
  <w:style w:type="character" w:customStyle="1" w:styleId="ac">
    <w:name w:val="Нижний колонтитул Знак"/>
    <w:uiPriority w:val="99"/>
    <w:rsid w:val="00934711"/>
    <w:rPr>
      <w:rFonts w:ascii="Times New Roman" w:eastAsia="Times New Roman" w:hAnsi="Times New Roman" w:cs="Times New Roman"/>
      <w:sz w:val="24"/>
      <w:szCs w:val="24"/>
    </w:rPr>
  </w:style>
  <w:style w:type="character" w:styleId="ad">
    <w:name w:val="Hyperlink"/>
    <w:uiPriority w:val="99"/>
    <w:rsid w:val="00934711"/>
    <w:rPr>
      <w:color w:val="0000FF"/>
      <w:u w:val="single"/>
    </w:rPr>
  </w:style>
  <w:style w:type="character" w:styleId="ae">
    <w:name w:val="Strong"/>
    <w:qFormat/>
    <w:rsid w:val="00934711"/>
    <w:rPr>
      <w:b/>
      <w:bCs/>
    </w:rPr>
  </w:style>
  <w:style w:type="character" w:customStyle="1" w:styleId="af">
    <w:name w:val="Основной текст с отступом Знак"/>
    <w:rsid w:val="00934711"/>
    <w:rPr>
      <w:rFonts w:ascii="Times New Roman" w:eastAsia="Times New Roman" w:hAnsi="Times New Roman" w:cs="Times New Roman"/>
      <w:sz w:val="24"/>
      <w:szCs w:val="24"/>
    </w:rPr>
  </w:style>
  <w:style w:type="character" w:customStyle="1" w:styleId="af0">
    <w:name w:val="Цветовое выделение"/>
    <w:rsid w:val="00934711"/>
    <w:rPr>
      <w:b/>
      <w:bCs/>
      <w:color w:val="26282F"/>
      <w:sz w:val="26"/>
      <w:szCs w:val="26"/>
    </w:rPr>
  </w:style>
  <w:style w:type="character" w:customStyle="1" w:styleId="af1">
    <w:name w:val="Гипертекстовая ссылка"/>
    <w:uiPriority w:val="99"/>
    <w:rsid w:val="00934711"/>
    <w:rPr>
      <w:b/>
      <w:bCs/>
      <w:color w:val="106BBE"/>
      <w:sz w:val="26"/>
      <w:szCs w:val="26"/>
    </w:rPr>
  </w:style>
  <w:style w:type="character" w:customStyle="1" w:styleId="af2">
    <w:name w:val="Основной текст_"/>
    <w:rsid w:val="00934711"/>
    <w:rPr>
      <w:rFonts w:ascii="Times New Roman" w:eastAsia="Times New Roman" w:hAnsi="Times New Roman" w:cs="Times New Roman"/>
      <w:sz w:val="23"/>
      <w:szCs w:val="23"/>
      <w:shd w:val="clear" w:color="auto" w:fill="FFFFFF"/>
    </w:rPr>
  </w:style>
  <w:style w:type="character" w:customStyle="1" w:styleId="13">
    <w:name w:val="Основной текст1"/>
    <w:basedOn w:val="af2"/>
    <w:rsid w:val="00934711"/>
    <w:rPr>
      <w:rFonts w:ascii="Times New Roman" w:eastAsia="Times New Roman" w:hAnsi="Times New Roman" w:cs="Times New Roman"/>
      <w:sz w:val="23"/>
      <w:szCs w:val="23"/>
      <w:shd w:val="clear" w:color="auto" w:fill="FFFFFF"/>
    </w:rPr>
  </w:style>
  <w:style w:type="character" w:customStyle="1" w:styleId="apple-converted-space">
    <w:name w:val="apple-converted-space"/>
    <w:rsid w:val="00934711"/>
  </w:style>
  <w:style w:type="character" w:customStyle="1" w:styleId="21">
    <w:name w:val="Основной текст (2)_"/>
    <w:uiPriority w:val="99"/>
    <w:rsid w:val="00934711"/>
    <w:rPr>
      <w:rFonts w:ascii="Times New Roman" w:hAnsi="Times New Roman" w:cs="Times New Roman"/>
      <w:b/>
      <w:bCs/>
      <w:sz w:val="25"/>
      <w:szCs w:val="25"/>
      <w:shd w:val="clear" w:color="auto" w:fill="FFFFFF"/>
    </w:rPr>
  </w:style>
  <w:style w:type="character" w:customStyle="1" w:styleId="14">
    <w:name w:val="Основной текст Знак1"/>
    <w:uiPriority w:val="99"/>
    <w:rsid w:val="00934711"/>
    <w:rPr>
      <w:rFonts w:ascii="Times New Roman" w:hAnsi="Times New Roman" w:cs="Times New Roman"/>
      <w:sz w:val="25"/>
      <w:szCs w:val="25"/>
      <w:shd w:val="clear" w:color="auto" w:fill="FFFFFF"/>
    </w:rPr>
  </w:style>
  <w:style w:type="character" w:customStyle="1" w:styleId="15">
    <w:name w:val="Заголовок №1_"/>
    <w:uiPriority w:val="99"/>
    <w:rsid w:val="00934711"/>
    <w:rPr>
      <w:rFonts w:ascii="Times New Roman" w:hAnsi="Times New Roman" w:cs="Times New Roman"/>
      <w:b/>
      <w:bCs/>
      <w:sz w:val="25"/>
      <w:szCs w:val="25"/>
      <w:shd w:val="clear" w:color="auto" w:fill="FFFFFF"/>
    </w:rPr>
  </w:style>
  <w:style w:type="character" w:customStyle="1" w:styleId="16">
    <w:name w:val="Заголовок №1"/>
    <w:basedOn w:val="15"/>
    <w:uiPriority w:val="99"/>
    <w:rsid w:val="00934711"/>
    <w:rPr>
      <w:rFonts w:ascii="Times New Roman" w:hAnsi="Times New Roman" w:cs="Times New Roman"/>
      <w:b/>
      <w:bCs/>
      <w:sz w:val="25"/>
      <w:szCs w:val="25"/>
      <w:shd w:val="clear" w:color="auto" w:fill="FFFFFF"/>
    </w:rPr>
  </w:style>
  <w:style w:type="character" w:customStyle="1" w:styleId="31">
    <w:name w:val="Основной текст (3)_"/>
    <w:uiPriority w:val="99"/>
    <w:rsid w:val="00934711"/>
    <w:rPr>
      <w:sz w:val="21"/>
      <w:szCs w:val="21"/>
      <w:shd w:val="clear" w:color="auto" w:fill="FFFFFF"/>
    </w:rPr>
  </w:style>
  <w:style w:type="character" w:customStyle="1" w:styleId="4">
    <w:name w:val="Основной текст (4)_"/>
    <w:uiPriority w:val="99"/>
    <w:rsid w:val="00934711"/>
    <w:rPr>
      <w:rFonts w:ascii="Times New Roman" w:hAnsi="Times New Roman" w:cs="Times New Roman"/>
      <w:b/>
      <w:bCs/>
      <w:shd w:val="clear" w:color="auto" w:fill="FFFFFF"/>
    </w:rPr>
  </w:style>
  <w:style w:type="character" w:customStyle="1" w:styleId="s10">
    <w:name w:val="s_10"/>
    <w:basedOn w:val="12"/>
    <w:rsid w:val="00934711"/>
  </w:style>
  <w:style w:type="character" w:styleId="af3">
    <w:name w:val="Emphasis"/>
    <w:qFormat/>
    <w:rsid w:val="00934711"/>
    <w:rPr>
      <w:i/>
      <w:iCs/>
    </w:rPr>
  </w:style>
  <w:style w:type="character" w:customStyle="1" w:styleId="32">
    <w:name w:val="Основной текст 3 Знак"/>
    <w:rsid w:val="00934711"/>
    <w:rPr>
      <w:rFonts w:ascii="Times New Roman" w:eastAsia="Times New Roman" w:hAnsi="Times New Roman" w:cs="Times New Roman"/>
      <w:sz w:val="24"/>
      <w:szCs w:val="24"/>
      <w:lang w:val="x-none"/>
    </w:rPr>
  </w:style>
  <w:style w:type="character" w:customStyle="1" w:styleId="22">
    <w:name w:val="Основной текст 2 Знак"/>
    <w:rsid w:val="00934711"/>
    <w:rPr>
      <w:rFonts w:ascii="Times New Roman" w:eastAsia="Times New Roman" w:hAnsi="Times New Roman" w:cs="Times New Roman"/>
      <w:sz w:val="24"/>
      <w:szCs w:val="24"/>
      <w:lang w:val="x-none"/>
    </w:rPr>
  </w:style>
  <w:style w:type="paragraph" w:styleId="af4">
    <w:basedOn w:val="a"/>
    <w:next w:val="a"/>
    <w:rsid w:val="00934711"/>
    <w:pPr>
      <w:suppressAutoHyphens/>
      <w:spacing w:before="240" w:after="60" w:line="240" w:lineRule="auto"/>
      <w:jc w:val="center"/>
    </w:pPr>
    <w:rPr>
      <w:rFonts w:ascii="Cambria" w:eastAsia="Times New Roman" w:hAnsi="Cambria" w:cs="Cambria"/>
      <w:b/>
      <w:bCs/>
      <w:kern w:val="1"/>
      <w:sz w:val="32"/>
      <w:szCs w:val="32"/>
      <w:lang w:val="x-none" w:eastAsia="zh-CN"/>
    </w:rPr>
  </w:style>
  <w:style w:type="paragraph" w:styleId="a0">
    <w:name w:val="Body Text"/>
    <w:basedOn w:val="a"/>
    <w:link w:val="23"/>
    <w:uiPriority w:val="99"/>
    <w:rsid w:val="00934711"/>
    <w:pPr>
      <w:suppressAutoHyphens/>
      <w:spacing w:after="0" w:line="240" w:lineRule="auto"/>
      <w:jc w:val="center"/>
    </w:pPr>
    <w:rPr>
      <w:rFonts w:ascii="Times New Roman" w:eastAsia="Times New Roman" w:hAnsi="Times New Roman" w:cs="Times New Roman"/>
      <w:sz w:val="24"/>
      <w:szCs w:val="20"/>
      <w:lang w:val="x-none" w:eastAsia="zh-CN"/>
    </w:rPr>
  </w:style>
  <w:style w:type="character" w:customStyle="1" w:styleId="23">
    <w:name w:val="Основной текст Знак2"/>
    <w:basedOn w:val="a1"/>
    <w:link w:val="a0"/>
    <w:uiPriority w:val="99"/>
    <w:rsid w:val="00934711"/>
    <w:rPr>
      <w:rFonts w:ascii="Times New Roman" w:eastAsia="Times New Roman" w:hAnsi="Times New Roman" w:cs="Times New Roman"/>
      <w:sz w:val="24"/>
      <w:szCs w:val="20"/>
      <w:lang w:val="x-none" w:eastAsia="zh-CN"/>
    </w:rPr>
  </w:style>
  <w:style w:type="paragraph" w:styleId="af5">
    <w:name w:val="List"/>
    <w:basedOn w:val="a0"/>
    <w:rsid w:val="00934711"/>
    <w:rPr>
      <w:rFonts w:cs="Mangal"/>
    </w:rPr>
  </w:style>
  <w:style w:type="paragraph" w:styleId="af6">
    <w:name w:val="caption"/>
    <w:basedOn w:val="a"/>
    <w:qFormat/>
    <w:rsid w:val="0093471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93471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7">
    <w:name w:val="Таблицы (моноширинный)"/>
    <w:basedOn w:val="a"/>
    <w:next w:val="a"/>
    <w:rsid w:val="00934711"/>
    <w:pPr>
      <w:widowControl w:val="0"/>
      <w:suppressAutoHyphens/>
      <w:spacing w:after="0" w:line="240" w:lineRule="auto"/>
      <w:jc w:val="both"/>
    </w:pPr>
    <w:rPr>
      <w:rFonts w:ascii="Courier New" w:eastAsia="Times New Roman" w:hAnsi="Courier New" w:cs="Courier New"/>
      <w:sz w:val="18"/>
      <w:szCs w:val="20"/>
      <w:lang w:eastAsia="zh-CN"/>
    </w:rPr>
  </w:style>
  <w:style w:type="paragraph" w:customStyle="1" w:styleId="ConsPlusNonformat">
    <w:name w:val="ConsPlusNonformat"/>
    <w:rsid w:val="0093471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8">
    <w:name w:val="Текст1"/>
    <w:basedOn w:val="a"/>
    <w:rsid w:val="00934711"/>
    <w:pPr>
      <w:suppressAutoHyphens/>
      <w:spacing w:after="0" w:line="240" w:lineRule="auto"/>
    </w:pPr>
    <w:rPr>
      <w:rFonts w:ascii="Courier New" w:eastAsia="Times New Roman" w:hAnsi="Courier New" w:cs="Courier New"/>
      <w:sz w:val="20"/>
      <w:szCs w:val="20"/>
      <w:lang w:val="x-none" w:eastAsia="zh-CN"/>
    </w:rPr>
  </w:style>
  <w:style w:type="paragraph" w:styleId="HTML0">
    <w:name w:val="HTML Preformatted"/>
    <w:basedOn w:val="a"/>
    <w:link w:val="HTML1"/>
    <w:rsid w:val="00934711"/>
    <w:pPr>
      <w:suppressAutoHyphens/>
      <w:spacing w:after="0" w:line="240" w:lineRule="auto"/>
    </w:pPr>
    <w:rPr>
      <w:rFonts w:ascii="Courier New" w:eastAsia="Times New Roman" w:hAnsi="Courier New" w:cs="Courier New"/>
      <w:sz w:val="20"/>
      <w:szCs w:val="20"/>
      <w:lang w:val="x-none" w:eastAsia="zh-CN"/>
    </w:rPr>
  </w:style>
  <w:style w:type="character" w:customStyle="1" w:styleId="HTML1">
    <w:name w:val="Стандартный HTML Знак1"/>
    <w:basedOn w:val="a1"/>
    <w:link w:val="HTML0"/>
    <w:rsid w:val="00934711"/>
    <w:rPr>
      <w:rFonts w:ascii="Courier New" w:eastAsia="Times New Roman" w:hAnsi="Courier New" w:cs="Courier New"/>
      <w:sz w:val="20"/>
      <w:szCs w:val="20"/>
      <w:lang w:val="x-none" w:eastAsia="zh-CN"/>
    </w:rPr>
  </w:style>
  <w:style w:type="paragraph" w:styleId="af8">
    <w:name w:val="Subtitle"/>
    <w:basedOn w:val="a"/>
    <w:next w:val="a"/>
    <w:link w:val="19"/>
    <w:uiPriority w:val="11"/>
    <w:qFormat/>
    <w:rsid w:val="00934711"/>
    <w:pPr>
      <w:suppressAutoHyphens/>
      <w:spacing w:after="60" w:line="240" w:lineRule="auto"/>
      <w:jc w:val="center"/>
    </w:pPr>
    <w:rPr>
      <w:rFonts w:ascii="Cambria" w:eastAsia="Times New Roman" w:hAnsi="Cambria" w:cs="Cambria"/>
      <w:sz w:val="24"/>
      <w:szCs w:val="24"/>
      <w:lang w:val="x-none" w:eastAsia="zh-CN"/>
    </w:rPr>
  </w:style>
  <w:style w:type="character" w:customStyle="1" w:styleId="19">
    <w:name w:val="Подзаголовок Знак1"/>
    <w:basedOn w:val="a1"/>
    <w:link w:val="af8"/>
    <w:uiPriority w:val="11"/>
    <w:rsid w:val="00934711"/>
    <w:rPr>
      <w:rFonts w:ascii="Cambria" w:eastAsia="Times New Roman" w:hAnsi="Cambria" w:cs="Cambria"/>
      <w:sz w:val="24"/>
      <w:szCs w:val="24"/>
      <w:lang w:val="x-none" w:eastAsia="zh-CN"/>
    </w:rPr>
  </w:style>
  <w:style w:type="paragraph" w:styleId="af9">
    <w:name w:val="No Spacing"/>
    <w:uiPriority w:val="1"/>
    <w:qFormat/>
    <w:rsid w:val="00934711"/>
    <w:pPr>
      <w:suppressAutoHyphens/>
      <w:spacing w:after="0" w:line="240" w:lineRule="auto"/>
    </w:pPr>
    <w:rPr>
      <w:rFonts w:ascii="Times New Roman" w:eastAsia="Times New Roman" w:hAnsi="Times New Roman" w:cs="Times New Roman"/>
      <w:sz w:val="24"/>
      <w:szCs w:val="24"/>
      <w:lang w:eastAsia="zh-CN"/>
    </w:rPr>
  </w:style>
  <w:style w:type="paragraph" w:customStyle="1" w:styleId="1a">
    <w:name w:val="Схема документа1"/>
    <w:basedOn w:val="a"/>
    <w:rsid w:val="00934711"/>
    <w:pPr>
      <w:suppressAutoHyphens/>
      <w:spacing w:after="0" w:line="240" w:lineRule="auto"/>
    </w:pPr>
    <w:rPr>
      <w:rFonts w:ascii="Tahoma" w:eastAsia="Times New Roman" w:hAnsi="Tahoma" w:cs="Tahoma"/>
      <w:sz w:val="16"/>
      <w:szCs w:val="16"/>
      <w:lang w:val="x-none" w:eastAsia="zh-CN"/>
    </w:rPr>
  </w:style>
  <w:style w:type="paragraph" w:styleId="afa">
    <w:name w:val="Balloon Text"/>
    <w:basedOn w:val="a"/>
    <w:link w:val="1b"/>
    <w:uiPriority w:val="99"/>
    <w:rsid w:val="00934711"/>
    <w:pPr>
      <w:suppressAutoHyphens/>
      <w:spacing w:after="0" w:line="240" w:lineRule="auto"/>
    </w:pPr>
    <w:rPr>
      <w:rFonts w:ascii="Tahoma" w:eastAsia="Times New Roman" w:hAnsi="Tahoma" w:cs="Tahoma"/>
      <w:sz w:val="16"/>
      <w:szCs w:val="16"/>
      <w:lang w:val="x-none" w:eastAsia="zh-CN"/>
    </w:rPr>
  </w:style>
  <w:style w:type="character" w:customStyle="1" w:styleId="1b">
    <w:name w:val="Текст выноски Знак1"/>
    <w:basedOn w:val="a1"/>
    <w:link w:val="afa"/>
    <w:uiPriority w:val="99"/>
    <w:rsid w:val="00934711"/>
    <w:rPr>
      <w:rFonts w:ascii="Tahoma" w:eastAsia="Times New Roman" w:hAnsi="Tahoma" w:cs="Tahoma"/>
      <w:sz w:val="16"/>
      <w:szCs w:val="16"/>
      <w:lang w:val="x-none" w:eastAsia="zh-CN"/>
    </w:rPr>
  </w:style>
  <w:style w:type="paragraph" w:styleId="afb">
    <w:name w:val="header"/>
    <w:basedOn w:val="a"/>
    <w:link w:val="1c"/>
    <w:uiPriority w:val="99"/>
    <w:rsid w:val="00934711"/>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1c">
    <w:name w:val="Верхний колонтитул Знак1"/>
    <w:basedOn w:val="a1"/>
    <w:link w:val="afb"/>
    <w:uiPriority w:val="99"/>
    <w:rsid w:val="00934711"/>
    <w:rPr>
      <w:rFonts w:ascii="Times New Roman" w:eastAsia="Times New Roman" w:hAnsi="Times New Roman" w:cs="Times New Roman"/>
      <w:sz w:val="24"/>
      <w:szCs w:val="24"/>
      <w:lang w:val="x-none" w:eastAsia="zh-CN"/>
    </w:rPr>
  </w:style>
  <w:style w:type="paragraph" w:styleId="afc">
    <w:name w:val="footer"/>
    <w:basedOn w:val="a"/>
    <w:link w:val="1d"/>
    <w:uiPriority w:val="99"/>
    <w:rsid w:val="00934711"/>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1d">
    <w:name w:val="Нижний колонтитул Знак1"/>
    <w:basedOn w:val="a1"/>
    <w:link w:val="afc"/>
    <w:uiPriority w:val="99"/>
    <w:rsid w:val="00934711"/>
    <w:rPr>
      <w:rFonts w:ascii="Times New Roman" w:eastAsia="Times New Roman" w:hAnsi="Times New Roman" w:cs="Times New Roman"/>
      <w:sz w:val="24"/>
      <w:szCs w:val="24"/>
      <w:lang w:val="x-none" w:eastAsia="zh-CN"/>
    </w:rPr>
  </w:style>
  <w:style w:type="paragraph" w:styleId="1e">
    <w:name w:val="toc 1"/>
    <w:basedOn w:val="a"/>
    <w:next w:val="a"/>
    <w:uiPriority w:val="39"/>
    <w:qFormat/>
    <w:rsid w:val="00934711"/>
    <w:pPr>
      <w:tabs>
        <w:tab w:val="right" w:leader="dot" w:pos="9345"/>
      </w:tabs>
      <w:suppressAutoHyphens/>
      <w:spacing w:after="0"/>
    </w:pPr>
    <w:rPr>
      <w:rFonts w:ascii="Times New Roman" w:eastAsia="Times New Roman" w:hAnsi="Times New Roman" w:cs="Times New Roman"/>
      <w:sz w:val="24"/>
      <w:szCs w:val="24"/>
      <w:lang w:val="ru-RU" w:eastAsia="ru-RU"/>
    </w:rPr>
  </w:style>
  <w:style w:type="paragraph" w:styleId="24">
    <w:name w:val="toc 2"/>
    <w:basedOn w:val="a"/>
    <w:next w:val="a"/>
    <w:uiPriority w:val="39"/>
    <w:qFormat/>
    <w:rsid w:val="00934711"/>
    <w:pPr>
      <w:suppressAutoHyphens/>
      <w:spacing w:after="0" w:line="240" w:lineRule="auto"/>
      <w:ind w:left="240"/>
    </w:pPr>
    <w:rPr>
      <w:rFonts w:ascii="Times New Roman" w:eastAsia="Times New Roman" w:hAnsi="Times New Roman" w:cs="Times New Roman"/>
      <w:sz w:val="24"/>
      <w:szCs w:val="24"/>
      <w:lang w:eastAsia="zh-CN"/>
    </w:rPr>
  </w:style>
  <w:style w:type="paragraph" w:styleId="afd">
    <w:name w:val="Normal (Web)"/>
    <w:basedOn w:val="a"/>
    <w:uiPriority w:val="99"/>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Title">
    <w:name w:val="ConsPlusTitle"/>
    <w:rsid w:val="0093471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33">
    <w:name w:val="toc 3"/>
    <w:basedOn w:val="a"/>
    <w:next w:val="a"/>
    <w:uiPriority w:val="39"/>
    <w:qFormat/>
    <w:rsid w:val="00934711"/>
    <w:pPr>
      <w:suppressAutoHyphens/>
      <w:spacing w:after="0" w:line="240" w:lineRule="auto"/>
      <w:ind w:left="480"/>
    </w:pPr>
    <w:rPr>
      <w:rFonts w:ascii="Times New Roman" w:eastAsia="Times New Roman" w:hAnsi="Times New Roman" w:cs="Times New Roman"/>
      <w:sz w:val="24"/>
      <w:szCs w:val="24"/>
      <w:lang w:eastAsia="zh-CN"/>
    </w:rPr>
  </w:style>
  <w:style w:type="paragraph" w:styleId="afe">
    <w:name w:val="List Paragraph"/>
    <w:basedOn w:val="a"/>
    <w:uiPriority w:val="34"/>
    <w:qFormat/>
    <w:rsid w:val="00934711"/>
    <w:pPr>
      <w:suppressAutoHyphens/>
      <w:ind w:left="720"/>
      <w:contextualSpacing/>
    </w:pPr>
    <w:rPr>
      <w:rFonts w:ascii="Calibri" w:eastAsia="Times New Roman" w:hAnsi="Calibri" w:cs="Calibri"/>
      <w:lang w:eastAsia="zh-CN"/>
    </w:rPr>
  </w:style>
  <w:style w:type="paragraph" w:customStyle="1" w:styleId="aff">
    <w:name w:val="Колонтитул (левый)"/>
    <w:basedOn w:val="a"/>
    <w:next w:val="a"/>
    <w:rsid w:val="00934711"/>
    <w:pPr>
      <w:widowControl w:val="0"/>
      <w:suppressAutoHyphens/>
      <w:autoSpaceDE w:val="0"/>
      <w:spacing w:after="0" w:line="240" w:lineRule="auto"/>
    </w:pPr>
    <w:rPr>
      <w:rFonts w:ascii="Arial" w:eastAsia="Times New Roman" w:hAnsi="Arial" w:cs="Arial"/>
      <w:sz w:val="16"/>
      <w:szCs w:val="16"/>
      <w:lang w:eastAsia="zh-CN"/>
    </w:rPr>
  </w:style>
  <w:style w:type="paragraph" w:customStyle="1" w:styleId="topheader">
    <w:name w:val="topheader"/>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934711"/>
    <w:pPr>
      <w:suppressAutoHyphens/>
      <w:autoSpaceDE w:val="0"/>
      <w:spacing w:after="0" w:line="240" w:lineRule="auto"/>
      <w:ind w:firstLine="720"/>
    </w:pPr>
    <w:rPr>
      <w:rFonts w:ascii="Arial" w:eastAsia="Times New Roman" w:hAnsi="Arial" w:cs="Arial"/>
      <w:sz w:val="20"/>
      <w:szCs w:val="20"/>
      <w:lang w:eastAsia="zh-CN"/>
    </w:rPr>
  </w:style>
  <w:style w:type="paragraph" w:styleId="aff0">
    <w:name w:val="Body Text Indent"/>
    <w:basedOn w:val="a"/>
    <w:link w:val="1f"/>
    <w:rsid w:val="00934711"/>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1f">
    <w:name w:val="Основной текст с отступом Знак1"/>
    <w:basedOn w:val="a1"/>
    <w:link w:val="aff0"/>
    <w:rsid w:val="00934711"/>
    <w:rPr>
      <w:rFonts w:ascii="Times New Roman" w:eastAsia="Times New Roman" w:hAnsi="Times New Roman" w:cs="Times New Roman"/>
      <w:sz w:val="24"/>
      <w:szCs w:val="24"/>
      <w:lang w:val="x-none" w:eastAsia="zh-CN"/>
    </w:rPr>
  </w:style>
  <w:style w:type="paragraph" w:customStyle="1" w:styleId="ConsNormal">
    <w:name w:val="ConsNormal"/>
    <w:rsid w:val="0093471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Iaud7">
    <w:name w:val="Iaud7"/>
    <w:rsid w:val="00934711"/>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34">
    <w:name w:val="Основной текст3"/>
    <w:basedOn w:val="a"/>
    <w:rsid w:val="00934711"/>
    <w:pPr>
      <w:shd w:val="clear" w:color="auto" w:fill="FFFFFF"/>
      <w:suppressAutoHyphens/>
      <w:spacing w:after="0" w:line="0" w:lineRule="atLeast"/>
      <w:jc w:val="both"/>
    </w:pPr>
    <w:rPr>
      <w:rFonts w:ascii="Times New Roman" w:eastAsia="Times New Roman" w:hAnsi="Times New Roman" w:cs="Times New Roman"/>
      <w:sz w:val="23"/>
      <w:szCs w:val="23"/>
      <w:lang w:val="x-none" w:eastAsia="zh-CN"/>
    </w:rPr>
  </w:style>
  <w:style w:type="paragraph" w:customStyle="1" w:styleId="s1">
    <w:name w:val="s_1"/>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9">
    <w:name w:val="s_9"/>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Нормальный (таблица)"/>
    <w:basedOn w:val="a"/>
    <w:next w:val="a"/>
    <w:rsid w:val="00934711"/>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2">
    <w:name w:val="Прижатый влево"/>
    <w:basedOn w:val="a"/>
    <w:next w:val="a"/>
    <w:rsid w:val="00934711"/>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5">
    <w:name w:val="Основной текст (2)"/>
    <w:basedOn w:val="a"/>
    <w:uiPriority w:val="99"/>
    <w:rsid w:val="00934711"/>
    <w:pPr>
      <w:shd w:val="clear" w:color="auto" w:fill="FFFFFF"/>
      <w:suppressAutoHyphens/>
      <w:spacing w:after="0" w:line="307" w:lineRule="exact"/>
      <w:jc w:val="center"/>
    </w:pPr>
    <w:rPr>
      <w:rFonts w:ascii="Times New Roman" w:eastAsia="Calibri" w:hAnsi="Times New Roman" w:cs="Times New Roman"/>
      <w:b/>
      <w:bCs/>
      <w:sz w:val="25"/>
      <w:szCs w:val="25"/>
      <w:lang w:val="x-none" w:eastAsia="zh-CN"/>
    </w:rPr>
  </w:style>
  <w:style w:type="paragraph" w:customStyle="1" w:styleId="110">
    <w:name w:val="Заголовок №11"/>
    <w:basedOn w:val="a"/>
    <w:uiPriority w:val="99"/>
    <w:rsid w:val="00934711"/>
    <w:pPr>
      <w:shd w:val="clear" w:color="auto" w:fill="FFFFFF"/>
      <w:suppressAutoHyphens/>
      <w:spacing w:after="300" w:line="240" w:lineRule="atLeast"/>
    </w:pPr>
    <w:rPr>
      <w:rFonts w:ascii="Times New Roman" w:eastAsia="Calibri" w:hAnsi="Times New Roman" w:cs="Times New Roman"/>
      <w:b/>
      <w:bCs/>
      <w:sz w:val="25"/>
      <w:szCs w:val="25"/>
      <w:lang w:val="x-none" w:eastAsia="zh-CN"/>
    </w:rPr>
  </w:style>
  <w:style w:type="paragraph" w:customStyle="1" w:styleId="35">
    <w:name w:val="Основной текст (3)"/>
    <w:basedOn w:val="a"/>
    <w:uiPriority w:val="99"/>
    <w:rsid w:val="00934711"/>
    <w:pPr>
      <w:shd w:val="clear" w:color="auto" w:fill="FFFFFF"/>
      <w:suppressAutoHyphens/>
      <w:spacing w:after="0" w:line="259" w:lineRule="exact"/>
      <w:jc w:val="right"/>
    </w:pPr>
    <w:rPr>
      <w:rFonts w:ascii="Calibri" w:eastAsia="Calibri" w:hAnsi="Calibri" w:cs="Calibri"/>
      <w:sz w:val="21"/>
      <w:szCs w:val="21"/>
      <w:lang w:val="x-none" w:eastAsia="zh-CN"/>
    </w:rPr>
  </w:style>
  <w:style w:type="paragraph" w:customStyle="1" w:styleId="40">
    <w:name w:val="Основной текст (4)"/>
    <w:basedOn w:val="a"/>
    <w:uiPriority w:val="99"/>
    <w:rsid w:val="00934711"/>
    <w:pPr>
      <w:shd w:val="clear" w:color="auto" w:fill="FFFFFF"/>
      <w:suppressAutoHyphens/>
      <w:spacing w:after="480" w:line="259" w:lineRule="exact"/>
      <w:jc w:val="right"/>
    </w:pPr>
    <w:rPr>
      <w:rFonts w:ascii="Times New Roman" w:eastAsia="Calibri" w:hAnsi="Times New Roman" w:cs="Times New Roman"/>
      <w:b/>
      <w:bCs/>
      <w:sz w:val="20"/>
      <w:szCs w:val="20"/>
      <w:lang w:val="x-none" w:eastAsia="zh-CN"/>
    </w:rPr>
  </w:style>
  <w:style w:type="paragraph" w:customStyle="1" w:styleId="consplusnonformat0">
    <w:name w:val="consplusnonformat"/>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cell">
    <w:name w:val="conspluscell"/>
    <w:basedOn w:val="a"/>
    <w:rsid w:val="009347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Основной текст 31"/>
    <w:basedOn w:val="a"/>
    <w:rsid w:val="00934711"/>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210">
    <w:name w:val="Основной текст 21"/>
    <w:basedOn w:val="a"/>
    <w:rsid w:val="00934711"/>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ConsPlusTitlePage">
    <w:name w:val="ConsPlusTitlePage"/>
    <w:rsid w:val="00934711"/>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aff3">
    <w:name w:val="Содержимое таблицы"/>
    <w:basedOn w:val="a"/>
    <w:rsid w:val="0093471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Заголовок таблицы"/>
    <w:basedOn w:val="aff3"/>
    <w:rsid w:val="00934711"/>
    <w:pPr>
      <w:jc w:val="center"/>
    </w:pPr>
    <w:rPr>
      <w:b/>
      <w:bCs/>
    </w:rPr>
  </w:style>
  <w:style w:type="numbering" w:customStyle="1" w:styleId="111">
    <w:name w:val="Нет списка11"/>
    <w:next w:val="a3"/>
    <w:uiPriority w:val="99"/>
    <w:semiHidden/>
    <w:unhideWhenUsed/>
    <w:rsid w:val="00934711"/>
  </w:style>
  <w:style w:type="character" w:customStyle="1" w:styleId="WW8Num1z1">
    <w:name w:val="WW8Num1z1"/>
    <w:rsid w:val="00934711"/>
  </w:style>
  <w:style w:type="character" w:customStyle="1" w:styleId="WW8Num1z2">
    <w:name w:val="WW8Num1z2"/>
    <w:rsid w:val="00934711"/>
  </w:style>
  <w:style w:type="character" w:customStyle="1" w:styleId="WW8Num1z3">
    <w:name w:val="WW8Num1z3"/>
    <w:rsid w:val="00934711"/>
  </w:style>
  <w:style w:type="character" w:customStyle="1" w:styleId="WW8Num1z4">
    <w:name w:val="WW8Num1z4"/>
    <w:rsid w:val="00934711"/>
  </w:style>
  <w:style w:type="character" w:customStyle="1" w:styleId="WW8Num1z5">
    <w:name w:val="WW8Num1z5"/>
    <w:rsid w:val="00934711"/>
  </w:style>
  <w:style w:type="character" w:customStyle="1" w:styleId="WW8Num1z6">
    <w:name w:val="WW8Num1z6"/>
    <w:rsid w:val="00934711"/>
  </w:style>
  <w:style w:type="character" w:customStyle="1" w:styleId="WW8Num1z7">
    <w:name w:val="WW8Num1z7"/>
    <w:rsid w:val="00934711"/>
  </w:style>
  <w:style w:type="character" w:customStyle="1" w:styleId="WW8Num1z8">
    <w:name w:val="WW8Num1z8"/>
    <w:rsid w:val="00934711"/>
  </w:style>
  <w:style w:type="character" w:customStyle="1" w:styleId="WW8Num2z1">
    <w:name w:val="WW8Num2z1"/>
    <w:rsid w:val="00934711"/>
    <w:rPr>
      <w:rFonts w:hint="default"/>
      <w:b w:val="0"/>
      <w:sz w:val="24"/>
      <w:szCs w:val="24"/>
    </w:rPr>
  </w:style>
  <w:style w:type="character" w:customStyle="1" w:styleId="WW8Num2z2">
    <w:name w:val="WW8Num2z2"/>
    <w:rsid w:val="00934711"/>
    <w:rPr>
      <w:rFonts w:hint="default"/>
    </w:rPr>
  </w:style>
  <w:style w:type="character" w:customStyle="1" w:styleId="WW8Num3z2">
    <w:name w:val="WW8Num3z2"/>
    <w:rsid w:val="00934711"/>
    <w:rPr>
      <w:rFonts w:hint="default"/>
    </w:rPr>
  </w:style>
  <w:style w:type="character" w:customStyle="1" w:styleId="WW8Num4z3">
    <w:name w:val="WW8Num4z3"/>
    <w:rsid w:val="00934711"/>
  </w:style>
  <w:style w:type="character" w:customStyle="1" w:styleId="WW8Num4z4">
    <w:name w:val="WW8Num4z4"/>
    <w:rsid w:val="00934711"/>
  </w:style>
  <w:style w:type="character" w:customStyle="1" w:styleId="WW8Num4z5">
    <w:name w:val="WW8Num4z5"/>
    <w:rsid w:val="00934711"/>
  </w:style>
  <w:style w:type="character" w:customStyle="1" w:styleId="WW8Num4z6">
    <w:name w:val="WW8Num4z6"/>
    <w:rsid w:val="00934711"/>
  </w:style>
  <w:style w:type="character" w:customStyle="1" w:styleId="WW8Num4z7">
    <w:name w:val="WW8Num4z7"/>
    <w:rsid w:val="00934711"/>
  </w:style>
  <w:style w:type="character" w:customStyle="1" w:styleId="WW8Num4z8">
    <w:name w:val="WW8Num4z8"/>
    <w:rsid w:val="00934711"/>
  </w:style>
  <w:style w:type="character" w:customStyle="1" w:styleId="WW8Num5z3">
    <w:name w:val="WW8Num5z3"/>
    <w:rsid w:val="00934711"/>
  </w:style>
  <w:style w:type="character" w:customStyle="1" w:styleId="WW8Num5z4">
    <w:name w:val="WW8Num5z4"/>
    <w:rsid w:val="00934711"/>
  </w:style>
  <w:style w:type="character" w:customStyle="1" w:styleId="WW8Num5z5">
    <w:name w:val="WW8Num5z5"/>
    <w:rsid w:val="00934711"/>
  </w:style>
  <w:style w:type="character" w:customStyle="1" w:styleId="WW8Num5z6">
    <w:name w:val="WW8Num5z6"/>
    <w:rsid w:val="00934711"/>
  </w:style>
  <w:style w:type="character" w:customStyle="1" w:styleId="WW8Num5z7">
    <w:name w:val="WW8Num5z7"/>
    <w:rsid w:val="00934711"/>
  </w:style>
  <w:style w:type="character" w:customStyle="1" w:styleId="WW8Num5z8">
    <w:name w:val="WW8Num5z8"/>
    <w:rsid w:val="00934711"/>
  </w:style>
  <w:style w:type="character" w:customStyle="1" w:styleId="WW8Num8z1">
    <w:name w:val="WW8Num8z1"/>
    <w:rsid w:val="00934711"/>
  </w:style>
  <w:style w:type="character" w:customStyle="1" w:styleId="WW8Num8z2">
    <w:name w:val="WW8Num8z2"/>
    <w:rsid w:val="00934711"/>
  </w:style>
  <w:style w:type="character" w:customStyle="1" w:styleId="WW8Num8z3">
    <w:name w:val="WW8Num8z3"/>
    <w:rsid w:val="00934711"/>
  </w:style>
  <w:style w:type="character" w:customStyle="1" w:styleId="WW8Num8z4">
    <w:name w:val="WW8Num8z4"/>
    <w:rsid w:val="00934711"/>
  </w:style>
  <w:style w:type="character" w:customStyle="1" w:styleId="WW8Num8z5">
    <w:name w:val="WW8Num8z5"/>
    <w:rsid w:val="00934711"/>
  </w:style>
  <w:style w:type="character" w:customStyle="1" w:styleId="WW8Num8z6">
    <w:name w:val="WW8Num8z6"/>
    <w:rsid w:val="00934711"/>
  </w:style>
  <w:style w:type="character" w:customStyle="1" w:styleId="WW8Num8z7">
    <w:name w:val="WW8Num8z7"/>
    <w:rsid w:val="00934711"/>
  </w:style>
  <w:style w:type="character" w:customStyle="1" w:styleId="WW8Num8z8">
    <w:name w:val="WW8Num8z8"/>
    <w:rsid w:val="00934711"/>
  </w:style>
  <w:style w:type="character" w:customStyle="1" w:styleId="WW8Num11z3">
    <w:name w:val="WW8Num11z3"/>
    <w:rsid w:val="00934711"/>
  </w:style>
  <w:style w:type="character" w:customStyle="1" w:styleId="WW8Num11z4">
    <w:name w:val="WW8Num11z4"/>
    <w:rsid w:val="00934711"/>
  </w:style>
  <w:style w:type="character" w:customStyle="1" w:styleId="WW8Num11z5">
    <w:name w:val="WW8Num11z5"/>
    <w:rsid w:val="00934711"/>
  </w:style>
  <w:style w:type="character" w:customStyle="1" w:styleId="WW8Num11z6">
    <w:name w:val="WW8Num11z6"/>
    <w:rsid w:val="00934711"/>
  </w:style>
  <w:style w:type="character" w:customStyle="1" w:styleId="WW8Num11z7">
    <w:name w:val="WW8Num11z7"/>
    <w:rsid w:val="00934711"/>
  </w:style>
  <w:style w:type="character" w:customStyle="1" w:styleId="WW8Num11z8">
    <w:name w:val="WW8Num11z8"/>
    <w:rsid w:val="00934711"/>
  </w:style>
  <w:style w:type="character" w:customStyle="1" w:styleId="WW8Num12z3">
    <w:name w:val="WW8Num12z3"/>
    <w:rsid w:val="00934711"/>
  </w:style>
  <w:style w:type="character" w:customStyle="1" w:styleId="WW8Num12z4">
    <w:name w:val="WW8Num12z4"/>
    <w:rsid w:val="00934711"/>
  </w:style>
  <w:style w:type="character" w:customStyle="1" w:styleId="WW8Num12z5">
    <w:name w:val="WW8Num12z5"/>
    <w:rsid w:val="00934711"/>
  </w:style>
  <w:style w:type="character" w:customStyle="1" w:styleId="WW8Num12z6">
    <w:name w:val="WW8Num12z6"/>
    <w:rsid w:val="00934711"/>
  </w:style>
  <w:style w:type="character" w:customStyle="1" w:styleId="WW8Num12z7">
    <w:name w:val="WW8Num12z7"/>
    <w:rsid w:val="00934711"/>
  </w:style>
  <w:style w:type="character" w:customStyle="1" w:styleId="WW8Num12z8">
    <w:name w:val="WW8Num12z8"/>
    <w:rsid w:val="00934711"/>
  </w:style>
  <w:style w:type="character" w:customStyle="1" w:styleId="WW8Num13z1">
    <w:name w:val="WW8Num13z1"/>
    <w:rsid w:val="00934711"/>
  </w:style>
  <w:style w:type="character" w:customStyle="1" w:styleId="WW8Num13z2">
    <w:name w:val="WW8Num13z2"/>
    <w:rsid w:val="00934711"/>
  </w:style>
  <w:style w:type="character" w:customStyle="1" w:styleId="WW8Num13z3">
    <w:name w:val="WW8Num13z3"/>
    <w:rsid w:val="00934711"/>
  </w:style>
  <w:style w:type="character" w:customStyle="1" w:styleId="WW8Num13z4">
    <w:name w:val="WW8Num13z4"/>
    <w:rsid w:val="00934711"/>
  </w:style>
  <w:style w:type="character" w:customStyle="1" w:styleId="WW8Num13z5">
    <w:name w:val="WW8Num13z5"/>
    <w:rsid w:val="00934711"/>
  </w:style>
  <w:style w:type="character" w:customStyle="1" w:styleId="WW8Num13z6">
    <w:name w:val="WW8Num13z6"/>
    <w:rsid w:val="00934711"/>
  </w:style>
  <w:style w:type="character" w:customStyle="1" w:styleId="WW8Num13z7">
    <w:name w:val="WW8Num13z7"/>
    <w:rsid w:val="00934711"/>
  </w:style>
  <w:style w:type="character" w:customStyle="1" w:styleId="WW8Num13z8">
    <w:name w:val="WW8Num13z8"/>
    <w:rsid w:val="00934711"/>
  </w:style>
  <w:style w:type="character" w:customStyle="1" w:styleId="WW8Num14z3">
    <w:name w:val="WW8Num14z3"/>
    <w:rsid w:val="00934711"/>
  </w:style>
  <w:style w:type="character" w:customStyle="1" w:styleId="WW8Num14z4">
    <w:name w:val="WW8Num14z4"/>
    <w:rsid w:val="00934711"/>
  </w:style>
  <w:style w:type="character" w:customStyle="1" w:styleId="WW8Num14z5">
    <w:name w:val="WW8Num14z5"/>
    <w:rsid w:val="00934711"/>
  </w:style>
  <w:style w:type="character" w:customStyle="1" w:styleId="WW8Num14z6">
    <w:name w:val="WW8Num14z6"/>
    <w:rsid w:val="00934711"/>
  </w:style>
  <w:style w:type="character" w:customStyle="1" w:styleId="WW8Num14z7">
    <w:name w:val="WW8Num14z7"/>
    <w:rsid w:val="00934711"/>
  </w:style>
  <w:style w:type="character" w:customStyle="1" w:styleId="WW8Num14z8">
    <w:name w:val="WW8Num14z8"/>
    <w:rsid w:val="00934711"/>
  </w:style>
  <w:style w:type="character" w:customStyle="1" w:styleId="WW8Num15z3">
    <w:name w:val="WW8Num15z3"/>
    <w:rsid w:val="00934711"/>
    <w:rPr>
      <w:rFonts w:ascii="Symbol" w:hAnsi="Symbol" w:cs="Symbol" w:hint="default"/>
    </w:rPr>
  </w:style>
  <w:style w:type="character" w:customStyle="1" w:styleId="WW8Num18z1">
    <w:name w:val="WW8Num18z1"/>
    <w:rsid w:val="00934711"/>
  </w:style>
  <w:style w:type="character" w:customStyle="1" w:styleId="WW8Num18z2">
    <w:name w:val="WW8Num18z2"/>
    <w:rsid w:val="00934711"/>
  </w:style>
  <w:style w:type="character" w:customStyle="1" w:styleId="WW8Num18z3">
    <w:name w:val="WW8Num18z3"/>
    <w:rsid w:val="00934711"/>
  </w:style>
  <w:style w:type="character" w:customStyle="1" w:styleId="WW8Num18z4">
    <w:name w:val="WW8Num18z4"/>
    <w:rsid w:val="00934711"/>
  </w:style>
  <w:style w:type="character" w:customStyle="1" w:styleId="WW8Num18z5">
    <w:name w:val="WW8Num18z5"/>
    <w:rsid w:val="00934711"/>
  </w:style>
  <w:style w:type="character" w:customStyle="1" w:styleId="WW8Num18z6">
    <w:name w:val="WW8Num18z6"/>
    <w:rsid w:val="00934711"/>
  </w:style>
  <w:style w:type="character" w:customStyle="1" w:styleId="WW8Num18z7">
    <w:name w:val="WW8Num18z7"/>
    <w:rsid w:val="00934711"/>
  </w:style>
  <w:style w:type="character" w:customStyle="1" w:styleId="WW8Num18z8">
    <w:name w:val="WW8Num18z8"/>
    <w:rsid w:val="00934711"/>
  </w:style>
  <w:style w:type="character" w:customStyle="1" w:styleId="WW8Num19z3">
    <w:name w:val="WW8Num19z3"/>
    <w:rsid w:val="00934711"/>
  </w:style>
  <w:style w:type="character" w:customStyle="1" w:styleId="WW8Num19z4">
    <w:name w:val="WW8Num19z4"/>
    <w:rsid w:val="00934711"/>
  </w:style>
  <w:style w:type="character" w:customStyle="1" w:styleId="WW8Num19z5">
    <w:name w:val="WW8Num19z5"/>
    <w:rsid w:val="00934711"/>
  </w:style>
  <w:style w:type="character" w:customStyle="1" w:styleId="WW8Num19z6">
    <w:name w:val="WW8Num19z6"/>
    <w:rsid w:val="00934711"/>
  </w:style>
  <w:style w:type="character" w:customStyle="1" w:styleId="WW8Num19z7">
    <w:name w:val="WW8Num19z7"/>
    <w:rsid w:val="00934711"/>
  </w:style>
  <w:style w:type="character" w:customStyle="1" w:styleId="WW8Num19z8">
    <w:name w:val="WW8Num19z8"/>
    <w:rsid w:val="00934711"/>
  </w:style>
  <w:style w:type="character" w:customStyle="1" w:styleId="WW8Num20z3">
    <w:name w:val="WW8Num20z3"/>
    <w:rsid w:val="00934711"/>
  </w:style>
  <w:style w:type="character" w:customStyle="1" w:styleId="WW8Num20z4">
    <w:name w:val="WW8Num20z4"/>
    <w:rsid w:val="00934711"/>
  </w:style>
  <w:style w:type="character" w:customStyle="1" w:styleId="WW8Num20z5">
    <w:name w:val="WW8Num20z5"/>
    <w:rsid w:val="00934711"/>
  </w:style>
  <w:style w:type="character" w:customStyle="1" w:styleId="WW8Num20z6">
    <w:name w:val="WW8Num20z6"/>
    <w:rsid w:val="00934711"/>
  </w:style>
  <w:style w:type="character" w:customStyle="1" w:styleId="WW8Num20z7">
    <w:name w:val="WW8Num20z7"/>
    <w:rsid w:val="00934711"/>
  </w:style>
  <w:style w:type="character" w:customStyle="1" w:styleId="WW8Num20z8">
    <w:name w:val="WW8Num20z8"/>
    <w:rsid w:val="00934711"/>
  </w:style>
  <w:style w:type="character" w:customStyle="1" w:styleId="WW8Num21z1">
    <w:name w:val="WW8Num21z1"/>
    <w:rsid w:val="0093471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3">
    <w:name w:val="WW8Num22z3"/>
    <w:rsid w:val="00934711"/>
  </w:style>
  <w:style w:type="character" w:customStyle="1" w:styleId="WW8Num22z4">
    <w:name w:val="WW8Num22z4"/>
    <w:rsid w:val="00934711"/>
  </w:style>
  <w:style w:type="character" w:customStyle="1" w:styleId="WW8Num22z5">
    <w:name w:val="WW8Num22z5"/>
    <w:rsid w:val="00934711"/>
  </w:style>
  <w:style w:type="character" w:customStyle="1" w:styleId="WW8Num22z6">
    <w:name w:val="WW8Num22z6"/>
    <w:rsid w:val="00934711"/>
  </w:style>
  <w:style w:type="character" w:customStyle="1" w:styleId="WW8Num22z7">
    <w:name w:val="WW8Num22z7"/>
    <w:rsid w:val="00934711"/>
  </w:style>
  <w:style w:type="character" w:customStyle="1" w:styleId="WW8Num22z8">
    <w:name w:val="WW8Num22z8"/>
    <w:rsid w:val="00934711"/>
  </w:style>
  <w:style w:type="character" w:customStyle="1" w:styleId="WW8Num25z3">
    <w:name w:val="WW8Num25z3"/>
    <w:rsid w:val="00934711"/>
  </w:style>
  <w:style w:type="character" w:customStyle="1" w:styleId="WW8Num25z4">
    <w:name w:val="WW8Num25z4"/>
    <w:rsid w:val="00934711"/>
  </w:style>
  <w:style w:type="character" w:customStyle="1" w:styleId="WW8Num25z5">
    <w:name w:val="WW8Num25z5"/>
    <w:rsid w:val="00934711"/>
  </w:style>
  <w:style w:type="character" w:customStyle="1" w:styleId="WW8Num25z6">
    <w:name w:val="WW8Num25z6"/>
    <w:rsid w:val="00934711"/>
  </w:style>
  <w:style w:type="character" w:customStyle="1" w:styleId="WW8Num25z7">
    <w:name w:val="WW8Num25z7"/>
    <w:rsid w:val="00934711"/>
  </w:style>
  <w:style w:type="character" w:customStyle="1" w:styleId="WW8Num25z8">
    <w:name w:val="WW8Num25z8"/>
    <w:rsid w:val="00934711"/>
  </w:style>
  <w:style w:type="character" w:customStyle="1" w:styleId="aff5">
    <w:name w:val="Сноска_"/>
    <w:link w:val="aff6"/>
    <w:rsid w:val="00934711"/>
    <w:rPr>
      <w:rFonts w:ascii="Times New Roman" w:eastAsia="Times New Roman" w:hAnsi="Times New Roman" w:cs="Times New Roman"/>
      <w:shd w:val="clear" w:color="auto" w:fill="FFFFFF"/>
    </w:rPr>
  </w:style>
  <w:style w:type="character" w:customStyle="1" w:styleId="26">
    <w:name w:val="Основной текст (2) + Не полужирный"/>
    <w:rsid w:val="00934711"/>
    <w:rPr>
      <w:rFonts w:ascii="Arial Narrow" w:eastAsia="Arial Narrow" w:hAnsi="Arial Narrow" w:cs="Arial Narrow"/>
      <w:b/>
      <w:bCs/>
      <w:i w:val="0"/>
      <w:iCs w:val="0"/>
      <w:caps w:val="0"/>
      <w:smallCaps w:val="0"/>
      <w:strike w:val="0"/>
      <w:dstrike w:val="0"/>
      <w:spacing w:val="0"/>
      <w:w w:val="100"/>
      <w:sz w:val="16"/>
      <w:szCs w:val="16"/>
    </w:rPr>
  </w:style>
  <w:style w:type="character" w:customStyle="1" w:styleId="1ArialNarrow75pt0pt">
    <w:name w:val="Заголовок №1 + Arial Narrow;7;5 pt;Не курсив;Интервал 0 pt"/>
    <w:rsid w:val="00934711"/>
    <w:rPr>
      <w:rFonts w:ascii="Arial Narrow" w:eastAsia="Arial Narrow" w:hAnsi="Arial Narrow" w:cs="Arial Narrow"/>
      <w:b w:val="0"/>
      <w:bCs w:val="0"/>
      <w:i/>
      <w:iCs/>
      <w:caps w:val="0"/>
      <w:smallCaps w:val="0"/>
      <w:strike w:val="0"/>
      <w:dstrike w:val="0"/>
      <w:spacing w:val="0"/>
      <w:sz w:val="15"/>
      <w:szCs w:val="15"/>
    </w:rPr>
  </w:style>
  <w:style w:type="character" w:customStyle="1" w:styleId="27">
    <w:name w:val="Заголовок №2_"/>
    <w:rsid w:val="00934711"/>
    <w:rPr>
      <w:rFonts w:ascii="Times New Roman" w:eastAsia="Times New Roman" w:hAnsi="Times New Roman" w:cs="Times New Roman"/>
      <w:spacing w:val="-10"/>
      <w:sz w:val="29"/>
      <w:szCs w:val="29"/>
      <w:shd w:val="clear" w:color="auto" w:fill="FFFFFF"/>
    </w:rPr>
  </w:style>
  <w:style w:type="character" w:customStyle="1" w:styleId="3pt">
    <w:name w:val="Основной текст + Интервал 3 pt"/>
    <w:rsid w:val="00934711"/>
    <w:rPr>
      <w:rFonts w:ascii="Times New Roman" w:eastAsia="Times New Roman" w:hAnsi="Times New Roman" w:cs="Times New Roman"/>
      <w:b w:val="0"/>
      <w:bCs w:val="0"/>
      <w:i w:val="0"/>
      <w:iCs w:val="0"/>
      <w:caps w:val="0"/>
      <w:smallCaps w:val="0"/>
      <w:strike w:val="0"/>
      <w:dstrike w:val="0"/>
      <w:spacing w:val="70"/>
      <w:sz w:val="28"/>
      <w:szCs w:val="28"/>
    </w:rPr>
  </w:style>
  <w:style w:type="character" w:customStyle="1" w:styleId="aff7">
    <w:name w:val="Колонтитул_"/>
    <w:rsid w:val="00934711"/>
    <w:rPr>
      <w:rFonts w:ascii="Times New Roman" w:eastAsia="Times New Roman" w:hAnsi="Times New Roman" w:cs="Times New Roman"/>
      <w:shd w:val="clear" w:color="auto" w:fill="FFFFFF"/>
    </w:rPr>
  </w:style>
  <w:style w:type="character" w:customStyle="1" w:styleId="12pt">
    <w:name w:val="Колонтитул + 12 pt"/>
    <w:rsid w:val="00934711"/>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1pt">
    <w:name w:val="Основной текст + Интервал -1 pt"/>
    <w:rsid w:val="00934711"/>
    <w:rPr>
      <w:rFonts w:ascii="Times New Roman" w:eastAsia="Times New Roman" w:hAnsi="Times New Roman" w:cs="Times New Roman"/>
      <w:b w:val="0"/>
      <w:bCs w:val="0"/>
      <w:i w:val="0"/>
      <w:iCs w:val="0"/>
      <w:caps w:val="0"/>
      <w:smallCaps w:val="0"/>
      <w:strike w:val="0"/>
      <w:dstrike w:val="0"/>
      <w:spacing w:val="-30"/>
      <w:sz w:val="28"/>
      <w:szCs w:val="28"/>
    </w:rPr>
  </w:style>
  <w:style w:type="character" w:customStyle="1" w:styleId="51">
    <w:name w:val="Основной текст (5)_"/>
    <w:rsid w:val="00934711"/>
    <w:rPr>
      <w:rFonts w:cs="Calibri"/>
      <w:sz w:val="25"/>
      <w:szCs w:val="25"/>
      <w:shd w:val="clear" w:color="auto" w:fill="FFFFFF"/>
    </w:rPr>
  </w:style>
  <w:style w:type="character" w:customStyle="1" w:styleId="6">
    <w:name w:val="Основной текст (6)_"/>
    <w:rsid w:val="00934711"/>
    <w:rPr>
      <w:rFonts w:ascii="Times New Roman" w:eastAsia="Times New Roman" w:hAnsi="Times New Roman" w:cs="Times New Roman"/>
      <w:sz w:val="22"/>
      <w:szCs w:val="22"/>
      <w:shd w:val="clear" w:color="auto" w:fill="FFFFFF"/>
    </w:rPr>
  </w:style>
  <w:style w:type="character" w:customStyle="1" w:styleId="8">
    <w:name w:val="Основной текст (8)_"/>
    <w:rsid w:val="00934711"/>
    <w:rPr>
      <w:rFonts w:ascii="Times New Roman" w:eastAsia="Times New Roman" w:hAnsi="Times New Roman" w:cs="Times New Roman"/>
      <w:shd w:val="clear" w:color="auto" w:fill="FFFFFF"/>
    </w:rPr>
  </w:style>
  <w:style w:type="character" w:customStyle="1" w:styleId="7">
    <w:name w:val="Основной текст (7)_"/>
    <w:rsid w:val="00934711"/>
    <w:rPr>
      <w:rFonts w:ascii="Gulim" w:eastAsia="Gulim" w:hAnsi="Gulim" w:cs="Gulim"/>
      <w:spacing w:val="20"/>
      <w:sz w:val="19"/>
      <w:szCs w:val="19"/>
      <w:shd w:val="clear" w:color="auto" w:fill="FFFFFF"/>
    </w:rPr>
  </w:style>
  <w:style w:type="character" w:customStyle="1" w:styleId="36">
    <w:name w:val="Заголовок №3_"/>
    <w:rsid w:val="00934711"/>
    <w:rPr>
      <w:rFonts w:ascii="Times New Roman" w:eastAsia="Times New Roman" w:hAnsi="Times New Roman" w:cs="Times New Roman"/>
      <w:sz w:val="28"/>
      <w:szCs w:val="28"/>
      <w:shd w:val="clear" w:color="auto" w:fill="FFFFFF"/>
    </w:rPr>
  </w:style>
  <w:style w:type="character" w:customStyle="1" w:styleId="9">
    <w:name w:val="Основной текст (9)_"/>
    <w:rsid w:val="00934711"/>
    <w:rPr>
      <w:rFonts w:ascii="Arial Narrow" w:eastAsia="Arial Narrow" w:hAnsi="Arial Narrow" w:cs="Arial Narrow"/>
      <w:sz w:val="23"/>
      <w:szCs w:val="23"/>
      <w:shd w:val="clear" w:color="auto" w:fill="FFFFFF"/>
    </w:rPr>
  </w:style>
  <w:style w:type="character" w:customStyle="1" w:styleId="100">
    <w:name w:val="Основной текст (10)_"/>
    <w:rsid w:val="00934711"/>
    <w:rPr>
      <w:rFonts w:ascii="Times New Roman" w:eastAsia="Times New Roman" w:hAnsi="Times New Roman" w:cs="Times New Roman"/>
      <w:sz w:val="25"/>
      <w:szCs w:val="25"/>
      <w:shd w:val="clear" w:color="auto" w:fill="FFFFFF"/>
    </w:rPr>
  </w:style>
  <w:style w:type="character" w:customStyle="1" w:styleId="112">
    <w:name w:val="Основной текст (11)_"/>
    <w:rsid w:val="00934711"/>
    <w:rPr>
      <w:rFonts w:ascii="Tahoma" w:eastAsia="Tahoma" w:hAnsi="Tahoma" w:cs="Tahoma"/>
      <w:spacing w:val="-10"/>
      <w:sz w:val="19"/>
      <w:szCs w:val="19"/>
      <w:shd w:val="clear" w:color="auto" w:fill="FFFFFF"/>
    </w:rPr>
  </w:style>
  <w:style w:type="character" w:customStyle="1" w:styleId="110pt">
    <w:name w:val="Основной текст (11) + Интервал 0 pt"/>
    <w:rsid w:val="00934711"/>
    <w:rPr>
      <w:rFonts w:ascii="Tahoma" w:eastAsia="Tahoma" w:hAnsi="Tahoma" w:cs="Tahoma"/>
      <w:b w:val="0"/>
      <w:bCs w:val="0"/>
      <w:i w:val="0"/>
      <w:iCs w:val="0"/>
      <w:caps w:val="0"/>
      <w:smallCaps w:val="0"/>
      <w:strike w:val="0"/>
      <w:dstrike w:val="0"/>
      <w:spacing w:val="10"/>
      <w:sz w:val="19"/>
      <w:szCs w:val="19"/>
    </w:rPr>
  </w:style>
  <w:style w:type="character" w:customStyle="1" w:styleId="120">
    <w:name w:val="Основной текст (12)_"/>
    <w:rsid w:val="00934711"/>
    <w:rPr>
      <w:rFonts w:ascii="Times New Roman" w:eastAsia="Times New Roman" w:hAnsi="Times New Roman" w:cs="Times New Roman"/>
      <w:sz w:val="25"/>
      <w:szCs w:val="25"/>
      <w:shd w:val="clear" w:color="auto" w:fill="FFFFFF"/>
    </w:rPr>
  </w:style>
  <w:style w:type="character" w:customStyle="1" w:styleId="130">
    <w:name w:val="Основной текст (13)_"/>
    <w:rsid w:val="00934711"/>
    <w:rPr>
      <w:rFonts w:cs="Calibri"/>
      <w:sz w:val="16"/>
      <w:szCs w:val="16"/>
      <w:shd w:val="clear" w:color="auto" w:fill="FFFFFF"/>
    </w:rPr>
  </w:style>
  <w:style w:type="character" w:customStyle="1" w:styleId="-">
    <w:name w:val="Штрих-код_"/>
    <w:rsid w:val="00934711"/>
    <w:rPr>
      <w:rFonts w:ascii="Times New Roman" w:eastAsia="Times New Roman" w:hAnsi="Times New Roman" w:cs="Times New Roman"/>
      <w:shd w:val="clear" w:color="auto" w:fill="FFFFFF"/>
    </w:rPr>
  </w:style>
  <w:style w:type="character" w:customStyle="1" w:styleId="aff8">
    <w:name w:val="Подпись к картинке_"/>
    <w:rsid w:val="00934711"/>
    <w:rPr>
      <w:rFonts w:cs="Calibri"/>
      <w:sz w:val="17"/>
      <w:szCs w:val="17"/>
      <w:shd w:val="clear" w:color="auto" w:fill="FFFFFF"/>
    </w:rPr>
  </w:style>
  <w:style w:type="character" w:customStyle="1" w:styleId="Tahoma15pt1pt">
    <w:name w:val="Основной текст + Tahoma;15 pt;Курсив;Интервал 1 pt"/>
    <w:rsid w:val="00934711"/>
    <w:rPr>
      <w:rFonts w:ascii="Tahoma" w:eastAsia="Tahoma" w:hAnsi="Tahoma" w:cs="Tahoma"/>
      <w:b w:val="0"/>
      <w:bCs w:val="0"/>
      <w:i/>
      <w:iCs/>
      <w:caps w:val="0"/>
      <w:smallCaps w:val="0"/>
      <w:strike w:val="0"/>
      <w:dstrike w:val="0"/>
      <w:spacing w:val="30"/>
      <w:sz w:val="30"/>
      <w:szCs w:val="30"/>
    </w:rPr>
  </w:style>
  <w:style w:type="character" w:customStyle="1" w:styleId="28">
    <w:name w:val="Основной текст2"/>
    <w:rsid w:val="00934711"/>
    <w:rPr>
      <w:rFonts w:ascii="Times New Roman" w:eastAsia="Times New Roman" w:hAnsi="Times New Roman" w:cs="Times New Roman"/>
      <w:b w:val="0"/>
      <w:bCs w:val="0"/>
      <w:i w:val="0"/>
      <w:iCs w:val="0"/>
      <w:caps w:val="0"/>
      <w:smallCaps w:val="0"/>
      <w:strike w:val="0"/>
      <w:dstrike w:val="0"/>
      <w:spacing w:val="0"/>
      <w:sz w:val="28"/>
      <w:szCs w:val="28"/>
      <w:u w:val="single"/>
    </w:rPr>
  </w:style>
  <w:style w:type="character" w:customStyle="1" w:styleId="aff9">
    <w:name w:val="Символ сноски"/>
    <w:rsid w:val="00934711"/>
  </w:style>
  <w:style w:type="character" w:styleId="affa">
    <w:name w:val="footnote reference"/>
    <w:uiPriority w:val="99"/>
    <w:rsid w:val="00934711"/>
    <w:rPr>
      <w:vertAlign w:val="superscript"/>
    </w:rPr>
  </w:style>
  <w:style w:type="paragraph" w:styleId="affb">
    <w:name w:val="footnote text"/>
    <w:basedOn w:val="a"/>
    <w:link w:val="affc"/>
    <w:rsid w:val="00934711"/>
    <w:pPr>
      <w:shd w:val="clear" w:color="auto" w:fill="FFFFFF"/>
      <w:suppressAutoHyphens/>
      <w:spacing w:after="0" w:line="230" w:lineRule="exact"/>
      <w:jc w:val="both"/>
    </w:pPr>
    <w:rPr>
      <w:rFonts w:ascii="Times New Roman" w:eastAsia="Times New Roman" w:hAnsi="Times New Roman" w:cs="Times New Roman"/>
      <w:sz w:val="20"/>
      <w:szCs w:val="20"/>
      <w:lang w:val="x-none" w:eastAsia="zh-CN"/>
    </w:rPr>
  </w:style>
  <w:style w:type="character" w:customStyle="1" w:styleId="affc">
    <w:name w:val="Текст сноски Знак"/>
    <w:basedOn w:val="a1"/>
    <w:link w:val="affb"/>
    <w:rsid w:val="00934711"/>
    <w:rPr>
      <w:rFonts w:ascii="Times New Roman" w:eastAsia="Times New Roman" w:hAnsi="Times New Roman" w:cs="Times New Roman"/>
      <w:sz w:val="20"/>
      <w:szCs w:val="20"/>
      <w:shd w:val="clear" w:color="auto" w:fill="FFFFFF"/>
      <w:lang w:val="x-none" w:eastAsia="zh-CN"/>
    </w:rPr>
  </w:style>
  <w:style w:type="paragraph" w:customStyle="1" w:styleId="29">
    <w:name w:val="Заголовок №2"/>
    <w:basedOn w:val="a"/>
    <w:rsid w:val="00934711"/>
    <w:pPr>
      <w:shd w:val="clear" w:color="auto" w:fill="FFFFFF"/>
      <w:suppressAutoHyphens/>
      <w:spacing w:after="0" w:line="322" w:lineRule="exact"/>
      <w:jc w:val="center"/>
    </w:pPr>
    <w:rPr>
      <w:rFonts w:ascii="Times New Roman" w:eastAsia="Times New Roman" w:hAnsi="Times New Roman" w:cs="Times New Roman"/>
      <w:spacing w:val="-10"/>
      <w:sz w:val="29"/>
      <w:szCs w:val="29"/>
      <w:lang w:val="x-none" w:eastAsia="zh-CN"/>
    </w:rPr>
  </w:style>
  <w:style w:type="paragraph" w:customStyle="1" w:styleId="affd">
    <w:name w:val="Колонтитул"/>
    <w:basedOn w:val="a"/>
    <w:rsid w:val="00934711"/>
    <w:pPr>
      <w:shd w:val="clear" w:color="auto" w:fill="FFFFFF"/>
      <w:suppressAutoHyphens/>
      <w:spacing w:after="0" w:line="240" w:lineRule="auto"/>
    </w:pPr>
    <w:rPr>
      <w:rFonts w:ascii="Times New Roman" w:eastAsia="Times New Roman" w:hAnsi="Times New Roman" w:cs="Times New Roman"/>
      <w:sz w:val="20"/>
      <w:szCs w:val="20"/>
      <w:lang w:val="x-none" w:eastAsia="zh-CN"/>
    </w:rPr>
  </w:style>
  <w:style w:type="paragraph" w:customStyle="1" w:styleId="52">
    <w:name w:val="Основной текст (5)"/>
    <w:basedOn w:val="a"/>
    <w:rsid w:val="00934711"/>
    <w:pPr>
      <w:shd w:val="clear" w:color="auto" w:fill="FFFFFF"/>
      <w:suppressAutoHyphens/>
      <w:spacing w:after="0" w:line="0" w:lineRule="atLeast"/>
    </w:pPr>
    <w:rPr>
      <w:rFonts w:ascii="Calibri" w:eastAsia="Calibri" w:hAnsi="Calibri" w:cs="Times New Roman"/>
      <w:sz w:val="25"/>
      <w:szCs w:val="25"/>
      <w:lang w:val="x-none" w:eastAsia="zh-CN"/>
    </w:rPr>
  </w:style>
  <w:style w:type="paragraph" w:customStyle="1" w:styleId="60">
    <w:name w:val="Основной текст (6)"/>
    <w:basedOn w:val="a"/>
    <w:rsid w:val="00934711"/>
    <w:pPr>
      <w:shd w:val="clear" w:color="auto" w:fill="FFFFFF"/>
      <w:suppressAutoHyphens/>
      <w:spacing w:after="0" w:line="0" w:lineRule="atLeast"/>
      <w:jc w:val="both"/>
    </w:pPr>
    <w:rPr>
      <w:rFonts w:ascii="Times New Roman" w:eastAsia="Times New Roman" w:hAnsi="Times New Roman" w:cs="Times New Roman"/>
      <w:lang w:val="x-none" w:eastAsia="zh-CN"/>
    </w:rPr>
  </w:style>
  <w:style w:type="paragraph" w:customStyle="1" w:styleId="80">
    <w:name w:val="Основной текст (8)"/>
    <w:basedOn w:val="a"/>
    <w:rsid w:val="00934711"/>
    <w:pPr>
      <w:shd w:val="clear" w:color="auto" w:fill="FFFFFF"/>
      <w:suppressAutoHyphens/>
      <w:spacing w:after="0" w:line="0" w:lineRule="atLeast"/>
    </w:pPr>
    <w:rPr>
      <w:rFonts w:ascii="Times New Roman" w:eastAsia="Times New Roman" w:hAnsi="Times New Roman" w:cs="Times New Roman"/>
      <w:sz w:val="20"/>
      <w:szCs w:val="20"/>
      <w:lang w:val="x-none" w:eastAsia="zh-CN"/>
    </w:rPr>
  </w:style>
  <w:style w:type="paragraph" w:customStyle="1" w:styleId="70">
    <w:name w:val="Основной текст (7)"/>
    <w:basedOn w:val="a"/>
    <w:rsid w:val="00934711"/>
    <w:pPr>
      <w:shd w:val="clear" w:color="auto" w:fill="FFFFFF"/>
      <w:suppressAutoHyphens/>
      <w:spacing w:after="0" w:line="0" w:lineRule="atLeast"/>
      <w:jc w:val="both"/>
    </w:pPr>
    <w:rPr>
      <w:rFonts w:ascii="Gulim" w:eastAsia="Gulim" w:hAnsi="Gulim" w:cs="Gulim"/>
      <w:spacing w:val="20"/>
      <w:sz w:val="19"/>
      <w:szCs w:val="19"/>
      <w:lang w:val="x-none" w:eastAsia="zh-CN"/>
    </w:rPr>
  </w:style>
  <w:style w:type="paragraph" w:customStyle="1" w:styleId="37">
    <w:name w:val="Заголовок №3"/>
    <w:basedOn w:val="a"/>
    <w:rsid w:val="00934711"/>
    <w:pPr>
      <w:shd w:val="clear" w:color="auto" w:fill="FFFFFF"/>
      <w:suppressAutoHyphens/>
      <w:spacing w:before="300" w:after="300" w:line="317" w:lineRule="exact"/>
      <w:jc w:val="both"/>
    </w:pPr>
    <w:rPr>
      <w:rFonts w:ascii="Times New Roman" w:eastAsia="Times New Roman" w:hAnsi="Times New Roman" w:cs="Times New Roman"/>
      <w:sz w:val="28"/>
      <w:szCs w:val="28"/>
      <w:lang w:val="x-none" w:eastAsia="zh-CN"/>
    </w:rPr>
  </w:style>
  <w:style w:type="paragraph" w:customStyle="1" w:styleId="90">
    <w:name w:val="Основной текст (9)"/>
    <w:basedOn w:val="a"/>
    <w:rsid w:val="00934711"/>
    <w:pPr>
      <w:shd w:val="clear" w:color="auto" w:fill="FFFFFF"/>
      <w:suppressAutoHyphens/>
      <w:spacing w:after="0" w:line="0" w:lineRule="atLeast"/>
    </w:pPr>
    <w:rPr>
      <w:rFonts w:ascii="Arial Narrow" w:eastAsia="Arial Narrow" w:hAnsi="Arial Narrow" w:cs="Arial Narrow"/>
      <w:sz w:val="23"/>
      <w:szCs w:val="23"/>
      <w:lang w:val="x-none" w:eastAsia="zh-CN"/>
    </w:rPr>
  </w:style>
  <w:style w:type="paragraph" w:customStyle="1" w:styleId="101">
    <w:name w:val="Основной текст (10)"/>
    <w:basedOn w:val="a"/>
    <w:rsid w:val="00934711"/>
    <w:pPr>
      <w:shd w:val="clear" w:color="auto" w:fill="FFFFFF"/>
      <w:suppressAutoHyphens/>
      <w:spacing w:after="0" w:line="0" w:lineRule="atLeast"/>
    </w:pPr>
    <w:rPr>
      <w:rFonts w:ascii="Times New Roman" w:eastAsia="Times New Roman" w:hAnsi="Times New Roman" w:cs="Times New Roman"/>
      <w:sz w:val="25"/>
      <w:szCs w:val="25"/>
      <w:lang w:val="x-none" w:eastAsia="zh-CN"/>
    </w:rPr>
  </w:style>
  <w:style w:type="paragraph" w:customStyle="1" w:styleId="113">
    <w:name w:val="Основной текст (11)"/>
    <w:basedOn w:val="a"/>
    <w:rsid w:val="00934711"/>
    <w:pPr>
      <w:shd w:val="clear" w:color="auto" w:fill="FFFFFF"/>
      <w:suppressAutoHyphens/>
      <w:spacing w:after="0" w:line="0" w:lineRule="atLeast"/>
    </w:pPr>
    <w:rPr>
      <w:rFonts w:ascii="Tahoma" w:eastAsia="Tahoma" w:hAnsi="Tahoma" w:cs="Tahoma"/>
      <w:spacing w:val="-10"/>
      <w:sz w:val="19"/>
      <w:szCs w:val="19"/>
      <w:lang w:val="x-none" w:eastAsia="zh-CN"/>
    </w:rPr>
  </w:style>
  <w:style w:type="paragraph" w:customStyle="1" w:styleId="121">
    <w:name w:val="Основной текст (12)"/>
    <w:basedOn w:val="a"/>
    <w:rsid w:val="00934711"/>
    <w:pPr>
      <w:shd w:val="clear" w:color="auto" w:fill="FFFFFF"/>
      <w:suppressAutoHyphens/>
      <w:spacing w:after="0" w:line="0" w:lineRule="atLeast"/>
    </w:pPr>
    <w:rPr>
      <w:rFonts w:ascii="Times New Roman" w:eastAsia="Times New Roman" w:hAnsi="Times New Roman" w:cs="Times New Roman"/>
      <w:sz w:val="25"/>
      <w:szCs w:val="25"/>
      <w:lang w:val="x-none" w:eastAsia="zh-CN"/>
    </w:rPr>
  </w:style>
  <w:style w:type="paragraph" w:customStyle="1" w:styleId="131">
    <w:name w:val="Основной текст (13)"/>
    <w:basedOn w:val="a"/>
    <w:rsid w:val="00934711"/>
    <w:pPr>
      <w:shd w:val="clear" w:color="auto" w:fill="FFFFFF"/>
      <w:suppressAutoHyphens/>
      <w:spacing w:after="0" w:line="0" w:lineRule="atLeast"/>
    </w:pPr>
    <w:rPr>
      <w:rFonts w:ascii="Calibri" w:eastAsia="Calibri" w:hAnsi="Calibri" w:cs="Times New Roman"/>
      <w:sz w:val="16"/>
      <w:szCs w:val="16"/>
      <w:lang w:val="x-none" w:eastAsia="zh-CN"/>
    </w:rPr>
  </w:style>
  <w:style w:type="paragraph" w:customStyle="1" w:styleId="-0">
    <w:name w:val="Штрих-код"/>
    <w:basedOn w:val="a"/>
    <w:rsid w:val="00934711"/>
    <w:pPr>
      <w:shd w:val="clear" w:color="auto" w:fill="FFFFFF"/>
      <w:suppressAutoHyphens/>
      <w:spacing w:after="0" w:line="240" w:lineRule="auto"/>
    </w:pPr>
    <w:rPr>
      <w:rFonts w:ascii="Times New Roman" w:eastAsia="Times New Roman" w:hAnsi="Times New Roman" w:cs="Times New Roman"/>
      <w:sz w:val="20"/>
      <w:szCs w:val="20"/>
      <w:lang w:val="x-none" w:eastAsia="zh-CN"/>
    </w:rPr>
  </w:style>
  <w:style w:type="paragraph" w:customStyle="1" w:styleId="affe">
    <w:name w:val="Подпись к картинке"/>
    <w:basedOn w:val="a"/>
    <w:rsid w:val="00934711"/>
    <w:pPr>
      <w:shd w:val="clear" w:color="auto" w:fill="FFFFFF"/>
      <w:suppressAutoHyphens/>
      <w:spacing w:after="0" w:line="216" w:lineRule="exact"/>
      <w:jc w:val="both"/>
    </w:pPr>
    <w:rPr>
      <w:rFonts w:ascii="Calibri" w:eastAsia="Calibri" w:hAnsi="Calibri" w:cs="Times New Roman"/>
      <w:sz w:val="17"/>
      <w:szCs w:val="17"/>
      <w:lang w:val="x-none" w:eastAsia="zh-CN"/>
    </w:rPr>
  </w:style>
  <w:style w:type="numbering" w:customStyle="1" w:styleId="2a">
    <w:name w:val="Нет списка2"/>
    <w:next w:val="a3"/>
    <w:uiPriority w:val="99"/>
    <w:semiHidden/>
    <w:unhideWhenUsed/>
    <w:rsid w:val="00934711"/>
  </w:style>
  <w:style w:type="table" w:styleId="afff">
    <w:name w:val="Table Grid"/>
    <w:basedOn w:val="a2"/>
    <w:uiPriority w:val="59"/>
    <w:rsid w:val="009347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Сноска"/>
    <w:basedOn w:val="a"/>
    <w:link w:val="aff5"/>
    <w:rsid w:val="00934711"/>
    <w:pPr>
      <w:shd w:val="clear" w:color="auto" w:fill="FFFFFF"/>
      <w:spacing w:after="0" w:line="230" w:lineRule="exact"/>
      <w:jc w:val="both"/>
    </w:pPr>
    <w:rPr>
      <w:rFonts w:ascii="Times New Roman" w:eastAsia="Times New Roman" w:hAnsi="Times New Roman" w:cs="Times New Roman"/>
    </w:rPr>
  </w:style>
  <w:style w:type="table" w:customStyle="1" w:styleId="1f0">
    <w:name w:val="Сетка таблицы1"/>
    <w:basedOn w:val="a2"/>
    <w:next w:val="afff"/>
    <w:uiPriority w:val="59"/>
    <w:rsid w:val="00934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OC Heading"/>
    <w:basedOn w:val="1"/>
    <w:next w:val="a"/>
    <w:uiPriority w:val="39"/>
    <w:semiHidden/>
    <w:unhideWhenUsed/>
    <w:qFormat/>
    <w:rsid w:val="00934711"/>
    <w:pPr>
      <w:keepLines/>
      <w:numPr>
        <w:numId w:val="0"/>
      </w:numPr>
      <w:suppressAutoHyphens w:val="0"/>
      <w:spacing w:before="480" w:after="0" w:line="276" w:lineRule="auto"/>
      <w:outlineLvl w:val="9"/>
    </w:pPr>
    <w:rPr>
      <w:rFonts w:cs="Times New Roman"/>
      <w:color w:val="365F91"/>
      <w:kern w:val="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000" TargetMode="External"/><Relationship Id="rId13" Type="http://schemas.openxmlformats.org/officeDocument/2006/relationships/hyperlink" Target="garantf1://12025268.6502" TargetMode="External"/><Relationship Id="rId18" Type="http://schemas.openxmlformats.org/officeDocument/2006/relationships/hyperlink" Target="garantf1://12025268.5" TargetMode="External"/><Relationship Id="rId26" Type="http://schemas.openxmlformats.org/officeDocument/2006/relationships/hyperlink" Target="garantf1://12025268.99" TargetMode="External"/><Relationship Id="rId3" Type="http://schemas.microsoft.com/office/2007/relationships/stylesWithEffects" Target="stylesWithEffects.xml"/><Relationship Id="rId21" Type="http://schemas.openxmlformats.org/officeDocument/2006/relationships/hyperlink" Target="garantf1://12025268.1013" TargetMode="External"/><Relationship Id="rId7" Type="http://schemas.openxmlformats.org/officeDocument/2006/relationships/hyperlink" Target="garantf1://12025268.0" TargetMode="External"/><Relationship Id="rId12" Type="http://schemas.openxmlformats.org/officeDocument/2006/relationships/hyperlink" Target="http://www.consultant.ru/document/cons_doc_LAW_210458/" TargetMode="External"/><Relationship Id="rId17" Type="http://schemas.openxmlformats.org/officeDocument/2006/relationships/hyperlink" Target="garantf1://12025268.1013" TargetMode="External"/><Relationship Id="rId25" Type="http://schemas.openxmlformats.org/officeDocument/2006/relationships/hyperlink" Target="garantf1://12025268.9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5268.1012" TargetMode="External"/><Relationship Id="rId20" Type="http://schemas.openxmlformats.org/officeDocument/2006/relationships/hyperlink" Target="garantf1://12025268.373" TargetMode="External"/><Relationship Id="rId29" Type="http://schemas.openxmlformats.org/officeDocument/2006/relationships/hyperlink" Target="http://base.garant.ru/10164504/4/" TargetMode="External"/><Relationship Id="rId1" Type="http://schemas.openxmlformats.org/officeDocument/2006/relationships/numbering" Target="numbering.xml"/><Relationship Id="rId6" Type="http://schemas.openxmlformats.org/officeDocument/2006/relationships/hyperlink" Target="garantf1://12025268.0" TargetMode="External"/><Relationship Id="rId11" Type="http://schemas.openxmlformats.org/officeDocument/2006/relationships/hyperlink" Target="http://www.consultant.ru/document/cons_doc_LAW_210458/" TargetMode="External"/><Relationship Id="rId24" Type="http://schemas.openxmlformats.org/officeDocument/2006/relationships/hyperlink" Target="garantf1://12025268.816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6DF4EFC7E578875E2519AC076626211E776531B999D095D6AB7BE87BNEz7J" TargetMode="External"/><Relationship Id="rId23" Type="http://schemas.openxmlformats.org/officeDocument/2006/relationships/hyperlink" Target="garantf1://12025268.76" TargetMode="External"/><Relationship Id="rId28" Type="http://schemas.openxmlformats.org/officeDocument/2006/relationships/hyperlink" Target="http://ivo.garant.ru/" TargetMode="External"/><Relationship Id="rId10" Type="http://schemas.openxmlformats.org/officeDocument/2006/relationships/hyperlink" Target="consultantplus://offline/ref=799E2EF813352372EC26ECC5AD7929F043B104803AE567D3387B2656ACF906F5812ECD7984E7A7A2mDG7L" TargetMode="External"/><Relationship Id="rId19" Type="http://schemas.openxmlformats.org/officeDocument/2006/relationships/hyperlink" Target="garantf1://12025268.6404" TargetMode="External"/><Relationship Id="rId31"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2025268.57" TargetMode="External"/><Relationship Id="rId14" Type="http://schemas.openxmlformats.org/officeDocument/2006/relationships/hyperlink" Target="garantf1://12031204.14" TargetMode="External"/><Relationship Id="rId22" Type="http://schemas.openxmlformats.org/officeDocument/2006/relationships/hyperlink" Target="consultantplus://offline/ref=68CAB90FF4D32ED88F638B53F8834AF644E7312835AB61FA0DE43680F9B17247831EB1223773A90Dx036L"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9167</Words>
  <Characters>52252</Characters>
  <Application>Microsoft Office Word</Application>
  <DocSecurity>0</DocSecurity>
  <Lines>435</Lines>
  <Paragraphs>122</Paragraphs>
  <ScaleCrop>false</ScaleCrop>
  <Company/>
  <LinksUpToDate>false</LinksUpToDate>
  <CharactersWithSpaces>61297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2020-08-12T10:05:00Z</dcterms:created>
  <dcterms:modified xsi:type="dcterms:W3CDTF">2020-08-12T10:05:00Z</dcterms:modified>
</cp:coreProperties>
</file>